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4E" w:rsidRPr="0025124E" w:rsidRDefault="0025124E" w:rsidP="0025124E">
      <w:pPr>
        <w:ind w:left="5812"/>
        <w:rPr>
          <w:b/>
        </w:rPr>
      </w:pPr>
      <w:bookmarkStart w:id="0" w:name="_GoBack"/>
      <w:bookmarkEnd w:id="0"/>
      <w:r w:rsidRPr="0025124E">
        <w:rPr>
          <w:b/>
        </w:rPr>
        <w:t>УТВЕРЖДАЮ</w:t>
      </w:r>
    </w:p>
    <w:p w:rsidR="0025124E" w:rsidRPr="0025124E" w:rsidRDefault="002A6874" w:rsidP="0025124E">
      <w:pPr>
        <w:ind w:left="5812"/>
        <w:rPr>
          <w:b/>
        </w:rPr>
      </w:pPr>
      <w:r>
        <w:rPr>
          <w:b/>
        </w:rPr>
        <w:t>Г</w:t>
      </w:r>
      <w:r w:rsidR="00DC765B">
        <w:rPr>
          <w:b/>
        </w:rPr>
        <w:t>лав</w:t>
      </w:r>
      <w:r w:rsidR="00E07962">
        <w:rPr>
          <w:b/>
        </w:rPr>
        <w:t>а</w:t>
      </w:r>
      <w:r w:rsidR="00770AEE">
        <w:rPr>
          <w:b/>
        </w:rPr>
        <w:t xml:space="preserve"> местной </w:t>
      </w:r>
      <w:r w:rsidR="00A97D3E">
        <w:rPr>
          <w:b/>
        </w:rPr>
        <w:t xml:space="preserve"> администрации</w:t>
      </w:r>
    </w:p>
    <w:p w:rsidR="0025124E" w:rsidRPr="0025124E" w:rsidRDefault="0025124E" w:rsidP="0025124E">
      <w:pPr>
        <w:ind w:left="5812"/>
        <w:rPr>
          <w:b/>
        </w:rPr>
      </w:pPr>
      <w:r w:rsidRPr="0025124E">
        <w:rPr>
          <w:b/>
        </w:rPr>
        <w:t>Урванского муниципального</w:t>
      </w:r>
    </w:p>
    <w:p w:rsidR="0025124E" w:rsidRDefault="0025124E" w:rsidP="0025124E">
      <w:pPr>
        <w:ind w:left="5812"/>
        <w:rPr>
          <w:b/>
        </w:rPr>
      </w:pPr>
      <w:r w:rsidRPr="0025124E">
        <w:rPr>
          <w:b/>
        </w:rPr>
        <w:t>района КБР</w:t>
      </w:r>
    </w:p>
    <w:p w:rsidR="00770AEE" w:rsidRPr="0025124E" w:rsidRDefault="00770AEE" w:rsidP="0025124E">
      <w:pPr>
        <w:ind w:left="5812"/>
        <w:rPr>
          <w:b/>
        </w:rPr>
      </w:pPr>
    </w:p>
    <w:p w:rsidR="0025124E" w:rsidRPr="0025124E" w:rsidRDefault="002A6874" w:rsidP="0025124E">
      <w:pPr>
        <w:ind w:left="5812"/>
        <w:rPr>
          <w:b/>
        </w:rPr>
      </w:pPr>
      <w:r>
        <w:rPr>
          <w:b/>
        </w:rPr>
        <w:t xml:space="preserve">______________________ </w:t>
      </w:r>
      <w:r w:rsidR="00E07962">
        <w:rPr>
          <w:b/>
        </w:rPr>
        <w:t xml:space="preserve">А.Д. </w:t>
      </w:r>
      <w:proofErr w:type="spellStart"/>
      <w:r w:rsidR="00E07962">
        <w:rPr>
          <w:b/>
        </w:rPr>
        <w:t>Кошеев</w:t>
      </w:r>
      <w:proofErr w:type="spellEnd"/>
    </w:p>
    <w:p w:rsidR="0025124E" w:rsidRPr="0025124E" w:rsidRDefault="00770AEE" w:rsidP="0025124E">
      <w:pPr>
        <w:ind w:left="5812"/>
        <w:rPr>
          <w:b/>
        </w:rPr>
      </w:pPr>
      <w:r>
        <w:rPr>
          <w:b/>
        </w:rPr>
        <w:t xml:space="preserve"> </w:t>
      </w:r>
    </w:p>
    <w:p w:rsidR="0025124E" w:rsidRPr="0025124E" w:rsidRDefault="0025124E" w:rsidP="0025124E">
      <w:pPr>
        <w:jc w:val="center"/>
        <w:rPr>
          <w:b/>
        </w:rPr>
      </w:pPr>
      <w:r w:rsidRPr="0025124E">
        <w:rPr>
          <w:b/>
        </w:rPr>
        <w:t>Извещение</w:t>
      </w:r>
    </w:p>
    <w:p w:rsidR="0025124E" w:rsidRPr="0025124E" w:rsidRDefault="0025124E" w:rsidP="0025124E">
      <w:pPr>
        <w:jc w:val="both"/>
      </w:pPr>
    </w:p>
    <w:p w:rsidR="0025124E" w:rsidRPr="0025124E" w:rsidRDefault="0025124E" w:rsidP="0025124E">
      <w:pPr>
        <w:jc w:val="both"/>
      </w:pPr>
      <w:r w:rsidRPr="0025124E">
        <w:tab/>
        <w:t>Муниципальное казенное учреждение «</w:t>
      </w:r>
      <w:r w:rsidR="00770AEE">
        <w:t>Местная а</w:t>
      </w:r>
      <w:r w:rsidR="00A97D3E">
        <w:t xml:space="preserve">дминистрация </w:t>
      </w:r>
      <w:r w:rsidRPr="0025124E">
        <w:t>Урванского муниципального района Кабардино-Балкарской Республики» сообщает о проведении открытого аукциона</w:t>
      </w:r>
      <w:r w:rsidR="00A97D3E">
        <w:t xml:space="preserve"> № </w:t>
      </w:r>
      <w:r w:rsidR="00E84B4D">
        <w:rPr>
          <w:b/>
        </w:rPr>
        <w:t>2</w:t>
      </w:r>
      <w:r w:rsidR="00DE093C">
        <w:rPr>
          <w:b/>
        </w:rPr>
        <w:t>3</w:t>
      </w:r>
      <w:r w:rsidRPr="0025124E">
        <w:t xml:space="preserve"> на право заклю</w:t>
      </w:r>
      <w:r w:rsidR="00042AC5">
        <w:t xml:space="preserve">чения договора аренды земельных участков, находящихся </w:t>
      </w:r>
      <w:r w:rsidRPr="0025124E">
        <w:t xml:space="preserve"> в </w:t>
      </w:r>
      <w:r w:rsidR="00CA20C7">
        <w:t>муниципальной собственности Урванского муниципального района КБР</w:t>
      </w:r>
      <w:r w:rsidRPr="0025124E">
        <w:t>.</w:t>
      </w:r>
    </w:p>
    <w:p w:rsidR="00155D0E" w:rsidRDefault="0025124E" w:rsidP="0025124E">
      <w:pPr>
        <w:tabs>
          <w:tab w:val="left" w:pos="3720"/>
        </w:tabs>
        <w:jc w:val="both"/>
      </w:pPr>
      <w:r w:rsidRPr="0025124E">
        <w:tab/>
      </w:r>
    </w:p>
    <w:p w:rsidR="0025124E" w:rsidRPr="0025124E" w:rsidRDefault="0025124E" w:rsidP="00155D0E">
      <w:pPr>
        <w:tabs>
          <w:tab w:val="left" w:pos="3720"/>
        </w:tabs>
        <w:jc w:val="center"/>
        <w:rPr>
          <w:b/>
        </w:rPr>
      </w:pPr>
      <w:r w:rsidRPr="0025124E">
        <w:rPr>
          <w:b/>
        </w:rPr>
        <w:t>I. Общие положения</w:t>
      </w:r>
    </w:p>
    <w:p w:rsidR="0025124E" w:rsidRPr="005340E9" w:rsidRDefault="0025124E" w:rsidP="00740B46">
      <w:pPr>
        <w:tabs>
          <w:tab w:val="left" w:pos="3720"/>
        </w:tabs>
        <w:ind w:firstLine="567"/>
        <w:jc w:val="both"/>
        <w:rPr>
          <w:color w:val="FF0000"/>
        </w:rPr>
      </w:pPr>
      <w:r w:rsidRPr="0025124E">
        <w:t xml:space="preserve">1.Наименование органа, принявшего решение о проведении аукциона, реквизиты указанного решения – Муниципальное казенное учреждение </w:t>
      </w:r>
      <w:r w:rsidR="00CA20C7" w:rsidRPr="0025124E">
        <w:t>«</w:t>
      </w:r>
      <w:r w:rsidR="00CA20C7">
        <w:t xml:space="preserve">Местная администрация </w:t>
      </w:r>
      <w:r w:rsidR="00CA20C7" w:rsidRPr="0025124E">
        <w:t>Урванского муниципального района Кабардино-Балкарской Республики</w:t>
      </w:r>
      <w:proofErr w:type="gramStart"/>
      <w:r w:rsidR="00CA20C7" w:rsidRPr="0025124E">
        <w:t>»</w:t>
      </w:r>
      <w:r w:rsidR="00A67996" w:rsidRPr="00A67996">
        <w:t xml:space="preserve">, </w:t>
      </w:r>
      <w:r w:rsidRPr="00A67996">
        <w:t xml:space="preserve"> пос</w:t>
      </w:r>
      <w:r w:rsidR="00F21AAC">
        <w:t>т</w:t>
      </w:r>
      <w:r w:rsidR="00740B46">
        <w:t>ановление</w:t>
      </w:r>
      <w:proofErr w:type="gramEnd"/>
      <w:r w:rsidR="00740B46">
        <w:t xml:space="preserve"> </w:t>
      </w:r>
      <w:r w:rsidR="00740B46" w:rsidRPr="00EE79A8">
        <w:t xml:space="preserve">от </w:t>
      </w:r>
      <w:r w:rsidR="00DE093C">
        <w:rPr>
          <w:b/>
        </w:rPr>
        <w:t>14.06</w:t>
      </w:r>
      <w:r w:rsidR="00E96254" w:rsidRPr="00F93441">
        <w:rPr>
          <w:b/>
        </w:rPr>
        <w:t xml:space="preserve">.2017г.          </w:t>
      </w:r>
      <w:r w:rsidR="00DE093C">
        <w:rPr>
          <w:b/>
        </w:rPr>
        <w:t>№ 325</w:t>
      </w:r>
      <w:r w:rsidR="00CD7F45" w:rsidRPr="00F93441">
        <w:rPr>
          <w:b/>
        </w:rPr>
        <w:t>.</w:t>
      </w:r>
    </w:p>
    <w:p w:rsidR="0025124E" w:rsidRPr="00CA20C7" w:rsidRDefault="0025124E" w:rsidP="00B46CF2">
      <w:pPr>
        <w:tabs>
          <w:tab w:val="left" w:pos="3720"/>
        </w:tabs>
        <w:ind w:firstLine="567"/>
        <w:jc w:val="both"/>
      </w:pPr>
      <w:r w:rsidRPr="00B46CF2">
        <w:t>2</w:t>
      </w:r>
      <w:r w:rsidR="00CA20C7" w:rsidRPr="00B46CF2">
        <w:t>.Собственник земельных участков</w:t>
      </w:r>
      <w:r w:rsidRPr="00B46CF2">
        <w:t xml:space="preserve"> </w:t>
      </w:r>
      <w:r w:rsidR="00975169" w:rsidRPr="00B46CF2">
        <w:t xml:space="preserve">(Продавец) </w:t>
      </w:r>
      <w:r w:rsidRPr="00B46CF2">
        <w:t xml:space="preserve">– </w:t>
      </w:r>
      <w:r w:rsidR="00CA20C7" w:rsidRPr="00B46CF2">
        <w:t>Муниципальное казенное</w:t>
      </w:r>
      <w:r w:rsidR="00CA20C7" w:rsidRPr="0025124E">
        <w:t xml:space="preserve"> учреждение «</w:t>
      </w:r>
      <w:r w:rsidR="00CA20C7">
        <w:t xml:space="preserve">Местная администрация </w:t>
      </w:r>
      <w:r w:rsidR="00CA20C7" w:rsidRPr="0025124E">
        <w:t xml:space="preserve">Урванского муниципального </w:t>
      </w:r>
      <w:r w:rsidR="00CA20C7" w:rsidRPr="00CA20C7">
        <w:t>района Кабардино-Балкарской Республики»</w:t>
      </w:r>
      <w:r w:rsidRPr="00CA20C7">
        <w:t>.</w:t>
      </w:r>
    </w:p>
    <w:p w:rsidR="0025124E" w:rsidRPr="00CA20C7" w:rsidRDefault="00975169" w:rsidP="0025124E">
      <w:pPr>
        <w:tabs>
          <w:tab w:val="left" w:pos="3720"/>
        </w:tabs>
        <w:ind w:firstLine="567"/>
        <w:jc w:val="both"/>
      </w:pPr>
      <w:r>
        <w:t>3.Организатор аукциона</w:t>
      </w:r>
      <w:r w:rsidR="00CA20C7" w:rsidRPr="00CA20C7">
        <w:t xml:space="preserve"> </w:t>
      </w:r>
      <w:r w:rsidR="0025124E" w:rsidRPr="00CA20C7">
        <w:t xml:space="preserve">– </w:t>
      </w:r>
      <w:r w:rsidR="00CA20C7">
        <w:t>М</w:t>
      </w:r>
      <w:r w:rsidR="00CA20C7" w:rsidRPr="00CA20C7">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r w:rsidR="00CA20C7" w:rsidRPr="00CA20C7">
          <w:rPr>
            <w:spacing w:val="1"/>
          </w:rPr>
          <w:t>Урванского</w:t>
        </w:r>
      </w:hyperlink>
      <w:r w:rsidR="00CA20C7" w:rsidRPr="00CA20C7">
        <w:t xml:space="preserve"> муниципального района КБР"</w:t>
      </w:r>
      <w:r w:rsidR="0025124E" w:rsidRPr="00CA20C7">
        <w:t>.</w:t>
      </w:r>
    </w:p>
    <w:p w:rsidR="0025124E" w:rsidRPr="0025124E" w:rsidRDefault="0025124E" w:rsidP="0025124E">
      <w:pPr>
        <w:tabs>
          <w:tab w:val="left" w:pos="3720"/>
        </w:tabs>
        <w:ind w:firstLine="567"/>
        <w:jc w:val="both"/>
      </w:pPr>
      <w:r w:rsidRPr="00CA20C7">
        <w:t>4.Форма аукциона – открытый по состав</w:t>
      </w:r>
      <w:r w:rsidRPr="0025124E">
        <w:t>у участников и по форме подачи предложений о размере арендной платы.</w:t>
      </w:r>
    </w:p>
    <w:p w:rsidR="0025124E" w:rsidRPr="00A67996" w:rsidRDefault="0025124E" w:rsidP="0025124E">
      <w:pPr>
        <w:tabs>
          <w:tab w:val="left" w:pos="3720"/>
        </w:tabs>
        <w:ind w:firstLine="567"/>
        <w:jc w:val="both"/>
      </w:pPr>
      <w:r w:rsidRPr="0025124E">
        <w:t xml:space="preserve">5.Дата начала приема заявок на участие в аукционе – с 9-00 </w:t>
      </w:r>
      <w:r w:rsidRPr="00A67996">
        <w:t xml:space="preserve">час. </w:t>
      </w:r>
      <w:r w:rsidR="008E2FCE">
        <w:rPr>
          <w:b/>
        </w:rPr>
        <w:t>8</w:t>
      </w:r>
      <w:r w:rsidR="008F6B7D">
        <w:rPr>
          <w:b/>
        </w:rPr>
        <w:t>.08</w:t>
      </w:r>
      <w:r w:rsidR="0084244D" w:rsidRPr="00F17BAD">
        <w:rPr>
          <w:b/>
        </w:rPr>
        <w:t>.</w:t>
      </w:r>
      <w:r w:rsidR="00A97D3E" w:rsidRPr="00F17BAD">
        <w:rPr>
          <w:b/>
        </w:rPr>
        <w:t>2017г</w:t>
      </w:r>
      <w:r w:rsidR="00A97D3E">
        <w:t>.</w:t>
      </w:r>
    </w:p>
    <w:p w:rsidR="0025124E" w:rsidRPr="00A67996" w:rsidRDefault="0025124E" w:rsidP="0025124E">
      <w:pPr>
        <w:tabs>
          <w:tab w:val="left" w:pos="3720"/>
        </w:tabs>
        <w:ind w:firstLine="567"/>
        <w:jc w:val="both"/>
      </w:pPr>
      <w:r w:rsidRPr="00A67996">
        <w:t>6.Дата окончания приема заяво</w:t>
      </w:r>
      <w:r w:rsidR="004248FE">
        <w:t>к на участие в аукционе –  до 1</w:t>
      </w:r>
      <w:r w:rsidR="00237A2F">
        <w:t>7</w:t>
      </w:r>
      <w:r w:rsidRPr="00A67996">
        <w:t xml:space="preserve">-00 час. </w:t>
      </w:r>
      <w:r w:rsidR="008E2FCE">
        <w:rPr>
          <w:b/>
        </w:rPr>
        <w:t>04</w:t>
      </w:r>
      <w:r w:rsidR="00CD7F45">
        <w:rPr>
          <w:b/>
        </w:rPr>
        <w:t>.0</w:t>
      </w:r>
      <w:r w:rsidR="008E2FCE">
        <w:rPr>
          <w:b/>
        </w:rPr>
        <w:t>9</w:t>
      </w:r>
      <w:r w:rsidR="0084244D" w:rsidRPr="00F17BAD">
        <w:rPr>
          <w:b/>
        </w:rPr>
        <w:t>.</w:t>
      </w:r>
      <w:r w:rsidR="00A97D3E" w:rsidRPr="00F17BAD">
        <w:rPr>
          <w:b/>
        </w:rPr>
        <w:t>2017г</w:t>
      </w:r>
      <w:r w:rsidR="00A97D3E">
        <w:t>.</w:t>
      </w:r>
    </w:p>
    <w:p w:rsidR="0025124E" w:rsidRPr="00A67996" w:rsidRDefault="0025124E" w:rsidP="0025124E">
      <w:pPr>
        <w:tabs>
          <w:tab w:val="left" w:pos="3720"/>
        </w:tabs>
        <w:ind w:firstLine="567"/>
        <w:jc w:val="both"/>
      </w:pPr>
      <w:r w:rsidRPr="00A67996">
        <w:t>7.Время и место приема заявок – по рабочим дням с 09-00 час. д</w:t>
      </w:r>
      <w:r w:rsidR="004248FE">
        <w:t xml:space="preserve">о 13-00 час, с 14-00 час. </w:t>
      </w:r>
      <w:proofErr w:type="gramStart"/>
      <w:r w:rsidR="004248FE">
        <w:t>до  1</w:t>
      </w:r>
      <w:r w:rsidR="004248FE" w:rsidRPr="004248FE">
        <w:t>8</w:t>
      </w:r>
      <w:proofErr w:type="gramEnd"/>
      <w:r w:rsidRPr="00A67996">
        <w:t xml:space="preserve">-00 час. по московскому </w:t>
      </w:r>
      <w:r w:rsidR="00F602F3">
        <w:t xml:space="preserve">времени по адресу: </w:t>
      </w:r>
      <w:r w:rsidRPr="00A67996">
        <w:t xml:space="preserve">КБР, Урванский район, </w:t>
      </w:r>
      <w:r w:rsidR="00A97D3E">
        <w:t>г.п. Нарткала</w:t>
      </w:r>
      <w:r w:rsidRPr="00A67996">
        <w:t xml:space="preserve">, </w:t>
      </w:r>
      <w:r w:rsidR="00F602F3">
        <w:t xml:space="preserve"> </w:t>
      </w:r>
      <w:r w:rsidR="00B62B99" w:rsidRPr="00A67996">
        <w:t xml:space="preserve"> </w:t>
      </w:r>
      <w:r w:rsidRPr="00A67996">
        <w:t>ул.</w:t>
      </w:r>
      <w:r w:rsidR="00B62B99" w:rsidRPr="00A67996">
        <w:t xml:space="preserve"> </w:t>
      </w:r>
      <w:r w:rsidR="00A97D3E">
        <w:t>Ленина</w:t>
      </w:r>
      <w:r w:rsidRPr="00A67996">
        <w:t>,</w:t>
      </w:r>
      <w:r w:rsidR="00A97D3E">
        <w:t xml:space="preserve"> 35, 3</w:t>
      </w:r>
      <w:r w:rsidR="0030608B" w:rsidRPr="00A67996">
        <w:t xml:space="preserve"> этаж</w:t>
      </w:r>
      <w:r w:rsidRPr="00A67996">
        <w:t xml:space="preserve">, </w:t>
      </w:r>
      <w:r w:rsidR="00CA20C7">
        <w:t xml:space="preserve">телефон для справок </w:t>
      </w:r>
      <w:r w:rsidR="00CA20C7" w:rsidRPr="006A1308">
        <w:t>8</w:t>
      </w:r>
      <w:r w:rsidR="00237A2F">
        <w:t>(86635)41511</w:t>
      </w:r>
      <w:r w:rsidR="00CA20C7">
        <w:t>.</w:t>
      </w:r>
    </w:p>
    <w:p w:rsidR="0025124E" w:rsidRPr="00A67996" w:rsidRDefault="0025124E" w:rsidP="0025124E">
      <w:pPr>
        <w:tabs>
          <w:tab w:val="left" w:pos="3720"/>
        </w:tabs>
        <w:ind w:firstLine="567"/>
        <w:jc w:val="both"/>
      </w:pPr>
      <w:r w:rsidRPr="00A67996">
        <w:t xml:space="preserve">8.Дата, время и место определения участников аукциона – </w:t>
      </w:r>
      <w:r w:rsidR="008E2FCE">
        <w:rPr>
          <w:b/>
        </w:rPr>
        <w:t>06</w:t>
      </w:r>
      <w:r w:rsidR="00CD7F45" w:rsidRPr="00EE79A8">
        <w:rPr>
          <w:b/>
        </w:rPr>
        <w:t>.</w:t>
      </w:r>
      <w:r w:rsidR="00CD7F45">
        <w:rPr>
          <w:b/>
        </w:rPr>
        <w:t>0</w:t>
      </w:r>
      <w:r w:rsidR="008E2FCE">
        <w:rPr>
          <w:b/>
        </w:rPr>
        <w:t>9</w:t>
      </w:r>
      <w:r w:rsidR="003D66D4" w:rsidRPr="00F17BAD">
        <w:rPr>
          <w:b/>
        </w:rPr>
        <w:t>.</w:t>
      </w:r>
      <w:r w:rsidR="00A97D3E" w:rsidRPr="00F17BAD">
        <w:rPr>
          <w:b/>
        </w:rPr>
        <w:t>2017г</w:t>
      </w:r>
      <w:r w:rsidR="00A97D3E">
        <w:t>.</w:t>
      </w:r>
      <w:r w:rsidRPr="00A67996">
        <w:t xml:space="preserve"> в 10-00 час. по московскому времени по адресу: КБР, Урванский район, </w:t>
      </w:r>
      <w:r w:rsidR="00F21AAC">
        <w:t>г.п. Нар</w:t>
      </w:r>
      <w:r w:rsidR="00A97D3E">
        <w:t>ткала</w:t>
      </w:r>
      <w:r w:rsidRPr="00A67996">
        <w:t>, ул.</w:t>
      </w:r>
      <w:r w:rsidR="00B62B99" w:rsidRPr="00A67996">
        <w:t xml:space="preserve"> </w:t>
      </w:r>
      <w:r w:rsidR="00A97D3E">
        <w:t>Ленина, 3</w:t>
      </w:r>
      <w:r w:rsidR="00CA20C7">
        <w:t>7</w:t>
      </w:r>
      <w:r w:rsidR="00A97D3E">
        <w:t xml:space="preserve">, </w:t>
      </w:r>
      <w:r w:rsidR="00CA20C7">
        <w:t>2</w:t>
      </w:r>
      <w:r w:rsidRPr="00A67996">
        <w:t xml:space="preserve"> этаж</w:t>
      </w:r>
      <w:r w:rsidR="00CA20C7">
        <w:t>, малый зал</w:t>
      </w:r>
      <w:r w:rsidRPr="00A67996">
        <w:t>.</w:t>
      </w:r>
    </w:p>
    <w:p w:rsidR="00CA20C7" w:rsidRPr="00A67996" w:rsidRDefault="0025124E" w:rsidP="00CA20C7">
      <w:pPr>
        <w:tabs>
          <w:tab w:val="left" w:pos="3720"/>
        </w:tabs>
        <w:ind w:firstLine="567"/>
        <w:jc w:val="both"/>
      </w:pPr>
      <w:r w:rsidRPr="00A67996">
        <w:t xml:space="preserve">9.Дата, время и место проведения аукциона – </w:t>
      </w:r>
      <w:r w:rsidR="008E2FCE">
        <w:rPr>
          <w:b/>
        </w:rPr>
        <w:t>08</w:t>
      </w:r>
      <w:r w:rsidR="00CD7F45">
        <w:rPr>
          <w:b/>
        </w:rPr>
        <w:t>.0</w:t>
      </w:r>
      <w:r w:rsidR="008F6B7D">
        <w:rPr>
          <w:b/>
        </w:rPr>
        <w:t>9</w:t>
      </w:r>
      <w:r w:rsidR="003D66D4" w:rsidRPr="00F17BAD">
        <w:rPr>
          <w:b/>
        </w:rPr>
        <w:t>.</w:t>
      </w:r>
      <w:r w:rsidR="00F21AAC" w:rsidRPr="00F17BAD">
        <w:rPr>
          <w:b/>
        </w:rPr>
        <w:t>2017</w:t>
      </w:r>
      <w:r w:rsidRPr="00F17BAD">
        <w:rPr>
          <w:b/>
        </w:rPr>
        <w:t>г</w:t>
      </w:r>
      <w:r w:rsidRPr="00A67996">
        <w:t xml:space="preserve">. 10-00 час. по московскому времени по адресу: КБР, Урванский район, </w:t>
      </w:r>
      <w:r w:rsidR="00F21AAC">
        <w:t>г.п. Нарткала</w:t>
      </w:r>
      <w:r w:rsidRPr="00A67996">
        <w:t>, ул.</w:t>
      </w:r>
      <w:r w:rsidR="00B62B99" w:rsidRPr="00A67996">
        <w:t xml:space="preserve"> </w:t>
      </w:r>
      <w:r w:rsidR="00F21AAC">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CA20C7" w:rsidRPr="00A67996" w:rsidRDefault="0025124E" w:rsidP="00CA20C7">
      <w:pPr>
        <w:tabs>
          <w:tab w:val="left" w:pos="3720"/>
        </w:tabs>
        <w:ind w:firstLine="567"/>
        <w:jc w:val="both"/>
      </w:pPr>
      <w:r w:rsidRPr="00A67996">
        <w:t xml:space="preserve">10.Место и срок подведения итогов аукциона – </w:t>
      </w:r>
      <w:r w:rsidR="008E2FCE">
        <w:rPr>
          <w:b/>
        </w:rPr>
        <w:t>08</w:t>
      </w:r>
      <w:r w:rsidR="00CD7F45">
        <w:rPr>
          <w:b/>
        </w:rPr>
        <w:t>.0</w:t>
      </w:r>
      <w:r w:rsidR="008F6B7D">
        <w:rPr>
          <w:b/>
        </w:rPr>
        <w:t>9</w:t>
      </w:r>
      <w:r w:rsidR="003D66D4" w:rsidRPr="00F17BAD">
        <w:rPr>
          <w:b/>
        </w:rPr>
        <w:t>.</w:t>
      </w:r>
      <w:r w:rsidR="00F21AAC" w:rsidRPr="00F17BAD">
        <w:rPr>
          <w:b/>
        </w:rPr>
        <w:t>2017</w:t>
      </w:r>
      <w:r w:rsidR="00BA5555" w:rsidRPr="00F17BAD">
        <w:rPr>
          <w:b/>
        </w:rPr>
        <w:t>г</w:t>
      </w:r>
      <w:r w:rsidR="00BA5555">
        <w:t xml:space="preserve">. </w:t>
      </w:r>
      <w:r w:rsidRPr="00A67996">
        <w:t xml:space="preserve">по адресу: КБР, Урванский район, </w:t>
      </w:r>
      <w:r w:rsidR="00A97D3E">
        <w:t>г.п. Нарткала</w:t>
      </w:r>
      <w:r w:rsidRPr="00A67996">
        <w:t>, ул.</w:t>
      </w:r>
      <w:r w:rsidR="00B62B99" w:rsidRPr="00A67996">
        <w:t xml:space="preserve"> </w:t>
      </w:r>
      <w:r w:rsidR="00A97D3E">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25124E" w:rsidRDefault="0025124E" w:rsidP="0025124E">
      <w:pPr>
        <w:tabs>
          <w:tab w:val="left" w:pos="3720"/>
        </w:tabs>
        <w:ind w:firstLine="567"/>
        <w:jc w:val="both"/>
        <w:rPr>
          <w:lang w:val="en-US"/>
        </w:rPr>
      </w:pPr>
      <w:r w:rsidRPr="0025124E">
        <w:t xml:space="preserve">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 до 15-00 час. по московскому времени. Прием обращений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t xml:space="preserve">                         </w:t>
      </w:r>
      <w:r w:rsidR="0084244D" w:rsidRPr="006A1308">
        <w:t>8</w:t>
      </w:r>
      <w:r w:rsidR="00237A2F">
        <w:t>(86635)41511</w:t>
      </w:r>
      <w:r w:rsidR="0084244D">
        <w:t>.</w:t>
      </w:r>
    </w:p>
    <w:p w:rsidR="00B8394D" w:rsidRPr="00B8394D" w:rsidRDefault="00B8394D" w:rsidP="00B8394D">
      <w:pPr>
        <w:pStyle w:val="1"/>
        <w:tabs>
          <w:tab w:val="num" w:pos="0"/>
        </w:tabs>
        <w:ind w:left="0" w:firstLine="567"/>
        <w:jc w:val="both"/>
        <w:rPr>
          <w:b w:val="0"/>
          <w:sz w:val="24"/>
          <w:szCs w:val="24"/>
        </w:rPr>
      </w:pPr>
      <w:r w:rsidRPr="0025124E">
        <w:rPr>
          <w:b w:val="0"/>
          <w:sz w:val="24"/>
          <w:szCs w:val="24"/>
        </w:rPr>
        <w:t xml:space="preserve">12.Организатор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в </w:t>
      </w:r>
      <w:r w:rsidRPr="00A62628">
        <w:rPr>
          <w:b w:val="0"/>
          <w:sz w:val="24"/>
          <w:szCs w:val="24"/>
        </w:rPr>
        <w:t xml:space="preserve">течение трех дней со дня принятия решения об отказе в проведении аукциона  на сайтах </w:t>
      </w:r>
      <w:hyperlink r:id="rId7" w:history="1">
        <w:r w:rsidRPr="00A62628">
          <w:rPr>
            <w:rStyle w:val="a6"/>
            <w:b w:val="0"/>
            <w:color w:val="auto"/>
            <w:sz w:val="24"/>
            <w:szCs w:val="24"/>
            <w:u w:val="none"/>
          </w:rPr>
          <w:t>www.torgi.gov.ru</w:t>
        </w:r>
      </w:hyperlink>
      <w:r w:rsidRPr="00A62628">
        <w:rPr>
          <w:b w:val="0"/>
          <w:sz w:val="24"/>
          <w:szCs w:val="24"/>
        </w:rPr>
        <w:t xml:space="preserve">, </w:t>
      </w:r>
      <w:hyperlink r:id="rId8" w:history="1">
        <w:r w:rsidRPr="00A62628">
          <w:rPr>
            <w:rStyle w:val="a6"/>
            <w:b w:val="0"/>
            <w:color w:val="auto"/>
            <w:sz w:val="24"/>
            <w:szCs w:val="24"/>
            <w:u w:val="none"/>
          </w:rPr>
          <w:t>www.ur.adm-kbr.ru</w:t>
        </w:r>
      </w:hyperlink>
      <w:hyperlink r:id="rId9"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w:t>
        </w:r>
        <w:r w:rsidR="00A62628" w:rsidRPr="00A62628">
          <w:rPr>
            <w:rStyle w:val="a6"/>
            <w:b w:val="0"/>
            <w:color w:val="auto"/>
            <w:sz w:val="24"/>
            <w:szCs w:val="24"/>
            <w:u w:val="none"/>
            <w:lang w:val="en-US"/>
          </w:rPr>
          <w:t>adm</w:t>
        </w:r>
        <w:r w:rsidR="00A62628" w:rsidRPr="00A62628">
          <w:rPr>
            <w:rStyle w:val="a6"/>
            <w:b w:val="0"/>
            <w:color w:val="auto"/>
            <w:sz w:val="24"/>
            <w:szCs w:val="24"/>
            <w:u w:val="none"/>
          </w:rPr>
          <w:t>-</w:t>
        </w:r>
        <w:r w:rsidR="00A62628" w:rsidRPr="00A62628">
          <w:rPr>
            <w:rStyle w:val="a6"/>
            <w:b w:val="0"/>
            <w:color w:val="auto"/>
            <w:sz w:val="24"/>
            <w:szCs w:val="24"/>
            <w:u w:val="none"/>
            <w:lang w:val="en-US"/>
          </w:rPr>
          <w:t>ncherek</w:t>
        </w:r>
        <w:r w:rsidR="00A62628" w:rsidRPr="00A62628">
          <w:rPr>
            <w:rStyle w:val="a6"/>
            <w:b w:val="0"/>
            <w:color w:val="auto"/>
            <w:sz w:val="24"/>
            <w:szCs w:val="24"/>
            <w:u w:val="none"/>
          </w:rPr>
          <w:t>.</w:t>
        </w:r>
        <w:r w:rsidR="00A62628" w:rsidRPr="00A62628">
          <w:rPr>
            <w:rStyle w:val="a6"/>
            <w:b w:val="0"/>
            <w:color w:val="auto"/>
            <w:sz w:val="24"/>
            <w:szCs w:val="24"/>
            <w:u w:val="none"/>
            <w:lang w:val="en-US"/>
          </w:rPr>
          <w:t>ulcraft</w:t>
        </w:r>
        <w:r w:rsidR="00A62628" w:rsidRPr="00A62628">
          <w:rPr>
            <w:rStyle w:val="a6"/>
            <w:b w:val="0"/>
            <w:color w:val="auto"/>
            <w:sz w:val="24"/>
            <w:szCs w:val="24"/>
            <w:u w:val="none"/>
          </w:rPr>
          <w:t>.</w:t>
        </w:r>
        <w:r w:rsidR="00A62628" w:rsidRPr="00A62628">
          <w:rPr>
            <w:rStyle w:val="a6"/>
            <w:b w:val="0"/>
            <w:color w:val="auto"/>
            <w:sz w:val="24"/>
            <w:szCs w:val="24"/>
            <w:u w:val="none"/>
            <w:lang w:val="en-US"/>
          </w:rPr>
          <w:t>com</w:t>
        </w:r>
      </w:hyperlink>
      <w:r w:rsidR="00B524C5">
        <w:rPr>
          <w:b w:val="0"/>
        </w:rPr>
        <w:t>.</w:t>
      </w:r>
    </w:p>
    <w:p w:rsidR="0025124E" w:rsidRPr="00B8394D" w:rsidRDefault="0025124E" w:rsidP="00AE56C2">
      <w:pPr>
        <w:pStyle w:val="1"/>
        <w:tabs>
          <w:tab w:val="num" w:pos="0"/>
          <w:tab w:val="left" w:pos="3720"/>
        </w:tabs>
        <w:ind w:left="0" w:firstLine="567"/>
        <w:jc w:val="both"/>
        <w:rPr>
          <w:b w:val="0"/>
          <w:color w:val="FF0000"/>
          <w:sz w:val="24"/>
          <w:szCs w:val="24"/>
        </w:rPr>
      </w:pPr>
      <w:r w:rsidRPr="00B8394D">
        <w:rPr>
          <w:b w:val="0"/>
          <w:sz w:val="24"/>
          <w:szCs w:val="24"/>
        </w:rPr>
        <w:t xml:space="preserve">13.С настоящим информационным сообщением и иной информацией по аукциону, можно ознакомиться на сайтах </w:t>
      </w:r>
      <w:hyperlink r:id="rId10" w:history="1">
        <w:r w:rsidR="00B8394D" w:rsidRPr="00B8394D">
          <w:rPr>
            <w:rStyle w:val="a6"/>
            <w:b w:val="0"/>
            <w:color w:val="auto"/>
            <w:sz w:val="24"/>
            <w:szCs w:val="24"/>
            <w:u w:val="none"/>
          </w:rPr>
          <w:t>www.torgi.gov.ru</w:t>
        </w:r>
      </w:hyperlink>
      <w:r w:rsidR="00B8394D" w:rsidRPr="00B8394D">
        <w:rPr>
          <w:b w:val="0"/>
          <w:sz w:val="24"/>
          <w:szCs w:val="24"/>
        </w:rPr>
        <w:t xml:space="preserve">, </w:t>
      </w:r>
      <w:hyperlink r:id="rId11" w:history="1">
        <w:r w:rsidR="00B8394D" w:rsidRPr="00B8394D">
          <w:rPr>
            <w:rStyle w:val="a6"/>
            <w:b w:val="0"/>
            <w:color w:val="auto"/>
            <w:sz w:val="24"/>
            <w:szCs w:val="24"/>
            <w:u w:val="none"/>
          </w:rPr>
          <w:t>www.ur.adm-kbr.ru</w:t>
        </w:r>
      </w:hyperlink>
      <w:r w:rsidR="00B8394D" w:rsidRPr="00B8394D">
        <w:rPr>
          <w:b w:val="0"/>
          <w:sz w:val="24"/>
          <w:szCs w:val="24"/>
        </w:rPr>
        <w:t>,</w:t>
      </w:r>
      <w:r w:rsidR="00BA5555" w:rsidRPr="00BA5555">
        <w:t xml:space="preserve"> </w:t>
      </w:r>
      <w:hyperlink r:id="rId12"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w:t>
        </w:r>
        <w:r w:rsidR="00A62628" w:rsidRPr="00A62628">
          <w:rPr>
            <w:rStyle w:val="a6"/>
            <w:b w:val="0"/>
            <w:color w:val="auto"/>
            <w:sz w:val="24"/>
            <w:szCs w:val="24"/>
            <w:u w:val="none"/>
            <w:lang w:val="en-US"/>
          </w:rPr>
          <w:t>adm</w:t>
        </w:r>
        <w:r w:rsidR="00A62628" w:rsidRPr="00A62628">
          <w:rPr>
            <w:rStyle w:val="a6"/>
            <w:b w:val="0"/>
            <w:color w:val="auto"/>
            <w:sz w:val="24"/>
            <w:szCs w:val="24"/>
            <w:u w:val="none"/>
          </w:rPr>
          <w:t>-</w:t>
        </w:r>
        <w:r w:rsidR="00A62628" w:rsidRPr="00A62628">
          <w:rPr>
            <w:rStyle w:val="a6"/>
            <w:b w:val="0"/>
            <w:color w:val="auto"/>
            <w:sz w:val="24"/>
            <w:szCs w:val="24"/>
            <w:u w:val="none"/>
            <w:lang w:val="en-US"/>
          </w:rPr>
          <w:t>urvan</w:t>
        </w:r>
        <w:r w:rsidR="00A62628" w:rsidRPr="00A62628">
          <w:rPr>
            <w:rStyle w:val="a6"/>
            <w:b w:val="0"/>
            <w:color w:val="auto"/>
            <w:sz w:val="24"/>
            <w:szCs w:val="24"/>
            <w:u w:val="none"/>
          </w:rPr>
          <w:t>.</w:t>
        </w:r>
        <w:r w:rsidR="00A62628" w:rsidRPr="00A62628">
          <w:rPr>
            <w:rStyle w:val="a6"/>
            <w:b w:val="0"/>
            <w:color w:val="auto"/>
            <w:sz w:val="24"/>
            <w:szCs w:val="24"/>
            <w:u w:val="none"/>
            <w:lang w:val="en-US"/>
          </w:rPr>
          <w:t>ru</w:t>
        </w:r>
      </w:hyperlink>
      <w:r w:rsidR="00A62628" w:rsidRPr="00A62628">
        <w:rPr>
          <w:b w:val="0"/>
          <w:sz w:val="24"/>
          <w:szCs w:val="24"/>
        </w:rPr>
        <w:t>,</w:t>
      </w:r>
      <w:r w:rsidR="00B524C5">
        <w:rPr>
          <w:b w:val="0"/>
          <w:sz w:val="24"/>
          <w:szCs w:val="24"/>
        </w:rPr>
        <w:t xml:space="preserve"> </w:t>
      </w:r>
      <w:hyperlink r:id="rId13"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w:t>
        </w:r>
        <w:r w:rsidR="00A62628" w:rsidRPr="00A62628">
          <w:rPr>
            <w:rStyle w:val="a6"/>
            <w:b w:val="0"/>
            <w:color w:val="auto"/>
            <w:sz w:val="24"/>
            <w:szCs w:val="24"/>
            <w:u w:val="none"/>
            <w:lang w:val="en-US"/>
          </w:rPr>
          <w:t>adm</w:t>
        </w:r>
        <w:r w:rsidR="00A62628" w:rsidRPr="00A62628">
          <w:rPr>
            <w:rStyle w:val="a6"/>
            <w:b w:val="0"/>
            <w:color w:val="auto"/>
            <w:sz w:val="24"/>
            <w:szCs w:val="24"/>
            <w:u w:val="none"/>
          </w:rPr>
          <w:t>-</w:t>
        </w:r>
        <w:r w:rsidR="00A62628" w:rsidRPr="00A62628">
          <w:rPr>
            <w:rStyle w:val="a6"/>
            <w:b w:val="0"/>
            <w:color w:val="auto"/>
            <w:sz w:val="24"/>
            <w:szCs w:val="24"/>
            <w:u w:val="none"/>
            <w:lang w:val="en-US"/>
          </w:rPr>
          <w:t>ncherek</w:t>
        </w:r>
        <w:r w:rsidR="00A62628" w:rsidRPr="00A62628">
          <w:rPr>
            <w:rStyle w:val="a6"/>
            <w:b w:val="0"/>
            <w:color w:val="auto"/>
            <w:sz w:val="24"/>
            <w:szCs w:val="24"/>
            <w:u w:val="none"/>
          </w:rPr>
          <w:t>.</w:t>
        </w:r>
        <w:r w:rsidR="00A62628" w:rsidRPr="00A62628">
          <w:rPr>
            <w:rStyle w:val="a6"/>
            <w:b w:val="0"/>
            <w:color w:val="auto"/>
            <w:sz w:val="24"/>
            <w:szCs w:val="24"/>
            <w:u w:val="none"/>
            <w:lang w:val="en-US"/>
          </w:rPr>
          <w:t>ulcraft</w:t>
        </w:r>
        <w:r w:rsidR="00A62628" w:rsidRPr="00A62628">
          <w:rPr>
            <w:rStyle w:val="a6"/>
            <w:b w:val="0"/>
            <w:color w:val="auto"/>
            <w:sz w:val="24"/>
            <w:szCs w:val="24"/>
            <w:u w:val="none"/>
          </w:rPr>
          <w:t>.</w:t>
        </w:r>
        <w:r w:rsidR="00A62628" w:rsidRPr="00A62628">
          <w:rPr>
            <w:rStyle w:val="a6"/>
            <w:b w:val="0"/>
            <w:color w:val="auto"/>
            <w:sz w:val="24"/>
            <w:szCs w:val="24"/>
            <w:u w:val="none"/>
            <w:lang w:val="en-US"/>
          </w:rPr>
          <w:t>com</w:t>
        </w:r>
      </w:hyperlink>
      <w:r w:rsidR="00D90859" w:rsidRPr="00D90859">
        <w:rPr>
          <w:sz w:val="24"/>
          <w:szCs w:val="24"/>
        </w:rPr>
        <w:t xml:space="preserve"> </w:t>
      </w:r>
      <w:r w:rsidRPr="00B8394D">
        <w:rPr>
          <w:b w:val="0"/>
          <w:sz w:val="24"/>
          <w:szCs w:val="24"/>
        </w:rPr>
        <w:t xml:space="preserve">и по адресу: </w:t>
      </w:r>
      <w:r w:rsidR="00AE56C2" w:rsidRPr="00B8394D">
        <w:rPr>
          <w:b w:val="0"/>
          <w:sz w:val="24"/>
          <w:szCs w:val="24"/>
        </w:rPr>
        <w:t xml:space="preserve">КБР, </w:t>
      </w:r>
      <w:proofErr w:type="spellStart"/>
      <w:r w:rsidR="00AE56C2" w:rsidRPr="00B8394D">
        <w:rPr>
          <w:b w:val="0"/>
          <w:sz w:val="24"/>
          <w:szCs w:val="24"/>
        </w:rPr>
        <w:t>Урванский</w:t>
      </w:r>
      <w:proofErr w:type="spellEnd"/>
      <w:r w:rsidR="00AE56C2" w:rsidRPr="00B8394D">
        <w:rPr>
          <w:b w:val="0"/>
          <w:sz w:val="24"/>
          <w:szCs w:val="24"/>
        </w:rPr>
        <w:t xml:space="preserve"> район, </w:t>
      </w:r>
      <w:proofErr w:type="spellStart"/>
      <w:r w:rsidR="004033BA" w:rsidRPr="00B8394D">
        <w:rPr>
          <w:b w:val="0"/>
          <w:sz w:val="24"/>
          <w:szCs w:val="24"/>
        </w:rPr>
        <w:t>г.п</w:t>
      </w:r>
      <w:proofErr w:type="spellEnd"/>
      <w:r w:rsidR="004033BA" w:rsidRPr="00B8394D">
        <w:rPr>
          <w:b w:val="0"/>
          <w:sz w:val="24"/>
          <w:szCs w:val="24"/>
        </w:rPr>
        <w:t>. Нарткала</w:t>
      </w:r>
      <w:r w:rsidR="00AE56C2" w:rsidRPr="00B8394D">
        <w:rPr>
          <w:b w:val="0"/>
          <w:sz w:val="24"/>
          <w:szCs w:val="24"/>
        </w:rPr>
        <w:t>, ул.</w:t>
      </w:r>
      <w:r w:rsidR="000738C1" w:rsidRPr="00B8394D">
        <w:rPr>
          <w:b w:val="0"/>
          <w:sz w:val="24"/>
          <w:szCs w:val="24"/>
        </w:rPr>
        <w:t xml:space="preserve"> </w:t>
      </w:r>
      <w:r w:rsidR="004033BA" w:rsidRPr="00B8394D">
        <w:rPr>
          <w:b w:val="0"/>
          <w:sz w:val="24"/>
          <w:szCs w:val="24"/>
        </w:rPr>
        <w:t>Ленина</w:t>
      </w:r>
      <w:r w:rsidR="00AE56C2" w:rsidRPr="00B8394D">
        <w:rPr>
          <w:b w:val="0"/>
          <w:sz w:val="24"/>
          <w:szCs w:val="24"/>
        </w:rPr>
        <w:t>,</w:t>
      </w:r>
      <w:r w:rsidR="004033BA" w:rsidRPr="00B8394D">
        <w:rPr>
          <w:b w:val="0"/>
          <w:sz w:val="24"/>
          <w:szCs w:val="24"/>
        </w:rPr>
        <w:t>35, 3</w:t>
      </w:r>
      <w:r w:rsidR="003F001A" w:rsidRPr="00B8394D">
        <w:rPr>
          <w:b w:val="0"/>
          <w:sz w:val="24"/>
          <w:szCs w:val="24"/>
        </w:rPr>
        <w:t xml:space="preserve"> этаж,</w:t>
      </w:r>
      <w:r w:rsidRPr="00B8394D">
        <w:rPr>
          <w:b w:val="0"/>
          <w:sz w:val="24"/>
          <w:szCs w:val="24"/>
        </w:rPr>
        <w:t xml:space="preserve"> </w:t>
      </w:r>
      <w:r w:rsidR="006A1308" w:rsidRPr="00B8394D">
        <w:rPr>
          <w:b w:val="0"/>
          <w:sz w:val="24"/>
          <w:szCs w:val="24"/>
        </w:rPr>
        <w:t xml:space="preserve">тел. </w:t>
      </w:r>
      <w:r w:rsidR="00237A2F">
        <w:rPr>
          <w:b w:val="0"/>
          <w:sz w:val="24"/>
          <w:szCs w:val="24"/>
        </w:rPr>
        <w:t>8(86635)41511</w:t>
      </w:r>
      <w:r w:rsidR="006A1308" w:rsidRPr="00B8394D">
        <w:rPr>
          <w:b w:val="0"/>
          <w:sz w:val="24"/>
          <w:szCs w:val="24"/>
        </w:rPr>
        <w:t xml:space="preserve">. Контактное лицо: </w:t>
      </w:r>
      <w:proofErr w:type="spellStart"/>
      <w:r w:rsidR="006A1308" w:rsidRPr="00B8394D">
        <w:rPr>
          <w:b w:val="0"/>
          <w:sz w:val="24"/>
          <w:szCs w:val="24"/>
        </w:rPr>
        <w:t>Загаштоков</w:t>
      </w:r>
      <w:proofErr w:type="spellEnd"/>
      <w:r w:rsidR="006A1308" w:rsidRPr="00B8394D">
        <w:rPr>
          <w:b w:val="0"/>
          <w:sz w:val="24"/>
          <w:szCs w:val="24"/>
        </w:rPr>
        <w:t xml:space="preserve"> </w:t>
      </w:r>
      <w:proofErr w:type="spellStart"/>
      <w:r w:rsidR="006A1308" w:rsidRPr="00B8394D">
        <w:rPr>
          <w:b w:val="0"/>
          <w:sz w:val="24"/>
          <w:szCs w:val="24"/>
        </w:rPr>
        <w:t>Джабраил</w:t>
      </w:r>
      <w:proofErr w:type="spellEnd"/>
      <w:r w:rsidR="006A1308" w:rsidRPr="00B8394D">
        <w:rPr>
          <w:b w:val="0"/>
          <w:sz w:val="24"/>
          <w:szCs w:val="24"/>
        </w:rPr>
        <w:t xml:space="preserve"> Юрьевич.</w:t>
      </w:r>
    </w:p>
    <w:p w:rsidR="0025124E" w:rsidRPr="004033BA" w:rsidRDefault="0025124E" w:rsidP="0025124E">
      <w:pPr>
        <w:tabs>
          <w:tab w:val="left" w:pos="708"/>
          <w:tab w:val="left" w:pos="6230"/>
        </w:tabs>
        <w:jc w:val="center"/>
        <w:rPr>
          <w:color w:val="FF0000"/>
        </w:rPr>
      </w:pPr>
    </w:p>
    <w:p w:rsidR="000B5354" w:rsidRDefault="00451672" w:rsidP="001810C2">
      <w:pPr>
        <w:tabs>
          <w:tab w:val="left" w:pos="720"/>
          <w:tab w:val="left" w:pos="3725"/>
          <w:tab w:val="left" w:pos="6230"/>
        </w:tabs>
      </w:pPr>
      <w:r>
        <w:tab/>
      </w:r>
      <w:r>
        <w:tab/>
      </w:r>
    </w:p>
    <w:p w:rsidR="00B524C5" w:rsidRDefault="00B524C5" w:rsidP="000B5354">
      <w:pPr>
        <w:tabs>
          <w:tab w:val="left" w:pos="720"/>
          <w:tab w:val="left" w:pos="3725"/>
          <w:tab w:val="left" w:pos="6230"/>
        </w:tabs>
        <w:jc w:val="center"/>
        <w:rPr>
          <w:b/>
        </w:rPr>
      </w:pPr>
    </w:p>
    <w:p w:rsidR="00627920" w:rsidRDefault="0025124E" w:rsidP="000B5354">
      <w:pPr>
        <w:tabs>
          <w:tab w:val="left" w:pos="720"/>
          <w:tab w:val="left" w:pos="3725"/>
          <w:tab w:val="left" w:pos="6230"/>
        </w:tabs>
        <w:jc w:val="center"/>
        <w:rPr>
          <w:b/>
        </w:rPr>
      </w:pPr>
      <w:r w:rsidRPr="0025124E">
        <w:rPr>
          <w:b/>
        </w:rPr>
        <w:lastRenderedPageBreak/>
        <w:t>II. Сведения о предмете аукциона</w:t>
      </w:r>
    </w:p>
    <w:p w:rsidR="00627920" w:rsidRDefault="00627920" w:rsidP="000224C5">
      <w:pPr>
        <w:tabs>
          <w:tab w:val="left" w:pos="720"/>
        </w:tabs>
        <w:ind w:firstLine="567"/>
        <w:jc w:val="center"/>
        <w:rPr>
          <w:b/>
        </w:rPr>
      </w:pPr>
    </w:p>
    <w:p w:rsidR="00760AC8" w:rsidRPr="000224C5" w:rsidRDefault="001810C2" w:rsidP="00760AC8">
      <w:pPr>
        <w:tabs>
          <w:tab w:val="left" w:pos="720"/>
        </w:tabs>
        <w:ind w:firstLine="567"/>
        <w:jc w:val="center"/>
        <w:rPr>
          <w:b/>
        </w:rPr>
      </w:pPr>
      <w:r>
        <w:rPr>
          <w:b/>
        </w:rPr>
        <w:t>ЛОТ 1</w:t>
      </w:r>
    </w:p>
    <w:p w:rsidR="00760AC8" w:rsidRPr="0025124E" w:rsidRDefault="00760AC8" w:rsidP="00760AC8">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sidR="00DE093C">
        <w:rPr>
          <w:b/>
        </w:rPr>
        <w:t>Нижний</w:t>
      </w:r>
      <w:r w:rsidR="00E84B4D">
        <w:rPr>
          <w:b/>
        </w:rPr>
        <w:t xml:space="preserve"> Черек</w:t>
      </w:r>
      <w:r w:rsidRPr="0025124E">
        <w:t>, за чертой населенн</w:t>
      </w:r>
      <w:r>
        <w:t xml:space="preserve">ого пункта, общей площадью </w:t>
      </w:r>
      <w:r w:rsidR="00DE093C">
        <w:rPr>
          <w:b/>
        </w:rPr>
        <w:t>30 150</w:t>
      </w:r>
      <w:r>
        <w:rPr>
          <w:b/>
        </w:rPr>
        <w:t xml:space="preserve">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sidR="00DE093C">
        <w:rPr>
          <w:b/>
        </w:rPr>
        <w:t>24</w:t>
      </w:r>
      <w:r w:rsidRPr="00F17BAD">
        <w:rPr>
          <w:b/>
        </w:rPr>
        <w:t>00000:</w:t>
      </w:r>
      <w:r w:rsidR="00DE093C">
        <w:rPr>
          <w:b/>
        </w:rPr>
        <w:t>827</w:t>
      </w:r>
      <w:r>
        <w:t xml:space="preserve">, </w:t>
      </w:r>
      <w:r w:rsidRPr="0025124E">
        <w:t xml:space="preserve">разрешенное использование </w:t>
      </w:r>
      <w:r w:rsidRPr="00237A2F">
        <w:t xml:space="preserve">– </w:t>
      </w:r>
      <w:r>
        <w:t>сельскохозяйственное использование (</w:t>
      </w:r>
      <w:r w:rsidR="00E84B4D">
        <w:rPr>
          <w:b/>
        </w:rPr>
        <w:t>растениеводство</w:t>
      </w:r>
      <w:r>
        <w:t>)</w:t>
      </w:r>
      <w:r w:rsidRPr="00237A2F">
        <w:rPr>
          <w:bCs/>
        </w:rPr>
        <w:t>,</w:t>
      </w:r>
      <w:r>
        <w:rPr>
          <w:bCs/>
          <w:iCs/>
        </w:rPr>
        <w:t xml:space="preserve"> </w:t>
      </w:r>
      <w:r w:rsidRPr="0025124E">
        <w:rPr>
          <w:bCs/>
          <w:iCs/>
        </w:rPr>
        <w:t xml:space="preserve">срок аренды – </w:t>
      </w:r>
      <w:r w:rsidR="00E84B4D">
        <w:rPr>
          <w:b/>
          <w:bCs/>
          <w:iCs/>
        </w:rPr>
        <w:t>7</w:t>
      </w:r>
      <w:r w:rsidRPr="00F17BAD">
        <w:rPr>
          <w:b/>
          <w:bCs/>
          <w:iCs/>
        </w:rPr>
        <w:t xml:space="preserve"> лет</w:t>
      </w:r>
      <w:r w:rsidRPr="0025124E">
        <w:rPr>
          <w:bCs/>
          <w:iCs/>
        </w:rPr>
        <w:t>.</w:t>
      </w:r>
    </w:p>
    <w:p w:rsidR="00760AC8" w:rsidRPr="00A236E1" w:rsidRDefault="00760AC8" w:rsidP="00760AC8">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sidR="00DE093C">
        <w:rPr>
          <w:b/>
          <w:bCs/>
          <w:iCs/>
        </w:rPr>
        <w:t>11 575</w:t>
      </w:r>
      <w:r w:rsidRPr="0025124E">
        <w:rPr>
          <w:bCs/>
          <w:iCs/>
        </w:rPr>
        <w:t xml:space="preserve"> (</w:t>
      </w:r>
      <w:r w:rsidR="00DE093C">
        <w:rPr>
          <w:bCs/>
          <w:iCs/>
        </w:rPr>
        <w:t>Одиннадцать тысячи пятьсот семьдесят пять</w:t>
      </w:r>
      <w:r w:rsidR="00E84B4D">
        <w:rPr>
          <w:bCs/>
          <w:iCs/>
        </w:rPr>
        <w:t>) рубля</w:t>
      </w:r>
      <w:r w:rsidRPr="0025124E">
        <w:t xml:space="preserve"> (без у</w:t>
      </w:r>
      <w:r w:rsidRPr="00A236E1">
        <w:t>чета НДС)</w:t>
      </w:r>
      <w:r w:rsidRPr="00A236E1">
        <w:rPr>
          <w:bCs/>
          <w:iCs/>
        </w:rPr>
        <w:t>.</w:t>
      </w:r>
    </w:p>
    <w:p w:rsidR="00760AC8" w:rsidRPr="00A236E1" w:rsidRDefault="00760AC8" w:rsidP="00760AC8">
      <w:pPr>
        <w:pStyle w:val="af4"/>
        <w:spacing w:after="0"/>
        <w:ind w:firstLine="567"/>
        <w:rPr>
          <w:bCs/>
          <w:iCs/>
        </w:rPr>
      </w:pPr>
      <w:r w:rsidRPr="00A236E1">
        <w:rPr>
          <w:bCs/>
          <w:iCs/>
        </w:rPr>
        <w:tab/>
        <w:t>Шаг аукциона</w:t>
      </w:r>
      <w:r w:rsidR="00DE093C">
        <w:rPr>
          <w:bCs/>
          <w:iCs/>
        </w:rPr>
        <w:t xml:space="preserve"> –   3% от начальной цены, т.е. </w:t>
      </w:r>
      <w:r w:rsidR="00DE093C" w:rsidRPr="00DE093C">
        <w:rPr>
          <w:b/>
          <w:bCs/>
          <w:iCs/>
        </w:rPr>
        <w:t>347</w:t>
      </w:r>
      <w:r>
        <w:rPr>
          <w:bCs/>
          <w:iCs/>
        </w:rPr>
        <w:t xml:space="preserve"> </w:t>
      </w:r>
      <w:r w:rsidRPr="00A236E1">
        <w:rPr>
          <w:bCs/>
          <w:iCs/>
        </w:rPr>
        <w:t>руб.</w:t>
      </w:r>
    </w:p>
    <w:p w:rsidR="00760AC8" w:rsidRPr="00A236E1" w:rsidRDefault="00760AC8" w:rsidP="00760AC8">
      <w:pPr>
        <w:pStyle w:val="af4"/>
        <w:spacing w:after="0"/>
        <w:ind w:firstLine="567"/>
        <w:rPr>
          <w:bCs/>
          <w:iCs/>
        </w:rPr>
      </w:pPr>
      <w:r w:rsidRPr="00A236E1">
        <w:rPr>
          <w:bCs/>
          <w:iCs/>
        </w:rPr>
        <w:tab/>
        <w:t xml:space="preserve">Размер задатка – 100% от начальной цены,  т.е. </w:t>
      </w:r>
      <w:r w:rsidR="00DE093C">
        <w:rPr>
          <w:b/>
          <w:bCs/>
          <w:iCs/>
        </w:rPr>
        <w:t>11 575</w:t>
      </w:r>
      <w:r w:rsidRPr="00A236E1">
        <w:rPr>
          <w:bCs/>
          <w:iCs/>
        </w:rPr>
        <w:t xml:space="preserve"> руб.</w:t>
      </w:r>
    </w:p>
    <w:p w:rsidR="00760AC8" w:rsidRPr="0025124E" w:rsidRDefault="00760AC8" w:rsidP="00760AC8">
      <w:pPr>
        <w:ind w:firstLine="567"/>
        <w:jc w:val="both"/>
        <w:rPr>
          <w:bCs/>
        </w:rPr>
      </w:pPr>
      <w:r w:rsidRPr="0025124E">
        <w:rPr>
          <w:bCs/>
          <w:iCs/>
        </w:rPr>
        <w:tab/>
        <w:t>3.</w:t>
      </w:r>
      <w:r w:rsidRPr="0025124E">
        <w:t xml:space="preserve"> Обременения земельного участка отсутствуют.</w:t>
      </w:r>
    </w:p>
    <w:p w:rsidR="00760AC8" w:rsidRPr="0025124E" w:rsidRDefault="00760AC8" w:rsidP="00760AC8">
      <w:pPr>
        <w:tabs>
          <w:tab w:val="left" w:pos="0"/>
        </w:tabs>
        <w:ind w:firstLine="567"/>
        <w:jc w:val="both"/>
      </w:pPr>
      <w:r w:rsidRPr="0025124E">
        <w:tab/>
        <w:t>4.Границы земельного участка описаны в кадастровом паспорте земельного участка.</w:t>
      </w:r>
    </w:p>
    <w:p w:rsidR="00760AC8" w:rsidRDefault="00760AC8" w:rsidP="00760AC8">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760AC8" w:rsidRDefault="00760AC8" w:rsidP="000224C5">
      <w:pPr>
        <w:tabs>
          <w:tab w:val="left" w:pos="720"/>
        </w:tabs>
        <w:ind w:firstLine="567"/>
        <w:jc w:val="center"/>
        <w:rPr>
          <w:b/>
        </w:rPr>
      </w:pPr>
    </w:p>
    <w:p w:rsidR="000224C5" w:rsidRPr="000224C5" w:rsidRDefault="001810C2" w:rsidP="000224C5">
      <w:pPr>
        <w:tabs>
          <w:tab w:val="left" w:pos="720"/>
        </w:tabs>
        <w:ind w:firstLine="567"/>
        <w:jc w:val="center"/>
        <w:rPr>
          <w:b/>
        </w:rPr>
      </w:pPr>
      <w:r>
        <w:rPr>
          <w:b/>
        </w:rPr>
        <w:t xml:space="preserve">ЛОТ </w:t>
      </w:r>
      <w:r w:rsidR="00372BC4">
        <w:rPr>
          <w:b/>
        </w:rPr>
        <w:t>2</w:t>
      </w:r>
    </w:p>
    <w:p w:rsidR="00DE093C" w:rsidRPr="0025124E" w:rsidRDefault="00DE093C" w:rsidP="00DE093C">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Pr>
          <w:b/>
        </w:rPr>
        <w:t>Нижний Черек</w:t>
      </w:r>
      <w:r w:rsidRPr="0025124E">
        <w:t>, за чертой населенн</w:t>
      </w:r>
      <w:r>
        <w:t xml:space="preserve">ого пункта, общей площадью </w:t>
      </w:r>
      <w:r>
        <w:rPr>
          <w:b/>
        </w:rPr>
        <w:t xml:space="preserve">30 020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24</w:t>
      </w:r>
      <w:r w:rsidRPr="00F17BAD">
        <w:rPr>
          <w:b/>
        </w:rPr>
        <w:t>00000:</w:t>
      </w:r>
      <w:r>
        <w:rPr>
          <w:b/>
        </w:rPr>
        <w:t>826</w:t>
      </w:r>
      <w:r>
        <w:t xml:space="preserve">, </w:t>
      </w:r>
      <w:r w:rsidRPr="0025124E">
        <w:t xml:space="preserve">разрешенное использование </w:t>
      </w:r>
      <w:r w:rsidRPr="00237A2F">
        <w:t xml:space="preserve">– </w:t>
      </w:r>
      <w:r>
        <w:t>сельскохозяйственное использование (</w:t>
      </w:r>
      <w:r>
        <w:rPr>
          <w:b/>
        </w:rPr>
        <w:t>растениеводство</w:t>
      </w:r>
      <w:r>
        <w:t>)</w:t>
      </w:r>
      <w:r w:rsidRPr="00237A2F">
        <w:rPr>
          <w:bCs/>
        </w:rPr>
        <w:t>,</w:t>
      </w:r>
      <w:r>
        <w:rPr>
          <w:bCs/>
          <w:iCs/>
        </w:rPr>
        <w:t xml:space="preserve"> </w:t>
      </w:r>
      <w:r w:rsidRPr="0025124E">
        <w:rPr>
          <w:bCs/>
          <w:iCs/>
        </w:rPr>
        <w:t xml:space="preserve">срок аренды – </w:t>
      </w:r>
      <w:r>
        <w:rPr>
          <w:b/>
          <w:bCs/>
          <w:iCs/>
        </w:rPr>
        <w:t>7</w:t>
      </w:r>
      <w:r w:rsidRPr="00F17BAD">
        <w:rPr>
          <w:b/>
          <w:bCs/>
          <w:iCs/>
        </w:rPr>
        <w:t xml:space="preserve"> лет</w:t>
      </w:r>
      <w:r w:rsidRPr="0025124E">
        <w:rPr>
          <w:bCs/>
          <w:iCs/>
        </w:rPr>
        <w:t>.</w:t>
      </w:r>
    </w:p>
    <w:p w:rsidR="00DE093C" w:rsidRPr="00A236E1" w:rsidRDefault="00DE093C" w:rsidP="00DE093C">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11 525</w:t>
      </w:r>
      <w:r w:rsidRPr="0025124E">
        <w:rPr>
          <w:bCs/>
          <w:iCs/>
        </w:rPr>
        <w:t xml:space="preserve"> (</w:t>
      </w:r>
      <w:r>
        <w:rPr>
          <w:bCs/>
          <w:iCs/>
        </w:rPr>
        <w:t>Одиннадцать тысячи пятьсот двадцать пять) рубля</w:t>
      </w:r>
      <w:r w:rsidRPr="0025124E">
        <w:t xml:space="preserve"> (без у</w:t>
      </w:r>
      <w:r w:rsidRPr="00A236E1">
        <w:t>чета НДС)</w:t>
      </w:r>
      <w:r w:rsidRPr="00A236E1">
        <w:rPr>
          <w:bCs/>
          <w:iCs/>
        </w:rPr>
        <w:t>.</w:t>
      </w:r>
    </w:p>
    <w:p w:rsidR="00DE093C" w:rsidRPr="00A236E1" w:rsidRDefault="00DE093C" w:rsidP="00DE093C">
      <w:pPr>
        <w:pStyle w:val="af4"/>
        <w:spacing w:after="0"/>
        <w:ind w:firstLine="567"/>
        <w:rPr>
          <w:bCs/>
          <w:iCs/>
        </w:rPr>
      </w:pPr>
      <w:r w:rsidRPr="00A236E1">
        <w:rPr>
          <w:bCs/>
          <w:iCs/>
        </w:rPr>
        <w:tab/>
        <w:t>Шаг аукциона</w:t>
      </w:r>
      <w:r>
        <w:rPr>
          <w:bCs/>
          <w:iCs/>
        </w:rPr>
        <w:t xml:space="preserve"> –   3% от начальной цены, т.е. </w:t>
      </w:r>
      <w:r w:rsidRPr="00DE093C">
        <w:rPr>
          <w:b/>
          <w:bCs/>
          <w:iCs/>
        </w:rPr>
        <w:t>34</w:t>
      </w:r>
      <w:r>
        <w:rPr>
          <w:b/>
          <w:bCs/>
          <w:iCs/>
        </w:rPr>
        <w:t>6</w:t>
      </w:r>
      <w:r>
        <w:rPr>
          <w:bCs/>
          <w:iCs/>
        </w:rPr>
        <w:t xml:space="preserve"> </w:t>
      </w:r>
      <w:r w:rsidRPr="00A236E1">
        <w:rPr>
          <w:bCs/>
          <w:iCs/>
        </w:rPr>
        <w:t>руб.</w:t>
      </w:r>
    </w:p>
    <w:p w:rsidR="00DE093C" w:rsidRPr="00A236E1" w:rsidRDefault="00DE093C" w:rsidP="00DE093C">
      <w:pPr>
        <w:pStyle w:val="af4"/>
        <w:spacing w:after="0"/>
        <w:ind w:firstLine="567"/>
        <w:rPr>
          <w:bCs/>
          <w:iCs/>
        </w:rPr>
      </w:pPr>
      <w:r w:rsidRPr="00A236E1">
        <w:rPr>
          <w:bCs/>
          <w:iCs/>
        </w:rPr>
        <w:tab/>
        <w:t xml:space="preserve">Размер задатка – 100% от начальной цены,  т.е. </w:t>
      </w:r>
      <w:r>
        <w:rPr>
          <w:b/>
          <w:bCs/>
          <w:iCs/>
        </w:rPr>
        <w:t>11 525</w:t>
      </w:r>
      <w:r w:rsidRPr="00A236E1">
        <w:rPr>
          <w:bCs/>
          <w:iCs/>
        </w:rPr>
        <w:t xml:space="preserve"> руб.</w:t>
      </w:r>
    </w:p>
    <w:p w:rsidR="00DE093C" w:rsidRPr="0025124E" w:rsidRDefault="00DE093C" w:rsidP="00DE093C">
      <w:pPr>
        <w:ind w:firstLine="567"/>
        <w:jc w:val="both"/>
        <w:rPr>
          <w:bCs/>
        </w:rPr>
      </w:pPr>
      <w:r w:rsidRPr="0025124E">
        <w:rPr>
          <w:bCs/>
          <w:iCs/>
        </w:rPr>
        <w:tab/>
        <w:t>3.</w:t>
      </w:r>
      <w:r w:rsidRPr="0025124E">
        <w:t xml:space="preserve"> Обременения земельного участка отсутствуют.</w:t>
      </w:r>
    </w:p>
    <w:p w:rsidR="00DE093C" w:rsidRPr="0025124E" w:rsidRDefault="00DE093C" w:rsidP="00DE093C">
      <w:pPr>
        <w:tabs>
          <w:tab w:val="left" w:pos="0"/>
        </w:tabs>
        <w:ind w:firstLine="567"/>
        <w:jc w:val="both"/>
      </w:pPr>
      <w:r w:rsidRPr="0025124E">
        <w:tab/>
        <w:t>4.Границы земельного участка описаны в кадастровом паспорте земельного участка.</w:t>
      </w:r>
    </w:p>
    <w:p w:rsidR="00DE093C" w:rsidRDefault="00DE093C" w:rsidP="00DE093C">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F761C4" w:rsidRDefault="00F761C4" w:rsidP="005D6DA6">
      <w:pPr>
        <w:ind w:firstLine="567"/>
        <w:jc w:val="both"/>
      </w:pPr>
    </w:p>
    <w:p w:rsidR="00372BC4" w:rsidRPr="000224C5" w:rsidRDefault="00372BC4" w:rsidP="00372BC4">
      <w:pPr>
        <w:tabs>
          <w:tab w:val="left" w:pos="720"/>
        </w:tabs>
        <w:ind w:firstLine="567"/>
        <w:jc w:val="center"/>
        <w:rPr>
          <w:b/>
        </w:rPr>
      </w:pPr>
      <w:r>
        <w:rPr>
          <w:b/>
        </w:rPr>
        <w:t>ЛОТ 3</w:t>
      </w:r>
    </w:p>
    <w:p w:rsidR="00DE093C" w:rsidRPr="0025124E" w:rsidRDefault="00DE093C" w:rsidP="00DE093C">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Pr>
          <w:b/>
        </w:rPr>
        <w:t>Нижний Черек</w:t>
      </w:r>
      <w:r w:rsidRPr="0025124E">
        <w:t>, за чертой населенн</w:t>
      </w:r>
      <w:r>
        <w:t xml:space="preserve">ого пункта, общей площадью </w:t>
      </w:r>
      <w:r w:rsidR="001B4532">
        <w:rPr>
          <w:b/>
        </w:rPr>
        <w:t xml:space="preserve">30 029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24</w:t>
      </w:r>
      <w:r w:rsidRPr="00F17BAD">
        <w:rPr>
          <w:b/>
        </w:rPr>
        <w:t>00000:</w:t>
      </w:r>
      <w:r>
        <w:rPr>
          <w:b/>
        </w:rPr>
        <w:t>82</w:t>
      </w:r>
      <w:r w:rsidR="001B4532">
        <w:rPr>
          <w:b/>
        </w:rPr>
        <w:t>5</w:t>
      </w:r>
      <w:r>
        <w:t xml:space="preserve">, </w:t>
      </w:r>
      <w:r w:rsidRPr="0025124E">
        <w:t xml:space="preserve">разрешенное использование </w:t>
      </w:r>
      <w:r w:rsidRPr="00237A2F">
        <w:t xml:space="preserve">– </w:t>
      </w:r>
      <w:r>
        <w:t>сельскохозяйственное использование (</w:t>
      </w:r>
      <w:r>
        <w:rPr>
          <w:b/>
        </w:rPr>
        <w:t>растениеводство</w:t>
      </w:r>
      <w:r>
        <w:t>)</w:t>
      </w:r>
      <w:r w:rsidRPr="00237A2F">
        <w:rPr>
          <w:bCs/>
        </w:rPr>
        <w:t>,</w:t>
      </w:r>
      <w:r>
        <w:rPr>
          <w:bCs/>
          <w:iCs/>
        </w:rPr>
        <w:t xml:space="preserve"> </w:t>
      </w:r>
      <w:r w:rsidRPr="0025124E">
        <w:rPr>
          <w:bCs/>
          <w:iCs/>
        </w:rPr>
        <w:t xml:space="preserve">срок аренды – </w:t>
      </w:r>
      <w:r>
        <w:rPr>
          <w:b/>
          <w:bCs/>
          <w:iCs/>
        </w:rPr>
        <w:t>7</w:t>
      </w:r>
      <w:r w:rsidRPr="00F17BAD">
        <w:rPr>
          <w:b/>
          <w:bCs/>
          <w:iCs/>
        </w:rPr>
        <w:t xml:space="preserve"> лет</w:t>
      </w:r>
      <w:r w:rsidRPr="0025124E">
        <w:rPr>
          <w:bCs/>
          <w:iCs/>
        </w:rPr>
        <w:t>.</w:t>
      </w:r>
    </w:p>
    <w:p w:rsidR="00DE093C" w:rsidRPr="00A236E1" w:rsidRDefault="00DE093C" w:rsidP="00DE093C">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11 5</w:t>
      </w:r>
      <w:r w:rsidR="001B4532">
        <w:rPr>
          <w:b/>
          <w:bCs/>
          <w:iCs/>
        </w:rPr>
        <w:t>28</w:t>
      </w:r>
      <w:r w:rsidRPr="0025124E">
        <w:rPr>
          <w:bCs/>
          <w:iCs/>
        </w:rPr>
        <w:t xml:space="preserve"> (</w:t>
      </w:r>
      <w:r>
        <w:rPr>
          <w:bCs/>
          <w:iCs/>
        </w:rPr>
        <w:t xml:space="preserve">Одиннадцать тысячи пятьсот </w:t>
      </w:r>
      <w:r w:rsidR="001B4532">
        <w:rPr>
          <w:bCs/>
          <w:iCs/>
        </w:rPr>
        <w:t>двадцать восемь</w:t>
      </w:r>
      <w:r>
        <w:rPr>
          <w:bCs/>
          <w:iCs/>
        </w:rPr>
        <w:t>) рубля</w:t>
      </w:r>
      <w:r w:rsidRPr="0025124E">
        <w:t xml:space="preserve"> (без у</w:t>
      </w:r>
      <w:r w:rsidRPr="00A236E1">
        <w:t>чета НДС)</w:t>
      </w:r>
      <w:r w:rsidRPr="00A236E1">
        <w:rPr>
          <w:bCs/>
          <w:iCs/>
        </w:rPr>
        <w:t>.</w:t>
      </w:r>
    </w:p>
    <w:p w:rsidR="00DE093C" w:rsidRPr="00A236E1" w:rsidRDefault="00DE093C" w:rsidP="00DE093C">
      <w:pPr>
        <w:pStyle w:val="af4"/>
        <w:spacing w:after="0"/>
        <w:ind w:firstLine="567"/>
        <w:rPr>
          <w:bCs/>
          <w:iCs/>
        </w:rPr>
      </w:pPr>
      <w:r w:rsidRPr="00A236E1">
        <w:rPr>
          <w:bCs/>
          <w:iCs/>
        </w:rPr>
        <w:tab/>
        <w:t>Шаг аукциона</w:t>
      </w:r>
      <w:r>
        <w:rPr>
          <w:bCs/>
          <w:iCs/>
        </w:rPr>
        <w:t xml:space="preserve"> –   3% от начальной цены, т.е. </w:t>
      </w:r>
      <w:r w:rsidR="001B4532">
        <w:rPr>
          <w:b/>
          <w:bCs/>
          <w:iCs/>
        </w:rPr>
        <w:t>346</w:t>
      </w:r>
      <w:r>
        <w:rPr>
          <w:bCs/>
          <w:iCs/>
        </w:rPr>
        <w:t xml:space="preserve"> </w:t>
      </w:r>
      <w:r w:rsidRPr="00A236E1">
        <w:rPr>
          <w:bCs/>
          <w:iCs/>
        </w:rPr>
        <w:t>руб.</w:t>
      </w:r>
    </w:p>
    <w:p w:rsidR="00DE093C" w:rsidRPr="00A236E1" w:rsidRDefault="00DE093C" w:rsidP="00DE093C">
      <w:pPr>
        <w:pStyle w:val="af4"/>
        <w:spacing w:after="0"/>
        <w:ind w:firstLine="567"/>
        <w:rPr>
          <w:bCs/>
          <w:iCs/>
        </w:rPr>
      </w:pPr>
      <w:r w:rsidRPr="00A236E1">
        <w:rPr>
          <w:bCs/>
          <w:iCs/>
        </w:rPr>
        <w:tab/>
        <w:t xml:space="preserve">Размер задатка – 100% от начальной цены,  т.е. </w:t>
      </w:r>
      <w:r>
        <w:rPr>
          <w:b/>
          <w:bCs/>
          <w:iCs/>
        </w:rPr>
        <w:t xml:space="preserve">11 </w:t>
      </w:r>
      <w:r w:rsidR="001B4532">
        <w:rPr>
          <w:b/>
          <w:bCs/>
          <w:iCs/>
        </w:rPr>
        <w:t>528</w:t>
      </w:r>
      <w:r w:rsidRPr="00A236E1">
        <w:rPr>
          <w:bCs/>
          <w:iCs/>
        </w:rPr>
        <w:t xml:space="preserve"> руб.</w:t>
      </w:r>
    </w:p>
    <w:p w:rsidR="00DE093C" w:rsidRPr="0025124E" w:rsidRDefault="00DE093C" w:rsidP="00DE093C">
      <w:pPr>
        <w:ind w:firstLine="567"/>
        <w:jc w:val="both"/>
        <w:rPr>
          <w:bCs/>
        </w:rPr>
      </w:pPr>
      <w:r w:rsidRPr="0025124E">
        <w:rPr>
          <w:bCs/>
          <w:iCs/>
        </w:rPr>
        <w:tab/>
        <w:t>3.</w:t>
      </w:r>
      <w:r w:rsidRPr="0025124E">
        <w:t xml:space="preserve"> Обременения земельного участка отсутствуют.</w:t>
      </w:r>
    </w:p>
    <w:p w:rsidR="00DE093C" w:rsidRPr="0025124E" w:rsidRDefault="00DE093C" w:rsidP="00DE093C">
      <w:pPr>
        <w:tabs>
          <w:tab w:val="left" w:pos="0"/>
        </w:tabs>
        <w:ind w:firstLine="567"/>
        <w:jc w:val="both"/>
      </w:pPr>
      <w:r w:rsidRPr="0025124E">
        <w:tab/>
        <w:t>4.Границы земельного участка описаны в кадастровом паспорте земельного участка.</w:t>
      </w:r>
    </w:p>
    <w:p w:rsidR="00DE093C" w:rsidRDefault="00DE093C" w:rsidP="00DE093C">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372BC4" w:rsidRDefault="00372BC4" w:rsidP="00372BC4">
      <w:pPr>
        <w:ind w:firstLine="567"/>
        <w:jc w:val="both"/>
      </w:pPr>
    </w:p>
    <w:p w:rsidR="000B5354" w:rsidRPr="000224C5" w:rsidRDefault="000B5354" w:rsidP="000B5354">
      <w:pPr>
        <w:tabs>
          <w:tab w:val="left" w:pos="720"/>
        </w:tabs>
        <w:ind w:firstLine="567"/>
        <w:jc w:val="center"/>
        <w:rPr>
          <w:b/>
        </w:rPr>
      </w:pPr>
      <w:r>
        <w:rPr>
          <w:b/>
        </w:rPr>
        <w:t>ЛОТ 4</w:t>
      </w:r>
    </w:p>
    <w:p w:rsidR="000B5354" w:rsidRPr="000B5354" w:rsidRDefault="000B5354" w:rsidP="000B5354">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sidR="007B6436">
        <w:rPr>
          <w:b/>
        </w:rPr>
        <w:t>Нижний Черек</w:t>
      </w:r>
      <w:r w:rsidRPr="0025124E">
        <w:t>, за чертой населенн</w:t>
      </w:r>
      <w:r w:rsidR="001B4532">
        <w:t xml:space="preserve">ого пункта, общей площадью </w:t>
      </w:r>
      <w:r w:rsidR="001B4532" w:rsidRPr="001B4532">
        <w:rPr>
          <w:b/>
        </w:rPr>
        <w:t>30 007</w:t>
      </w:r>
      <w:r>
        <w:rPr>
          <w:b/>
        </w:rPr>
        <w:t xml:space="preserve">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sidR="001B4532">
        <w:rPr>
          <w:b/>
        </w:rPr>
        <w:t>24</w:t>
      </w:r>
      <w:r w:rsidRPr="00F17BAD">
        <w:rPr>
          <w:b/>
        </w:rPr>
        <w:t>00000:</w:t>
      </w:r>
      <w:r w:rsidR="001B4532">
        <w:rPr>
          <w:b/>
        </w:rPr>
        <w:t>824</w:t>
      </w:r>
      <w:r>
        <w:t xml:space="preserve">, </w:t>
      </w:r>
      <w:r w:rsidRPr="0025124E">
        <w:t xml:space="preserve">разрешенное использование </w:t>
      </w:r>
      <w:r w:rsidRPr="00237A2F">
        <w:t xml:space="preserve">– </w:t>
      </w:r>
      <w:r>
        <w:t>сельскохозяйственное использование (</w:t>
      </w:r>
      <w:r w:rsidR="001B4532">
        <w:rPr>
          <w:b/>
        </w:rPr>
        <w:t>растениеводство</w:t>
      </w:r>
      <w:r>
        <w:t>)</w:t>
      </w:r>
      <w:r w:rsidRPr="00237A2F">
        <w:rPr>
          <w:bCs/>
        </w:rPr>
        <w:t>,</w:t>
      </w:r>
      <w:r>
        <w:rPr>
          <w:bCs/>
          <w:iCs/>
        </w:rPr>
        <w:t xml:space="preserve"> </w:t>
      </w:r>
      <w:r w:rsidRPr="0025124E">
        <w:rPr>
          <w:bCs/>
          <w:iCs/>
        </w:rPr>
        <w:t xml:space="preserve">срок аренды – </w:t>
      </w:r>
      <w:r w:rsidR="007B6436">
        <w:rPr>
          <w:b/>
          <w:bCs/>
          <w:iCs/>
        </w:rPr>
        <w:t xml:space="preserve">7 </w:t>
      </w:r>
      <w:r w:rsidRPr="00F17BAD">
        <w:rPr>
          <w:b/>
          <w:bCs/>
          <w:iCs/>
        </w:rPr>
        <w:t>лет</w:t>
      </w:r>
      <w:r w:rsidRPr="0025124E">
        <w:rPr>
          <w:bCs/>
          <w:iCs/>
        </w:rPr>
        <w:t>.</w:t>
      </w:r>
    </w:p>
    <w:p w:rsidR="000B5354" w:rsidRPr="00A236E1" w:rsidRDefault="000B5354" w:rsidP="000B5354">
      <w:pPr>
        <w:pStyle w:val="af4"/>
        <w:spacing w:after="0"/>
        <w:ind w:firstLine="567"/>
        <w:jc w:val="both"/>
        <w:rPr>
          <w:bCs/>
          <w:iCs/>
        </w:rPr>
      </w:pPr>
      <w:r w:rsidRPr="0025124E">
        <w:rPr>
          <w:bCs/>
          <w:iCs/>
        </w:rPr>
        <w:lastRenderedPageBreak/>
        <w:t>2.Начальная (минимальная) ц</w:t>
      </w:r>
      <w:r>
        <w:rPr>
          <w:bCs/>
          <w:iCs/>
        </w:rPr>
        <w:t xml:space="preserve">ена арендной платы в год – </w:t>
      </w:r>
      <w:r w:rsidR="007B6436">
        <w:rPr>
          <w:b/>
          <w:bCs/>
          <w:iCs/>
        </w:rPr>
        <w:t>1</w:t>
      </w:r>
      <w:r w:rsidR="001B4532">
        <w:rPr>
          <w:b/>
          <w:bCs/>
          <w:iCs/>
        </w:rPr>
        <w:t>1 520</w:t>
      </w:r>
      <w:r w:rsidRPr="0025124E">
        <w:rPr>
          <w:bCs/>
          <w:iCs/>
        </w:rPr>
        <w:t xml:space="preserve"> (</w:t>
      </w:r>
      <w:r w:rsidR="001B4532">
        <w:rPr>
          <w:bCs/>
          <w:iCs/>
        </w:rPr>
        <w:t>Одиннадцать тысяч пятьсот двадцать) рублей</w:t>
      </w:r>
      <w:r w:rsidRPr="0025124E">
        <w:t xml:space="preserve"> (без у</w:t>
      </w:r>
      <w:r w:rsidRPr="00A236E1">
        <w:t>чета НДС)</w:t>
      </w:r>
      <w:r w:rsidRPr="00A236E1">
        <w:rPr>
          <w:bCs/>
          <w:iCs/>
        </w:rPr>
        <w:t>.</w:t>
      </w:r>
    </w:p>
    <w:p w:rsidR="000B5354" w:rsidRPr="00A236E1" w:rsidRDefault="000B5354" w:rsidP="000B5354">
      <w:pPr>
        <w:pStyle w:val="af4"/>
        <w:spacing w:after="0"/>
        <w:ind w:firstLine="567"/>
        <w:rPr>
          <w:bCs/>
          <w:iCs/>
        </w:rPr>
      </w:pPr>
      <w:r w:rsidRPr="00A236E1">
        <w:rPr>
          <w:bCs/>
          <w:iCs/>
        </w:rPr>
        <w:tab/>
        <w:t xml:space="preserve">Шаг аукциона –   3% от начальной цены, т.е. </w:t>
      </w:r>
      <w:r w:rsidR="001B4532">
        <w:rPr>
          <w:b/>
          <w:bCs/>
          <w:iCs/>
        </w:rPr>
        <w:t>346</w:t>
      </w:r>
      <w:r>
        <w:rPr>
          <w:bCs/>
          <w:iCs/>
        </w:rPr>
        <w:t xml:space="preserve"> </w:t>
      </w:r>
      <w:r w:rsidRPr="00A236E1">
        <w:rPr>
          <w:bCs/>
          <w:iCs/>
        </w:rPr>
        <w:t>руб.</w:t>
      </w:r>
    </w:p>
    <w:p w:rsidR="000B5354" w:rsidRPr="00A236E1" w:rsidRDefault="000B5354" w:rsidP="000B5354">
      <w:pPr>
        <w:pStyle w:val="af4"/>
        <w:spacing w:after="0"/>
        <w:ind w:firstLine="567"/>
        <w:rPr>
          <w:bCs/>
          <w:iCs/>
        </w:rPr>
      </w:pPr>
      <w:r w:rsidRPr="00A236E1">
        <w:rPr>
          <w:bCs/>
          <w:iCs/>
        </w:rPr>
        <w:tab/>
        <w:t xml:space="preserve">Размер задатка – 100% от начальной цены,  т.е. </w:t>
      </w:r>
      <w:r w:rsidR="007B6436">
        <w:rPr>
          <w:b/>
          <w:bCs/>
          <w:iCs/>
        </w:rPr>
        <w:t>1</w:t>
      </w:r>
      <w:r w:rsidR="001B4532">
        <w:rPr>
          <w:b/>
          <w:bCs/>
          <w:iCs/>
        </w:rPr>
        <w:t>1 520</w:t>
      </w:r>
      <w:r w:rsidRPr="00A236E1">
        <w:rPr>
          <w:bCs/>
          <w:iCs/>
        </w:rPr>
        <w:t xml:space="preserve"> руб.</w:t>
      </w:r>
    </w:p>
    <w:p w:rsidR="000B5354" w:rsidRPr="0025124E" w:rsidRDefault="000B5354" w:rsidP="000B5354">
      <w:pPr>
        <w:ind w:firstLine="567"/>
        <w:jc w:val="both"/>
        <w:rPr>
          <w:bCs/>
        </w:rPr>
      </w:pPr>
      <w:r w:rsidRPr="0025124E">
        <w:rPr>
          <w:bCs/>
          <w:iCs/>
        </w:rPr>
        <w:tab/>
        <w:t>3.</w:t>
      </w:r>
      <w:r w:rsidRPr="0025124E">
        <w:t xml:space="preserve"> Обременения земельного участка отсутствуют.</w:t>
      </w:r>
    </w:p>
    <w:p w:rsidR="000B5354" w:rsidRPr="0025124E" w:rsidRDefault="000B5354" w:rsidP="000B5354">
      <w:pPr>
        <w:tabs>
          <w:tab w:val="left" w:pos="0"/>
        </w:tabs>
        <w:ind w:firstLine="567"/>
        <w:jc w:val="both"/>
      </w:pPr>
      <w:r w:rsidRPr="0025124E">
        <w:tab/>
        <w:t>4.Границы земельного участка описаны в кадастровом паспорте земельного участка.</w:t>
      </w:r>
    </w:p>
    <w:p w:rsidR="000B5354" w:rsidRDefault="000B5354" w:rsidP="000B5354">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1B4532" w:rsidRPr="000224C5" w:rsidRDefault="001B4532" w:rsidP="001B4532">
      <w:pPr>
        <w:tabs>
          <w:tab w:val="left" w:pos="720"/>
        </w:tabs>
        <w:ind w:firstLine="567"/>
        <w:jc w:val="center"/>
        <w:rPr>
          <w:b/>
        </w:rPr>
      </w:pPr>
      <w:r>
        <w:rPr>
          <w:b/>
        </w:rPr>
        <w:t>ЛОТ 5</w:t>
      </w:r>
    </w:p>
    <w:p w:rsidR="001B4532" w:rsidRPr="000B5354" w:rsidRDefault="001B4532" w:rsidP="001B4532">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Pr>
          <w:b/>
        </w:rPr>
        <w:t>Нижний Черек</w:t>
      </w:r>
      <w:r w:rsidRPr="0025124E">
        <w:t>, за чертой населенн</w:t>
      </w:r>
      <w:r>
        <w:t xml:space="preserve">ого пункта, общей площадью </w:t>
      </w:r>
      <w:r w:rsidRPr="001B4532">
        <w:rPr>
          <w:b/>
        </w:rPr>
        <w:t>30 007</w:t>
      </w:r>
      <w:r>
        <w:rPr>
          <w:b/>
        </w:rPr>
        <w:t xml:space="preserve">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24</w:t>
      </w:r>
      <w:r w:rsidRPr="00F17BAD">
        <w:rPr>
          <w:b/>
        </w:rPr>
        <w:t>00000:</w:t>
      </w:r>
      <w:r w:rsidR="00931B8A">
        <w:rPr>
          <w:b/>
        </w:rPr>
        <w:t>799</w:t>
      </w:r>
      <w:r>
        <w:t xml:space="preserve">, </w:t>
      </w:r>
      <w:r w:rsidRPr="0025124E">
        <w:t xml:space="preserve">разрешенное использование </w:t>
      </w:r>
      <w:r w:rsidRPr="00237A2F">
        <w:t xml:space="preserve">– </w:t>
      </w:r>
      <w:r>
        <w:t>сельскохозяйственное использование (</w:t>
      </w:r>
      <w:r>
        <w:rPr>
          <w:b/>
        </w:rPr>
        <w:t>растениеводство</w:t>
      </w:r>
      <w:r>
        <w:t>)</w:t>
      </w:r>
      <w:r w:rsidRPr="00237A2F">
        <w:rPr>
          <w:bCs/>
        </w:rPr>
        <w:t>,</w:t>
      </w:r>
      <w:r>
        <w:rPr>
          <w:bCs/>
          <w:iCs/>
        </w:rPr>
        <w:t xml:space="preserve"> </w:t>
      </w:r>
      <w:r w:rsidRPr="0025124E">
        <w:rPr>
          <w:bCs/>
          <w:iCs/>
        </w:rPr>
        <w:t xml:space="preserve">срок аренды – </w:t>
      </w:r>
      <w:r>
        <w:rPr>
          <w:b/>
          <w:bCs/>
          <w:iCs/>
        </w:rPr>
        <w:t xml:space="preserve">7 </w:t>
      </w:r>
      <w:r w:rsidRPr="00F17BAD">
        <w:rPr>
          <w:b/>
          <w:bCs/>
          <w:iCs/>
        </w:rPr>
        <w:t>лет</w:t>
      </w:r>
      <w:r w:rsidRPr="0025124E">
        <w:rPr>
          <w:bCs/>
          <w:iCs/>
        </w:rPr>
        <w:t>.</w:t>
      </w:r>
    </w:p>
    <w:p w:rsidR="001B4532" w:rsidRPr="00A236E1" w:rsidRDefault="001B4532" w:rsidP="001B4532">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11 520</w:t>
      </w:r>
      <w:r w:rsidRPr="0025124E">
        <w:rPr>
          <w:bCs/>
          <w:iCs/>
        </w:rPr>
        <w:t xml:space="preserve"> (</w:t>
      </w:r>
      <w:r>
        <w:rPr>
          <w:bCs/>
          <w:iCs/>
        </w:rPr>
        <w:t>Одиннадцать тысяч пятьсот двадцать) рублей</w:t>
      </w:r>
      <w:r w:rsidRPr="0025124E">
        <w:t xml:space="preserve"> (без у</w:t>
      </w:r>
      <w:r w:rsidRPr="00A236E1">
        <w:t>чета НДС)</w:t>
      </w:r>
      <w:r w:rsidRPr="00A236E1">
        <w:rPr>
          <w:bCs/>
          <w:iCs/>
        </w:rPr>
        <w:t>.</w:t>
      </w:r>
    </w:p>
    <w:p w:rsidR="001B4532" w:rsidRPr="00A236E1" w:rsidRDefault="001B4532" w:rsidP="001B4532">
      <w:pPr>
        <w:pStyle w:val="af4"/>
        <w:spacing w:after="0"/>
        <w:ind w:firstLine="567"/>
        <w:rPr>
          <w:bCs/>
          <w:iCs/>
        </w:rPr>
      </w:pPr>
      <w:r w:rsidRPr="00A236E1">
        <w:rPr>
          <w:bCs/>
          <w:iCs/>
        </w:rPr>
        <w:tab/>
        <w:t xml:space="preserve">Шаг аукциона –   3% от начальной цены, т.е. </w:t>
      </w:r>
      <w:r>
        <w:rPr>
          <w:b/>
          <w:bCs/>
          <w:iCs/>
        </w:rPr>
        <w:t>346</w:t>
      </w:r>
      <w:r>
        <w:rPr>
          <w:bCs/>
          <w:iCs/>
        </w:rPr>
        <w:t xml:space="preserve"> </w:t>
      </w:r>
      <w:r w:rsidRPr="00A236E1">
        <w:rPr>
          <w:bCs/>
          <w:iCs/>
        </w:rPr>
        <w:t>руб.</w:t>
      </w:r>
    </w:p>
    <w:p w:rsidR="001B4532" w:rsidRPr="00A236E1" w:rsidRDefault="001B4532" w:rsidP="001B4532">
      <w:pPr>
        <w:pStyle w:val="af4"/>
        <w:spacing w:after="0"/>
        <w:ind w:firstLine="567"/>
        <w:rPr>
          <w:bCs/>
          <w:iCs/>
        </w:rPr>
      </w:pPr>
      <w:r w:rsidRPr="00A236E1">
        <w:rPr>
          <w:bCs/>
          <w:iCs/>
        </w:rPr>
        <w:tab/>
        <w:t xml:space="preserve">Размер задатка – 100% от начальной цены,  т.е. </w:t>
      </w:r>
      <w:r>
        <w:rPr>
          <w:b/>
          <w:bCs/>
          <w:iCs/>
        </w:rPr>
        <w:t>11 520</w:t>
      </w:r>
      <w:r w:rsidRPr="00A236E1">
        <w:rPr>
          <w:bCs/>
          <w:iCs/>
        </w:rPr>
        <w:t xml:space="preserve"> руб.</w:t>
      </w:r>
    </w:p>
    <w:p w:rsidR="001B4532" w:rsidRPr="0025124E" w:rsidRDefault="001B4532" w:rsidP="001B4532">
      <w:pPr>
        <w:ind w:firstLine="567"/>
        <w:jc w:val="both"/>
        <w:rPr>
          <w:bCs/>
        </w:rPr>
      </w:pPr>
      <w:r w:rsidRPr="0025124E">
        <w:rPr>
          <w:bCs/>
          <w:iCs/>
        </w:rPr>
        <w:tab/>
        <w:t>3.</w:t>
      </w:r>
      <w:r w:rsidRPr="0025124E">
        <w:t xml:space="preserve"> Обременения земельного участка отсутствуют.</w:t>
      </w:r>
    </w:p>
    <w:p w:rsidR="001B4532" w:rsidRPr="0025124E" w:rsidRDefault="001B4532" w:rsidP="001B4532">
      <w:pPr>
        <w:tabs>
          <w:tab w:val="left" w:pos="0"/>
        </w:tabs>
        <w:ind w:firstLine="567"/>
        <w:jc w:val="both"/>
      </w:pPr>
      <w:r w:rsidRPr="0025124E">
        <w:tab/>
        <w:t>4.Границы земельного участка описаны в кадастровом паспорте земельного участка.</w:t>
      </w:r>
    </w:p>
    <w:p w:rsidR="001B4532" w:rsidRDefault="001B4532" w:rsidP="001B4532">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931B8A" w:rsidRPr="000224C5" w:rsidRDefault="00931B8A" w:rsidP="00931B8A">
      <w:pPr>
        <w:tabs>
          <w:tab w:val="left" w:pos="720"/>
        </w:tabs>
        <w:ind w:firstLine="567"/>
        <w:jc w:val="center"/>
        <w:rPr>
          <w:b/>
        </w:rPr>
      </w:pPr>
      <w:r>
        <w:rPr>
          <w:b/>
        </w:rPr>
        <w:t>ЛОТ 6</w:t>
      </w:r>
    </w:p>
    <w:p w:rsidR="00931B8A" w:rsidRPr="000B5354" w:rsidRDefault="00931B8A" w:rsidP="00931B8A">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Pr>
          <w:b/>
        </w:rPr>
        <w:t>Нижний Черек</w:t>
      </w:r>
      <w:r w:rsidRPr="0025124E">
        <w:t>, за чертой населенн</w:t>
      </w:r>
      <w:r>
        <w:t xml:space="preserve">ого пункта, общей площадью </w:t>
      </w:r>
      <w:r>
        <w:rPr>
          <w:b/>
        </w:rPr>
        <w:t xml:space="preserve">30 009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24</w:t>
      </w:r>
      <w:r w:rsidRPr="00F17BAD">
        <w:rPr>
          <w:b/>
        </w:rPr>
        <w:t>00000:</w:t>
      </w:r>
      <w:r>
        <w:rPr>
          <w:b/>
        </w:rPr>
        <w:t>798</w:t>
      </w:r>
      <w:r>
        <w:t xml:space="preserve">, </w:t>
      </w:r>
      <w:r w:rsidRPr="0025124E">
        <w:t xml:space="preserve">разрешенное использование </w:t>
      </w:r>
      <w:r w:rsidRPr="00237A2F">
        <w:t xml:space="preserve">– </w:t>
      </w:r>
      <w:r>
        <w:t>сельскохозяйственное использование (</w:t>
      </w:r>
      <w:r>
        <w:rPr>
          <w:b/>
        </w:rPr>
        <w:t>растениеводство</w:t>
      </w:r>
      <w:r>
        <w:t>)</w:t>
      </w:r>
      <w:r w:rsidRPr="00237A2F">
        <w:rPr>
          <w:bCs/>
        </w:rPr>
        <w:t>,</w:t>
      </w:r>
      <w:r>
        <w:rPr>
          <w:bCs/>
          <w:iCs/>
        </w:rPr>
        <w:t xml:space="preserve"> </w:t>
      </w:r>
      <w:r w:rsidRPr="0025124E">
        <w:rPr>
          <w:bCs/>
          <w:iCs/>
        </w:rPr>
        <w:t xml:space="preserve">срок аренды – </w:t>
      </w:r>
      <w:r>
        <w:rPr>
          <w:b/>
          <w:bCs/>
          <w:iCs/>
        </w:rPr>
        <w:t xml:space="preserve">7 </w:t>
      </w:r>
      <w:r w:rsidRPr="00F17BAD">
        <w:rPr>
          <w:b/>
          <w:bCs/>
          <w:iCs/>
        </w:rPr>
        <w:t>лет</w:t>
      </w:r>
      <w:r w:rsidRPr="0025124E">
        <w:rPr>
          <w:bCs/>
          <w:iCs/>
        </w:rPr>
        <w:t>.</w:t>
      </w:r>
    </w:p>
    <w:p w:rsidR="00931B8A" w:rsidRPr="00A236E1" w:rsidRDefault="00931B8A" w:rsidP="00931B8A">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11 520</w:t>
      </w:r>
      <w:r w:rsidRPr="0025124E">
        <w:rPr>
          <w:bCs/>
          <w:iCs/>
        </w:rPr>
        <w:t xml:space="preserve"> (</w:t>
      </w:r>
      <w:r>
        <w:rPr>
          <w:bCs/>
          <w:iCs/>
        </w:rPr>
        <w:t>Одиннадцать тысяч пятьсот двадцать) рублей</w:t>
      </w:r>
      <w:r w:rsidRPr="0025124E">
        <w:t xml:space="preserve"> (без у</w:t>
      </w:r>
      <w:r w:rsidRPr="00A236E1">
        <w:t>чета НДС)</w:t>
      </w:r>
      <w:r w:rsidRPr="00A236E1">
        <w:rPr>
          <w:bCs/>
          <w:iCs/>
        </w:rPr>
        <w:t>.</w:t>
      </w:r>
    </w:p>
    <w:p w:rsidR="00931B8A" w:rsidRPr="00A236E1" w:rsidRDefault="00931B8A" w:rsidP="00931B8A">
      <w:pPr>
        <w:pStyle w:val="af4"/>
        <w:spacing w:after="0"/>
        <w:ind w:firstLine="567"/>
        <w:rPr>
          <w:bCs/>
          <w:iCs/>
        </w:rPr>
      </w:pPr>
      <w:r w:rsidRPr="00A236E1">
        <w:rPr>
          <w:bCs/>
          <w:iCs/>
        </w:rPr>
        <w:tab/>
        <w:t xml:space="preserve">Шаг аукциона –   3% от начальной цены, т.е. </w:t>
      </w:r>
      <w:r>
        <w:rPr>
          <w:b/>
          <w:bCs/>
          <w:iCs/>
        </w:rPr>
        <w:t>346</w:t>
      </w:r>
      <w:r>
        <w:rPr>
          <w:bCs/>
          <w:iCs/>
        </w:rPr>
        <w:t xml:space="preserve"> </w:t>
      </w:r>
      <w:r w:rsidRPr="00A236E1">
        <w:rPr>
          <w:bCs/>
          <w:iCs/>
        </w:rPr>
        <w:t>руб.</w:t>
      </w:r>
    </w:p>
    <w:p w:rsidR="00931B8A" w:rsidRPr="00A236E1" w:rsidRDefault="00931B8A" w:rsidP="00931B8A">
      <w:pPr>
        <w:pStyle w:val="af4"/>
        <w:spacing w:after="0"/>
        <w:ind w:firstLine="567"/>
        <w:rPr>
          <w:bCs/>
          <w:iCs/>
        </w:rPr>
      </w:pPr>
      <w:r w:rsidRPr="00A236E1">
        <w:rPr>
          <w:bCs/>
          <w:iCs/>
        </w:rPr>
        <w:tab/>
        <w:t xml:space="preserve">Размер задатка – 100% от начальной цены,  т.е. </w:t>
      </w:r>
      <w:r>
        <w:rPr>
          <w:b/>
          <w:bCs/>
          <w:iCs/>
        </w:rPr>
        <w:t>11 520</w:t>
      </w:r>
      <w:r w:rsidRPr="00A236E1">
        <w:rPr>
          <w:bCs/>
          <w:iCs/>
        </w:rPr>
        <w:t xml:space="preserve"> руб.</w:t>
      </w:r>
    </w:p>
    <w:p w:rsidR="00931B8A" w:rsidRPr="0025124E" w:rsidRDefault="00931B8A" w:rsidP="00931B8A">
      <w:pPr>
        <w:ind w:firstLine="567"/>
        <w:jc w:val="both"/>
        <w:rPr>
          <w:bCs/>
        </w:rPr>
      </w:pPr>
      <w:r w:rsidRPr="0025124E">
        <w:rPr>
          <w:bCs/>
          <w:iCs/>
        </w:rPr>
        <w:tab/>
        <w:t>3.</w:t>
      </w:r>
      <w:r w:rsidRPr="0025124E">
        <w:t xml:space="preserve"> Обременения земельного участка отсутствуют.</w:t>
      </w:r>
    </w:p>
    <w:p w:rsidR="00931B8A" w:rsidRPr="0025124E" w:rsidRDefault="00931B8A" w:rsidP="00931B8A">
      <w:pPr>
        <w:tabs>
          <w:tab w:val="left" w:pos="0"/>
        </w:tabs>
        <w:ind w:firstLine="567"/>
        <w:jc w:val="both"/>
      </w:pPr>
      <w:r w:rsidRPr="0025124E">
        <w:tab/>
        <w:t>4.Границы земельного участка описаны в кадастровом паспорте земельного участка.</w:t>
      </w:r>
    </w:p>
    <w:p w:rsidR="00931B8A" w:rsidRDefault="00931B8A" w:rsidP="00931B8A">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931B8A" w:rsidRPr="000224C5" w:rsidRDefault="00931B8A" w:rsidP="00931B8A">
      <w:pPr>
        <w:tabs>
          <w:tab w:val="left" w:pos="720"/>
        </w:tabs>
        <w:ind w:firstLine="567"/>
        <w:jc w:val="center"/>
        <w:rPr>
          <w:b/>
        </w:rPr>
      </w:pPr>
      <w:r>
        <w:rPr>
          <w:b/>
        </w:rPr>
        <w:t>ЛОТ 7</w:t>
      </w:r>
    </w:p>
    <w:p w:rsidR="00931B8A" w:rsidRPr="000B5354" w:rsidRDefault="00931B8A" w:rsidP="00931B8A">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Pr>
          <w:b/>
        </w:rPr>
        <w:t>Нижний Черек</w:t>
      </w:r>
      <w:r w:rsidRPr="0025124E">
        <w:t>, за чертой населенн</w:t>
      </w:r>
      <w:r>
        <w:t xml:space="preserve">ого пункта, общей площадью </w:t>
      </w:r>
      <w:r>
        <w:rPr>
          <w:b/>
        </w:rPr>
        <w:t xml:space="preserve">30 013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24</w:t>
      </w:r>
      <w:r w:rsidRPr="00F17BAD">
        <w:rPr>
          <w:b/>
        </w:rPr>
        <w:t>00000:</w:t>
      </w:r>
      <w:r>
        <w:rPr>
          <w:b/>
        </w:rPr>
        <w:t>796</w:t>
      </w:r>
      <w:r>
        <w:t xml:space="preserve">, </w:t>
      </w:r>
      <w:r w:rsidRPr="0025124E">
        <w:t xml:space="preserve">разрешенное использование </w:t>
      </w:r>
      <w:r w:rsidRPr="00237A2F">
        <w:t xml:space="preserve">– </w:t>
      </w:r>
      <w:r>
        <w:t>сельскохозяйственное использование (</w:t>
      </w:r>
      <w:r>
        <w:rPr>
          <w:b/>
        </w:rPr>
        <w:t>растениеводство</w:t>
      </w:r>
      <w:r>
        <w:t>)</w:t>
      </w:r>
      <w:r w:rsidRPr="00237A2F">
        <w:rPr>
          <w:bCs/>
        </w:rPr>
        <w:t>,</w:t>
      </w:r>
      <w:r>
        <w:rPr>
          <w:bCs/>
          <w:iCs/>
        </w:rPr>
        <w:t xml:space="preserve"> </w:t>
      </w:r>
      <w:r w:rsidRPr="0025124E">
        <w:rPr>
          <w:bCs/>
          <w:iCs/>
        </w:rPr>
        <w:t xml:space="preserve">срок аренды – </w:t>
      </w:r>
      <w:r>
        <w:rPr>
          <w:b/>
          <w:bCs/>
          <w:iCs/>
        </w:rPr>
        <w:t xml:space="preserve">7 </w:t>
      </w:r>
      <w:r w:rsidRPr="00F17BAD">
        <w:rPr>
          <w:b/>
          <w:bCs/>
          <w:iCs/>
        </w:rPr>
        <w:t>лет</w:t>
      </w:r>
      <w:r w:rsidRPr="0025124E">
        <w:rPr>
          <w:bCs/>
          <w:iCs/>
        </w:rPr>
        <w:t>.</w:t>
      </w:r>
    </w:p>
    <w:p w:rsidR="00931B8A" w:rsidRPr="00A236E1" w:rsidRDefault="00931B8A" w:rsidP="00931B8A">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11 522</w:t>
      </w:r>
      <w:r w:rsidRPr="0025124E">
        <w:rPr>
          <w:bCs/>
          <w:iCs/>
        </w:rPr>
        <w:t xml:space="preserve"> (</w:t>
      </w:r>
      <w:r>
        <w:rPr>
          <w:bCs/>
          <w:iCs/>
        </w:rPr>
        <w:t>Одиннадцать тысяч пятьсот двадцать два) рубля</w:t>
      </w:r>
      <w:r w:rsidRPr="0025124E">
        <w:t xml:space="preserve"> (без у</w:t>
      </w:r>
      <w:r w:rsidRPr="00A236E1">
        <w:t>чета НДС)</w:t>
      </w:r>
      <w:r w:rsidRPr="00A236E1">
        <w:rPr>
          <w:bCs/>
          <w:iCs/>
        </w:rPr>
        <w:t>.</w:t>
      </w:r>
    </w:p>
    <w:p w:rsidR="00931B8A" w:rsidRPr="00A236E1" w:rsidRDefault="00931B8A" w:rsidP="00931B8A">
      <w:pPr>
        <w:pStyle w:val="af4"/>
        <w:spacing w:after="0"/>
        <w:ind w:firstLine="567"/>
        <w:rPr>
          <w:bCs/>
          <w:iCs/>
        </w:rPr>
      </w:pPr>
      <w:r w:rsidRPr="00A236E1">
        <w:rPr>
          <w:bCs/>
          <w:iCs/>
        </w:rPr>
        <w:tab/>
        <w:t xml:space="preserve">Шаг аукциона –   3% от начальной цены, т.е. </w:t>
      </w:r>
      <w:r>
        <w:rPr>
          <w:b/>
          <w:bCs/>
          <w:iCs/>
        </w:rPr>
        <w:t>346</w:t>
      </w:r>
      <w:r>
        <w:rPr>
          <w:bCs/>
          <w:iCs/>
        </w:rPr>
        <w:t xml:space="preserve"> </w:t>
      </w:r>
      <w:r w:rsidRPr="00A236E1">
        <w:rPr>
          <w:bCs/>
          <w:iCs/>
        </w:rPr>
        <w:t>руб.</w:t>
      </w:r>
    </w:p>
    <w:p w:rsidR="00931B8A" w:rsidRPr="00A236E1" w:rsidRDefault="00931B8A" w:rsidP="00931B8A">
      <w:pPr>
        <w:pStyle w:val="af4"/>
        <w:spacing w:after="0"/>
        <w:ind w:firstLine="567"/>
        <w:rPr>
          <w:bCs/>
          <w:iCs/>
        </w:rPr>
      </w:pPr>
      <w:r w:rsidRPr="00A236E1">
        <w:rPr>
          <w:bCs/>
          <w:iCs/>
        </w:rPr>
        <w:tab/>
        <w:t xml:space="preserve">Размер задатка – 100% от начальной цены,  т.е. </w:t>
      </w:r>
      <w:r>
        <w:rPr>
          <w:b/>
          <w:bCs/>
          <w:iCs/>
        </w:rPr>
        <w:t>11 522</w:t>
      </w:r>
      <w:r w:rsidRPr="00A236E1">
        <w:rPr>
          <w:bCs/>
          <w:iCs/>
        </w:rPr>
        <w:t xml:space="preserve"> руб.</w:t>
      </w:r>
    </w:p>
    <w:p w:rsidR="00931B8A" w:rsidRPr="0025124E" w:rsidRDefault="00931B8A" w:rsidP="00931B8A">
      <w:pPr>
        <w:ind w:firstLine="567"/>
        <w:jc w:val="both"/>
        <w:rPr>
          <w:bCs/>
        </w:rPr>
      </w:pPr>
      <w:r w:rsidRPr="0025124E">
        <w:rPr>
          <w:bCs/>
          <w:iCs/>
        </w:rPr>
        <w:tab/>
        <w:t>3.</w:t>
      </w:r>
      <w:r w:rsidRPr="0025124E">
        <w:t xml:space="preserve"> Обременения земельного участка отсутствуют.</w:t>
      </w:r>
    </w:p>
    <w:p w:rsidR="00931B8A" w:rsidRPr="0025124E" w:rsidRDefault="00931B8A" w:rsidP="00931B8A">
      <w:pPr>
        <w:tabs>
          <w:tab w:val="left" w:pos="0"/>
        </w:tabs>
        <w:ind w:firstLine="567"/>
        <w:jc w:val="both"/>
      </w:pPr>
      <w:r w:rsidRPr="0025124E">
        <w:tab/>
        <w:t>4.Границы земельного участка описаны в кадастровом паспорте земельного участка.</w:t>
      </w:r>
    </w:p>
    <w:p w:rsidR="00931B8A" w:rsidRDefault="00931B8A" w:rsidP="00931B8A">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931B8A" w:rsidRDefault="00931B8A" w:rsidP="00931B8A">
      <w:pPr>
        <w:tabs>
          <w:tab w:val="left" w:pos="720"/>
        </w:tabs>
        <w:ind w:firstLine="567"/>
        <w:jc w:val="center"/>
        <w:rPr>
          <w:b/>
        </w:rPr>
      </w:pPr>
    </w:p>
    <w:p w:rsidR="00931B8A" w:rsidRDefault="00931B8A" w:rsidP="00931B8A">
      <w:pPr>
        <w:tabs>
          <w:tab w:val="left" w:pos="720"/>
        </w:tabs>
        <w:ind w:firstLine="567"/>
        <w:jc w:val="center"/>
        <w:rPr>
          <w:b/>
        </w:rPr>
      </w:pPr>
    </w:p>
    <w:p w:rsidR="00931B8A" w:rsidRDefault="00931B8A" w:rsidP="00931B8A">
      <w:pPr>
        <w:tabs>
          <w:tab w:val="left" w:pos="720"/>
        </w:tabs>
        <w:ind w:firstLine="567"/>
        <w:jc w:val="center"/>
        <w:rPr>
          <w:b/>
        </w:rPr>
      </w:pPr>
    </w:p>
    <w:p w:rsidR="00931B8A" w:rsidRPr="000224C5" w:rsidRDefault="00931B8A" w:rsidP="00931B8A">
      <w:pPr>
        <w:tabs>
          <w:tab w:val="left" w:pos="720"/>
        </w:tabs>
        <w:ind w:firstLine="567"/>
        <w:jc w:val="center"/>
        <w:rPr>
          <w:b/>
        </w:rPr>
      </w:pPr>
      <w:r>
        <w:rPr>
          <w:b/>
        </w:rPr>
        <w:lastRenderedPageBreak/>
        <w:t>ЛОТ 8</w:t>
      </w:r>
    </w:p>
    <w:p w:rsidR="00931B8A" w:rsidRPr="000B5354" w:rsidRDefault="00931B8A" w:rsidP="00931B8A">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Pr>
          <w:b/>
        </w:rPr>
        <w:t>Нижний Черек</w:t>
      </w:r>
      <w:r w:rsidRPr="0025124E">
        <w:t>, за чертой населенн</w:t>
      </w:r>
      <w:r>
        <w:t xml:space="preserve">ого пункта, общей площадью </w:t>
      </w:r>
      <w:r>
        <w:rPr>
          <w:b/>
        </w:rPr>
        <w:t xml:space="preserve">30 000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24</w:t>
      </w:r>
      <w:r w:rsidRPr="00F17BAD">
        <w:rPr>
          <w:b/>
        </w:rPr>
        <w:t>00000:</w:t>
      </w:r>
      <w:r>
        <w:rPr>
          <w:b/>
        </w:rPr>
        <w:t>795</w:t>
      </w:r>
      <w:r>
        <w:t xml:space="preserve">, </w:t>
      </w:r>
      <w:r w:rsidRPr="0025124E">
        <w:t xml:space="preserve">разрешенное использование </w:t>
      </w:r>
      <w:r w:rsidRPr="00237A2F">
        <w:t xml:space="preserve">– </w:t>
      </w:r>
      <w:r>
        <w:t>сельскохозяйственное использование (</w:t>
      </w:r>
      <w:r>
        <w:rPr>
          <w:b/>
        </w:rPr>
        <w:t>растениеводство</w:t>
      </w:r>
      <w:r>
        <w:t>)</w:t>
      </w:r>
      <w:r w:rsidRPr="00237A2F">
        <w:rPr>
          <w:bCs/>
        </w:rPr>
        <w:t>,</w:t>
      </w:r>
      <w:r>
        <w:rPr>
          <w:bCs/>
          <w:iCs/>
        </w:rPr>
        <w:t xml:space="preserve"> </w:t>
      </w:r>
      <w:r w:rsidRPr="0025124E">
        <w:rPr>
          <w:bCs/>
          <w:iCs/>
        </w:rPr>
        <w:t xml:space="preserve">срок аренды – </w:t>
      </w:r>
      <w:r>
        <w:rPr>
          <w:b/>
          <w:bCs/>
          <w:iCs/>
        </w:rPr>
        <w:t xml:space="preserve">7 </w:t>
      </w:r>
      <w:r w:rsidRPr="00F17BAD">
        <w:rPr>
          <w:b/>
          <w:bCs/>
          <w:iCs/>
        </w:rPr>
        <w:t>лет</w:t>
      </w:r>
      <w:r w:rsidRPr="0025124E">
        <w:rPr>
          <w:bCs/>
          <w:iCs/>
        </w:rPr>
        <w:t>.</w:t>
      </w:r>
    </w:p>
    <w:p w:rsidR="00931B8A" w:rsidRPr="00A236E1" w:rsidRDefault="00931B8A" w:rsidP="00931B8A">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11 517</w:t>
      </w:r>
      <w:r w:rsidRPr="0025124E">
        <w:rPr>
          <w:bCs/>
          <w:iCs/>
        </w:rPr>
        <w:t xml:space="preserve"> (</w:t>
      </w:r>
      <w:r>
        <w:rPr>
          <w:bCs/>
          <w:iCs/>
        </w:rPr>
        <w:t>Одиннадцать тысяч пятьсот семнадцать) рублей</w:t>
      </w:r>
      <w:r w:rsidRPr="0025124E">
        <w:t xml:space="preserve"> (без у</w:t>
      </w:r>
      <w:r w:rsidRPr="00A236E1">
        <w:t>чета НДС)</w:t>
      </w:r>
      <w:r w:rsidRPr="00A236E1">
        <w:rPr>
          <w:bCs/>
          <w:iCs/>
        </w:rPr>
        <w:t>.</w:t>
      </w:r>
    </w:p>
    <w:p w:rsidR="00931B8A" w:rsidRPr="00A236E1" w:rsidRDefault="00931B8A" w:rsidP="00931B8A">
      <w:pPr>
        <w:pStyle w:val="af4"/>
        <w:spacing w:after="0"/>
        <w:ind w:firstLine="567"/>
        <w:rPr>
          <w:bCs/>
          <w:iCs/>
        </w:rPr>
      </w:pPr>
      <w:r w:rsidRPr="00A236E1">
        <w:rPr>
          <w:bCs/>
          <w:iCs/>
        </w:rPr>
        <w:tab/>
        <w:t xml:space="preserve">Шаг аукциона –   3% от начальной цены, т.е. </w:t>
      </w:r>
      <w:r>
        <w:rPr>
          <w:b/>
          <w:bCs/>
          <w:iCs/>
        </w:rPr>
        <w:t>346</w:t>
      </w:r>
      <w:r>
        <w:rPr>
          <w:bCs/>
          <w:iCs/>
        </w:rPr>
        <w:t xml:space="preserve"> </w:t>
      </w:r>
      <w:r w:rsidRPr="00A236E1">
        <w:rPr>
          <w:bCs/>
          <w:iCs/>
        </w:rPr>
        <w:t>руб.</w:t>
      </w:r>
    </w:p>
    <w:p w:rsidR="00931B8A" w:rsidRPr="00A236E1" w:rsidRDefault="00931B8A" w:rsidP="00931B8A">
      <w:pPr>
        <w:pStyle w:val="af4"/>
        <w:spacing w:after="0"/>
        <w:ind w:firstLine="567"/>
        <w:rPr>
          <w:bCs/>
          <w:iCs/>
        </w:rPr>
      </w:pPr>
      <w:r w:rsidRPr="00A236E1">
        <w:rPr>
          <w:bCs/>
          <w:iCs/>
        </w:rPr>
        <w:tab/>
        <w:t xml:space="preserve">Размер задатка – 100% от начальной цены,  т.е. </w:t>
      </w:r>
      <w:r>
        <w:rPr>
          <w:b/>
          <w:bCs/>
          <w:iCs/>
        </w:rPr>
        <w:t>11 517</w:t>
      </w:r>
      <w:r w:rsidRPr="00A236E1">
        <w:rPr>
          <w:bCs/>
          <w:iCs/>
        </w:rPr>
        <w:t xml:space="preserve"> руб.</w:t>
      </w:r>
    </w:p>
    <w:p w:rsidR="00931B8A" w:rsidRPr="0025124E" w:rsidRDefault="00931B8A" w:rsidP="00931B8A">
      <w:pPr>
        <w:ind w:firstLine="567"/>
        <w:jc w:val="both"/>
        <w:rPr>
          <w:bCs/>
        </w:rPr>
      </w:pPr>
      <w:r w:rsidRPr="0025124E">
        <w:rPr>
          <w:bCs/>
          <w:iCs/>
        </w:rPr>
        <w:tab/>
        <w:t>3.</w:t>
      </w:r>
      <w:r w:rsidRPr="0025124E">
        <w:t xml:space="preserve"> Обременения земельного участка отсутствуют.</w:t>
      </w:r>
    </w:p>
    <w:p w:rsidR="00931B8A" w:rsidRPr="0025124E" w:rsidRDefault="00931B8A" w:rsidP="00931B8A">
      <w:pPr>
        <w:tabs>
          <w:tab w:val="left" w:pos="0"/>
        </w:tabs>
        <w:ind w:firstLine="567"/>
        <w:jc w:val="both"/>
      </w:pPr>
      <w:r w:rsidRPr="0025124E">
        <w:tab/>
        <w:t>4.Границы земельного участка описаны в кадастровом паспорте земельного участка.</w:t>
      </w:r>
    </w:p>
    <w:p w:rsidR="00931B8A" w:rsidRDefault="00931B8A" w:rsidP="00931B8A">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931B8A" w:rsidRPr="000224C5" w:rsidRDefault="00931B8A" w:rsidP="00931B8A">
      <w:pPr>
        <w:tabs>
          <w:tab w:val="left" w:pos="720"/>
        </w:tabs>
        <w:ind w:firstLine="567"/>
        <w:jc w:val="center"/>
        <w:rPr>
          <w:b/>
        </w:rPr>
      </w:pPr>
      <w:r>
        <w:rPr>
          <w:b/>
        </w:rPr>
        <w:t>ЛОТ 9</w:t>
      </w:r>
    </w:p>
    <w:p w:rsidR="00931B8A" w:rsidRPr="000B5354" w:rsidRDefault="00931B8A" w:rsidP="00931B8A">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Pr>
          <w:b/>
        </w:rPr>
        <w:t>Нижний Черек</w:t>
      </w:r>
      <w:r w:rsidRPr="0025124E">
        <w:t>, за чертой населенн</w:t>
      </w:r>
      <w:r>
        <w:t xml:space="preserve">ого пункта, общей площадью </w:t>
      </w:r>
      <w:r>
        <w:rPr>
          <w:b/>
        </w:rPr>
        <w:t xml:space="preserve">30 024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24</w:t>
      </w:r>
      <w:r w:rsidRPr="00F17BAD">
        <w:rPr>
          <w:b/>
        </w:rPr>
        <w:t>00000:</w:t>
      </w:r>
      <w:r>
        <w:rPr>
          <w:b/>
        </w:rPr>
        <w:t>794</w:t>
      </w:r>
      <w:r>
        <w:t xml:space="preserve">, </w:t>
      </w:r>
      <w:r w:rsidRPr="0025124E">
        <w:t xml:space="preserve">разрешенное использование </w:t>
      </w:r>
      <w:r w:rsidRPr="00237A2F">
        <w:t xml:space="preserve">– </w:t>
      </w:r>
      <w:r>
        <w:t>сельскохозяйственное использование (</w:t>
      </w:r>
      <w:r>
        <w:rPr>
          <w:b/>
        </w:rPr>
        <w:t>растениеводство</w:t>
      </w:r>
      <w:r>
        <w:t>)</w:t>
      </w:r>
      <w:r w:rsidRPr="00237A2F">
        <w:rPr>
          <w:bCs/>
        </w:rPr>
        <w:t>,</w:t>
      </w:r>
      <w:r>
        <w:rPr>
          <w:bCs/>
          <w:iCs/>
        </w:rPr>
        <w:t xml:space="preserve"> </w:t>
      </w:r>
      <w:r w:rsidRPr="0025124E">
        <w:rPr>
          <w:bCs/>
          <w:iCs/>
        </w:rPr>
        <w:t xml:space="preserve">срок аренды – </w:t>
      </w:r>
      <w:r>
        <w:rPr>
          <w:b/>
          <w:bCs/>
          <w:iCs/>
        </w:rPr>
        <w:t xml:space="preserve">7 </w:t>
      </w:r>
      <w:r w:rsidRPr="00F17BAD">
        <w:rPr>
          <w:b/>
          <w:bCs/>
          <w:iCs/>
        </w:rPr>
        <w:t>лет</w:t>
      </w:r>
      <w:r w:rsidRPr="0025124E">
        <w:rPr>
          <w:bCs/>
          <w:iCs/>
        </w:rPr>
        <w:t>.</w:t>
      </w:r>
    </w:p>
    <w:p w:rsidR="00931B8A" w:rsidRPr="00A236E1" w:rsidRDefault="00931B8A" w:rsidP="00931B8A">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11 526</w:t>
      </w:r>
      <w:r w:rsidRPr="0025124E">
        <w:rPr>
          <w:bCs/>
          <w:iCs/>
        </w:rPr>
        <w:t xml:space="preserve"> (</w:t>
      </w:r>
      <w:r>
        <w:rPr>
          <w:bCs/>
          <w:iCs/>
        </w:rPr>
        <w:t>Одиннадцать тысяч пятьсот двадцать шесть) рублей</w:t>
      </w:r>
      <w:r w:rsidRPr="0025124E">
        <w:t xml:space="preserve"> (без у</w:t>
      </w:r>
      <w:r w:rsidRPr="00A236E1">
        <w:t>чета НДС)</w:t>
      </w:r>
      <w:r w:rsidRPr="00A236E1">
        <w:rPr>
          <w:bCs/>
          <w:iCs/>
        </w:rPr>
        <w:t>.</w:t>
      </w:r>
    </w:p>
    <w:p w:rsidR="00931B8A" w:rsidRPr="00A236E1" w:rsidRDefault="00931B8A" w:rsidP="00931B8A">
      <w:pPr>
        <w:pStyle w:val="af4"/>
        <w:spacing w:after="0"/>
        <w:ind w:firstLine="567"/>
        <w:rPr>
          <w:bCs/>
          <w:iCs/>
        </w:rPr>
      </w:pPr>
      <w:r w:rsidRPr="00A236E1">
        <w:rPr>
          <w:bCs/>
          <w:iCs/>
        </w:rPr>
        <w:tab/>
        <w:t xml:space="preserve">Шаг аукциона –   3% от начальной цены, т.е. </w:t>
      </w:r>
      <w:r>
        <w:rPr>
          <w:b/>
          <w:bCs/>
          <w:iCs/>
        </w:rPr>
        <w:t>346</w:t>
      </w:r>
      <w:r>
        <w:rPr>
          <w:bCs/>
          <w:iCs/>
        </w:rPr>
        <w:t xml:space="preserve"> </w:t>
      </w:r>
      <w:r w:rsidRPr="00A236E1">
        <w:rPr>
          <w:bCs/>
          <w:iCs/>
        </w:rPr>
        <w:t>руб.</w:t>
      </w:r>
    </w:p>
    <w:p w:rsidR="00931B8A" w:rsidRPr="00A236E1" w:rsidRDefault="00931B8A" w:rsidP="00931B8A">
      <w:pPr>
        <w:pStyle w:val="af4"/>
        <w:spacing w:after="0"/>
        <w:ind w:firstLine="567"/>
        <w:rPr>
          <w:bCs/>
          <w:iCs/>
        </w:rPr>
      </w:pPr>
      <w:r w:rsidRPr="00A236E1">
        <w:rPr>
          <w:bCs/>
          <w:iCs/>
        </w:rPr>
        <w:tab/>
        <w:t xml:space="preserve">Размер задатка – 100% от начальной цены,  т.е. </w:t>
      </w:r>
      <w:r>
        <w:rPr>
          <w:b/>
          <w:bCs/>
          <w:iCs/>
        </w:rPr>
        <w:t>11 526</w:t>
      </w:r>
      <w:r w:rsidRPr="00A236E1">
        <w:rPr>
          <w:bCs/>
          <w:iCs/>
        </w:rPr>
        <w:t xml:space="preserve"> руб.</w:t>
      </w:r>
    </w:p>
    <w:p w:rsidR="00931B8A" w:rsidRPr="0025124E" w:rsidRDefault="00931B8A" w:rsidP="00931B8A">
      <w:pPr>
        <w:ind w:firstLine="567"/>
        <w:jc w:val="both"/>
        <w:rPr>
          <w:bCs/>
        </w:rPr>
      </w:pPr>
      <w:r w:rsidRPr="0025124E">
        <w:rPr>
          <w:bCs/>
          <w:iCs/>
        </w:rPr>
        <w:tab/>
        <w:t>3.</w:t>
      </w:r>
      <w:r w:rsidRPr="0025124E">
        <w:t xml:space="preserve"> Обременения земельного участка отсутствуют.</w:t>
      </w:r>
    </w:p>
    <w:p w:rsidR="00931B8A" w:rsidRPr="0025124E" w:rsidRDefault="00931B8A" w:rsidP="00931B8A">
      <w:pPr>
        <w:tabs>
          <w:tab w:val="left" w:pos="0"/>
        </w:tabs>
        <w:ind w:firstLine="567"/>
        <w:jc w:val="both"/>
      </w:pPr>
      <w:r w:rsidRPr="0025124E">
        <w:tab/>
        <w:t>4.Границы земельного участка описаны в кадастровом паспорте земельного участка.</w:t>
      </w:r>
    </w:p>
    <w:p w:rsidR="00931B8A" w:rsidRDefault="00931B8A" w:rsidP="00931B8A">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BB6370" w:rsidRPr="000224C5" w:rsidRDefault="00BB6370" w:rsidP="00BB6370">
      <w:pPr>
        <w:tabs>
          <w:tab w:val="left" w:pos="720"/>
        </w:tabs>
        <w:ind w:firstLine="567"/>
        <w:jc w:val="center"/>
        <w:rPr>
          <w:b/>
        </w:rPr>
      </w:pPr>
      <w:r>
        <w:rPr>
          <w:b/>
        </w:rPr>
        <w:t>ЛОТ 10</w:t>
      </w:r>
    </w:p>
    <w:p w:rsidR="00BB6370" w:rsidRPr="000B5354" w:rsidRDefault="00BB6370" w:rsidP="00BB6370">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Pr>
          <w:b/>
        </w:rPr>
        <w:t>Нижний Черек</w:t>
      </w:r>
      <w:r w:rsidRPr="0025124E">
        <w:t>, за чертой населенн</w:t>
      </w:r>
      <w:r>
        <w:t xml:space="preserve">ого пункта, общей площадью </w:t>
      </w:r>
      <w:r>
        <w:rPr>
          <w:b/>
        </w:rPr>
        <w:t xml:space="preserve">30 004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24</w:t>
      </w:r>
      <w:r w:rsidRPr="00F17BAD">
        <w:rPr>
          <w:b/>
        </w:rPr>
        <w:t>00000:</w:t>
      </w:r>
      <w:r>
        <w:rPr>
          <w:b/>
        </w:rPr>
        <w:t>793</w:t>
      </w:r>
      <w:r>
        <w:t xml:space="preserve">, </w:t>
      </w:r>
      <w:r w:rsidRPr="0025124E">
        <w:t xml:space="preserve">разрешенное использование </w:t>
      </w:r>
      <w:r w:rsidRPr="00237A2F">
        <w:t xml:space="preserve">– </w:t>
      </w:r>
      <w:r>
        <w:t>сельскохозяйственное использование (</w:t>
      </w:r>
      <w:r>
        <w:rPr>
          <w:b/>
        </w:rPr>
        <w:t>растениеводство</w:t>
      </w:r>
      <w:r>
        <w:t>)</w:t>
      </w:r>
      <w:r w:rsidRPr="00237A2F">
        <w:rPr>
          <w:bCs/>
        </w:rPr>
        <w:t>,</w:t>
      </w:r>
      <w:r>
        <w:rPr>
          <w:bCs/>
          <w:iCs/>
        </w:rPr>
        <w:t xml:space="preserve"> </w:t>
      </w:r>
      <w:r w:rsidRPr="0025124E">
        <w:rPr>
          <w:bCs/>
          <w:iCs/>
        </w:rPr>
        <w:t xml:space="preserve">срок аренды – </w:t>
      </w:r>
      <w:r>
        <w:rPr>
          <w:b/>
          <w:bCs/>
          <w:iCs/>
        </w:rPr>
        <w:t xml:space="preserve">7 </w:t>
      </w:r>
      <w:r w:rsidRPr="00F17BAD">
        <w:rPr>
          <w:b/>
          <w:bCs/>
          <w:iCs/>
        </w:rPr>
        <w:t>лет</w:t>
      </w:r>
      <w:r w:rsidRPr="0025124E">
        <w:rPr>
          <w:bCs/>
          <w:iCs/>
        </w:rPr>
        <w:t>.</w:t>
      </w:r>
    </w:p>
    <w:p w:rsidR="00BB6370" w:rsidRPr="00A236E1" w:rsidRDefault="00BB6370" w:rsidP="00BB6370">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11 518</w:t>
      </w:r>
      <w:r w:rsidRPr="0025124E">
        <w:rPr>
          <w:bCs/>
          <w:iCs/>
        </w:rPr>
        <w:t xml:space="preserve"> (</w:t>
      </w:r>
      <w:r>
        <w:rPr>
          <w:bCs/>
          <w:iCs/>
        </w:rPr>
        <w:t>Одиннадцать тысяч пятьсот восемнадцать) рублей</w:t>
      </w:r>
      <w:r w:rsidRPr="0025124E">
        <w:t xml:space="preserve"> (без у</w:t>
      </w:r>
      <w:r w:rsidRPr="00A236E1">
        <w:t>чета НДС)</w:t>
      </w:r>
      <w:r w:rsidRPr="00A236E1">
        <w:rPr>
          <w:bCs/>
          <w:iCs/>
        </w:rPr>
        <w:t>.</w:t>
      </w:r>
    </w:p>
    <w:p w:rsidR="00BB6370" w:rsidRPr="00A236E1" w:rsidRDefault="00BB6370" w:rsidP="00BB6370">
      <w:pPr>
        <w:pStyle w:val="af4"/>
        <w:spacing w:after="0"/>
        <w:ind w:firstLine="567"/>
        <w:rPr>
          <w:bCs/>
          <w:iCs/>
        </w:rPr>
      </w:pPr>
      <w:r w:rsidRPr="00A236E1">
        <w:rPr>
          <w:bCs/>
          <w:iCs/>
        </w:rPr>
        <w:tab/>
        <w:t xml:space="preserve">Шаг аукциона –   3% от начальной цены, т.е. </w:t>
      </w:r>
      <w:r>
        <w:rPr>
          <w:b/>
          <w:bCs/>
          <w:iCs/>
        </w:rPr>
        <w:t>346</w:t>
      </w:r>
      <w:r>
        <w:rPr>
          <w:bCs/>
          <w:iCs/>
        </w:rPr>
        <w:t xml:space="preserve"> </w:t>
      </w:r>
      <w:r w:rsidRPr="00A236E1">
        <w:rPr>
          <w:bCs/>
          <w:iCs/>
        </w:rPr>
        <w:t>руб.</w:t>
      </w:r>
    </w:p>
    <w:p w:rsidR="00BB6370" w:rsidRPr="00A236E1" w:rsidRDefault="00BB6370" w:rsidP="00BB6370">
      <w:pPr>
        <w:pStyle w:val="af4"/>
        <w:spacing w:after="0"/>
        <w:ind w:firstLine="567"/>
        <w:rPr>
          <w:bCs/>
          <w:iCs/>
        </w:rPr>
      </w:pPr>
      <w:r w:rsidRPr="00A236E1">
        <w:rPr>
          <w:bCs/>
          <w:iCs/>
        </w:rPr>
        <w:tab/>
        <w:t xml:space="preserve">Размер задатка – 100% от начальной цены,  т.е. </w:t>
      </w:r>
      <w:r>
        <w:rPr>
          <w:b/>
          <w:bCs/>
          <w:iCs/>
        </w:rPr>
        <w:t>11 518</w:t>
      </w:r>
      <w:r w:rsidRPr="00A236E1">
        <w:rPr>
          <w:bCs/>
          <w:iCs/>
        </w:rPr>
        <w:t xml:space="preserve"> руб.</w:t>
      </w:r>
    </w:p>
    <w:p w:rsidR="00BB6370" w:rsidRPr="0025124E" w:rsidRDefault="00BB6370" w:rsidP="00BB6370">
      <w:pPr>
        <w:ind w:firstLine="567"/>
        <w:jc w:val="both"/>
        <w:rPr>
          <w:bCs/>
        </w:rPr>
      </w:pPr>
      <w:r w:rsidRPr="0025124E">
        <w:rPr>
          <w:bCs/>
          <w:iCs/>
        </w:rPr>
        <w:tab/>
        <w:t>3.</w:t>
      </w:r>
      <w:r w:rsidRPr="0025124E">
        <w:t xml:space="preserve"> Обременения земельного участка отсутствуют.</w:t>
      </w:r>
    </w:p>
    <w:p w:rsidR="00BB6370" w:rsidRPr="0025124E" w:rsidRDefault="00BB6370" w:rsidP="00BB6370">
      <w:pPr>
        <w:tabs>
          <w:tab w:val="left" w:pos="0"/>
        </w:tabs>
        <w:ind w:firstLine="567"/>
        <w:jc w:val="both"/>
      </w:pPr>
      <w:r w:rsidRPr="0025124E">
        <w:tab/>
        <w:t>4.Границы земельного участка описаны в кадастровом паспорте земельного участка.</w:t>
      </w:r>
    </w:p>
    <w:p w:rsidR="00BB6370" w:rsidRDefault="00BB6370" w:rsidP="00BB6370">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BB6370" w:rsidRPr="000224C5" w:rsidRDefault="00BB6370" w:rsidP="00BB6370">
      <w:pPr>
        <w:tabs>
          <w:tab w:val="left" w:pos="720"/>
        </w:tabs>
        <w:ind w:firstLine="567"/>
        <w:jc w:val="center"/>
        <w:rPr>
          <w:b/>
        </w:rPr>
      </w:pPr>
      <w:r>
        <w:rPr>
          <w:b/>
        </w:rPr>
        <w:t>ЛОТ 11</w:t>
      </w:r>
    </w:p>
    <w:p w:rsidR="00BB6370" w:rsidRPr="000B5354" w:rsidRDefault="00BB6370" w:rsidP="00BB6370">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Pr>
          <w:b/>
        </w:rPr>
        <w:t>Нижний Черек</w:t>
      </w:r>
      <w:r w:rsidRPr="0025124E">
        <w:t>, за чертой населенн</w:t>
      </w:r>
      <w:r>
        <w:t xml:space="preserve">ого пункта, общей площадью </w:t>
      </w:r>
      <w:r>
        <w:rPr>
          <w:b/>
        </w:rPr>
        <w:t xml:space="preserve">30 003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24</w:t>
      </w:r>
      <w:r w:rsidRPr="00F17BAD">
        <w:rPr>
          <w:b/>
        </w:rPr>
        <w:t>00000:</w:t>
      </w:r>
      <w:r>
        <w:rPr>
          <w:b/>
        </w:rPr>
        <w:t>792</w:t>
      </w:r>
      <w:r>
        <w:t xml:space="preserve">, </w:t>
      </w:r>
      <w:r w:rsidRPr="0025124E">
        <w:t xml:space="preserve">разрешенное использование </w:t>
      </w:r>
      <w:r w:rsidRPr="00237A2F">
        <w:t xml:space="preserve">– </w:t>
      </w:r>
      <w:r>
        <w:t>сельскохозяйственное использование (</w:t>
      </w:r>
      <w:r>
        <w:rPr>
          <w:b/>
        </w:rPr>
        <w:t>растениеводство</w:t>
      </w:r>
      <w:r>
        <w:t>)</w:t>
      </w:r>
      <w:r w:rsidRPr="00237A2F">
        <w:rPr>
          <w:bCs/>
        </w:rPr>
        <w:t>,</w:t>
      </w:r>
      <w:r>
        <w:rPr>
          <w:bCs/>
          <w:iCs/>
        </w:rPr>
        <w:t xml:space="preserve"> </w:t>
      </w:r>
      <w:r w:rsidRPr="0025124E">
        <w:rPr>
          <w:bCs/>
          <w:iCs/>
        </w:rPr>
        <w:t xml:space="preserve">срок аренды – </w:t>
      </w:r>
      <w:r>
        <w:rPr>
          <w:b/>
          <w:bCs/>
          <w:iCs/>
        </w:rPr>
        <w:t xml:space="preserve">7 </w:t>
      </w:r>
      <w:r w:rsidRPr="00F17BAD">
        <w:rPr>
          <w:b/>
          <w:bCs/>
          <w:iCs/>
        </w:rPr>
        <w:t>лет</w:t>
      </w:r>
      <w:r w:rsidRPr="0025124E">
        <w:rPr>
          <w:bCs/>
          <w:iCs/>
        </w:rPr>
        <w:t>.</w:t>
      </w:r>
    </w:p>
    <w:p w:rsidR="00BB6370" w:rsidRPr="00A236E1" w:rsidRDefault="00BB6370" w:rsidP="00BB6370">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11 518</w:t>
      </w:r>
      <w:r w:rsidRPr="0025124E">
        <w:rPr>
          <w:bCs/>
          <w:iCs/>
        </w:rPr>
        <w:t xml:space="preserve"> (</w:t>
      </w:r>
      <w:r>
        <w:rPr>
          <w:bCs/>
          <w:iCs/>
        </w:rPr>
        <w:t>Одиннадцать тысяч пятьсот восемнадцать) рублей</w:t>
      </w:r>
      <w:r w:rsidRPr="0025124E">
        <w:t xml:space="preserve"> (без у</w:t>
      </w:r>
      <w:r w:rsidRPr="00A236E1">
        <w:t>чета НДС)</w:t>
      </w:r>
      <w:r w:rsidRPr="00A236E1">
        <w:rPr>
          <w:bCs/>
          <w:iCs/>
        </w:rPr>
        <w:t>.</w:t>
      </w:r>
    </w:p>
    <w:p w:rsidR="00BB6370" w:rsidRPr="00A236E1" w:rsidRDefault="00BB6370" w:rsidP="00BB6370">
      <w:pPr>
        <w:pStyle w:val="af4"/>
        <w:spacing w:after="0"/>
        <w:ind w:firstLine="567"/>
        <w:rPr>
          <w:bCs/>
          <w:iCs/>
        </w:rPr>
      </w:pPr>
      <w:r w:rsidRPr="00A236E1">
        <w:rPr>
          <w:bCs/>
          <w:iCs/>
        </w:rPr>
        <w:tab/>
        <w:t xml:space="preserve">Шаг аукциона –   3% от начальной цены, т.е. </w:t>
      </w:r>
      <w:r>
        <w:rPr>
          <w:b/>
          <w:bCs/>
          <w:iCs/>
        </w:rPr>
        <w:t>346</w:t>
      </w:r>
      <w:r>
        <w:rPr>
          <w:bCs/>
          <w:iCs/>
        </w:rPr>
        <w:t xml:space="preserve"> </w:t>
      </w:r>
      <w:r w:rsidRPr="00A236E1">
        <w:rPr>
          <w:bCs/>
          <w:iCs/>
        </w:rPr>
        <w:t>руб.</w:t>
      </w:r>
    </w:p>
    <w:p w:rsidR="00BB6370" w:rsidRPr="00A236E1" w:rsidRDefault="00BB6370" w:rsidP="00BB6370">
      <w:pPr>
        <w:pStyle w:val="af4"/>
        <w:spacing w:after="0"/>
        <w:ind w:firstLine="567"/>
        <w:rPr>
          <w:bCs/>
          <w:iCs/>
        </w:rPr>
      </w:pPr>
      <w:r w:rsidRPr="00A236E1">
        <w:rPr>
          <w:bCs/>
          <w:iCs/>
        </w:rPr>
        <w:tab/>
        <w:t xml:space="preserve">Размер задатка – 100% от начальной цены,  т.е. </w:t>
      </w:r>
      <w:r>
        <w:rPr>
          <w:b/>
          <w:bCs/>
          <w:iCs/>
        </w:rPr>
        <w:t>11 518</w:t>
      </w:r>
      <w:r w:rsidRPr="00A236E1">
        <w:rPr>
          <w:bCs/>
          <w:iCs/>
        </w:rPr>
        <w:t xml:space="preserve"> руб.</w:t>
      </w:r>
    </w:p>
    <w:p w:rsidR="00BB6370" w:rsidRPr="0025124E" w:rsidRDefault="00BB6370" w:rsidP="00BB6370">
      <w:pPr>
        <w:ind w:firstLine="567"/>
        <w:jc w:val="both"/>
        <w:rPr>
          <w:bCs/>
        </w:rPr>
      </w:pPr>
      <w:r w:rsidRPr="0025124E">
        <w:rPr>
          <w:bCs/>
          <w:iCs/>
        </w:rPr>
        <w:tab/>
        <w:t>3.</w:t>
      </w:r>
      <w:r w:rsidRPr="0025124E">
        <w:t xml:space="preserve"> Обременения земельного участка отсутствуют.</w:t>
      </w:r>
    </w:p>
    <w:p w:rsidR="00BB6370" w:rsidRPr="0025124E" w:rsidRDefault="00BB6370" w:rsidP="00BB6370">
      <w:pPr>
        <w:tabs>
          <w:tab w:val="left" w:pos="0"/>
        </w:tabs>
        <w:ind w:firstLine="567"/>
        <w:jc w:val="both"/>
      </w:pPr>
      <w:r w:rsidRPr="0025124E">
        <w:tab/>
        <w:t>4.Границы земельного участка описаны в кадастровом паспорте земельного участка.</w:t>
      </w:r>
    </w:p>
    <w:p w:rsidR="00BB6370" w:rsidRDefault="00BB6370" w:rsidP="00BB6370">
      <w:pPr>
        <w:ind w:firstLine="567"/>
        <w:jc w:val="both"/>
      </w:pPr>
      <w:r w:rsidRPr="0025124E">
        <w:lastRenderedPageBreak/>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BB6370" w:rsidRDefault="00BB6370" w:rsidP="00931B8A">
      <w:pPr>
        <w:ind w:firstLine="567"/>
        <w:jc w:val="both"/>
      </w:pPr>
    </w:p>
    <w:p w:rsidR="00BB6370" w:rsidRPr="000224C5" w:rsidRDefault="00BB6370" w:rsidP="00BB6370">
      <w:pPr>
        <w:tabs>
          <w:tab w:val="left" w:pos="720"/>
        </w:tabs>
        <w:ind w:firstLine="567"/>
        <w:jc w:val="center"/>
        <w:rPr>
          <w:b/>
        </w:rPr>
      </w:pPr>
      <w:r>
        <w:rPr>
          <w:b/>
        </w:rPr>
        <w:t>ЛОТ 12</w:t>
      </w:r>
    </w:p>
    <w:p w:rsidR="00BB6370" w:rsidRPr="000B5354" w:rsidRDefault="00BB6370" w:rsidP="00BB6370">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Pr>
          <w:b/>
        </w:rPr>
        <w:t>Нижний Черек</w:t>
      </w:r>
      <w:r w:rsidRPr="0025124E">
        <w:t>, за чертой населенн</w:t>
      </w:r>
      <w:r>
        <w:t xml:space="preserve">ого пункта, общей площадью </w:t>
      </w:r>
      <w:r>
        <w:rPr>
          <w:b/>
        </w:rPr>
        <w:t xml:space="preserve">30 009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24</w:t>
      </w:r>
      <w:r w:rsidRPr="00F17BAD">
        <w:rPr>
          <w:b/>
        </w:rPr>
        <w:t>00000:</w:t>
      </w:r>
      <w:r>
        <w:rPr>
          <w:b/>
        </w:rPr>
        <w:t>791</w:t>
      </w:r>
      <w:r>
        <w:t xml:space="preserve">, </w:t>
      </w:r>
      <w:r w:rsidRPr="0025124E">
        <w:t xml:space="preserve">разрешенное использование </w:t>
      </w:r>
      <w:r w:rsidRPr="00237A2F">
        <w:t xml:space="preserve">– </w:t>
      </w:r>
      <w:r>
        <w:t>сельскохозяйственное использование (</w:t>
      </w:r>
      <w:r>
        <w:rPr>
          <w:b/>
        </w:rPr>
        <w:t>растениеводство</w:t>
      </w:r>
      <w:r>
        <w:t>)</w:t>
      </w:r>
      <w:r w:rsidRPr="00237A2F">
        <w:rPr>
          <w:bCs/>
        </w:rPr>
        <w:t>,</w:t>
      </w:r>
      <w:r>
        <w:rPr>
          <w:bCs/>
          <w:iCs/>
        </w:rPr>
        <w:t xml:space="preserve"> </w:t>
      </w:r>
      <w:r w:rsidRPr="0025124E">
        <w:rPr>
          <w:bCs/>
          <w:iCs/>
        </w:rPr>
        <w:t xml:space="preserve">срок аренды – </w:t>
      </w:r>
      <w:r>
        <w:rPr>
          <w:b/>
          <w:bCs/>
          <w:iCs/>
        </w:rPr>
        <w:t xml:space="preserve">7 </w:t>
      </w:r>
      <w:r w:rsidRPr="00F17BAD">
        <w:rPr>
          <w:b/>
          <w:bCs/>
          <w:iCs/>
        </w:rPr>
        <w:t>лет</w:t>
      </w:r>
      <w:r w:rsidRPr="0025124E">
        <w:rPr>
          <w:bCs/>
          <w:iCs/>
        </w:rPr>
        <w:t>.</w:t>
      </w:r>
    </w:p>
    <w:p w:rsidR="00BB6370" w:rsidRPr="00A236E1" w:rsidRDefault="00BB6370" w:rsidP="00BB6370">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11 520</w:t>
      </w:r>
      <w:r w:rsidRPr="0025124E">
        <w:rPr>
          <w:bCs/>
          <w:iCs/>
        </w:rPr>
        <w:t xml:space="preserve"> (</w:t>
      </w:r>
      <w:r>
        <w:rPr>
          <w:bCs/>
          <w:iCs/>
        </w:rPr>
        <w:t>Одиннадцать тысяч пятьсот двадцать) рублей</w:t>
      </w:r>
      <w:r w:rsidRPr="0025124E">
        <w:t xml:space="preserve"> (без у</w:t>
      </w:r>
      <w:r w:rsidRPr="00A236E1">
        <w:t>чета НДС)</w:t>
      </w:r>
      <w:r w:rsidRPr="00A236E1">
        <w:rPr>
          <w:bCs/>
          <w:iCs/>
        </w:rPr>
        <w:t>.</w:t>
      </w:r>
    </w:p>
    <w:p w:rsidR="00BB6370" w:rsidRPr="00A236E1" w:rsidRDefault="00BB6370" w:rsidP="00BB6370">
      <w:pPr>
        <w:pStyle w:val="af4"/>
        <w:spacing w:after="0"/>
        <w:ind w:firstLine="567"/>
        <w:rPr>
          <w:bCs/>
          <w:iCs/>
        </w:rPr>
      </w:pPr>
      <w:r w:rsidRPr="00A236E1">
        <w:rPr>
          <w:bCs/>
          <w:iCs/>
        </w:rPr>
        <w:tab/>
        <w:t xml:space="preserve">Шаг аукциона –   3% от начальной цены, т.е. </w:t>
      </w:r>
      <w:r>
        <w:rPr>
          <w:b/>
          <w:bCs/>
          <w:iCs/>
        </w:rPr>
        <w:t>346</w:t>
      </w:r>
      <w:r>
        <w:rPr>
          <w:bCs/>
          <w:iCs/>
        </w:rPr>
        <w:t xml:space="preserve"> </w:t>
      </w:r>
      <w:r w:rsidRPr="00A236E1">
        <w:rPr>
          <w:bCs/>
          <w:iCs/>
        </w:rPr>
        <w:t>руб.</w:t>
      </w:r>
    </w:p>
    <w:p w:rsidR="00BB6370" w:rsidRPr="00A236E1" w:rsidRDefault="00BB6370" w:rsidP="00BB6370">
      <w:pPr>
        <w:pStyle w:val="af4"/>
        <w:spacing w:after="0"/>
        <w:ind w:firstLine="567"/>
        <w:rPr>
          <w:bCs/>
          <w:iCs/>
        </w:rPr>
      </w:pPr>
      <w:r w:rsidRPr="00A236E1">
        <w:rPr>
          <w:bCs/>
          <w:iCs/>
        </w:rPr>
        <w:tab/>
        <w:t xml:space="preserve">Размер задатка – 100% от начальной цены,  т.е. </w:t>
      </w:r>
      <w:r>
        <w:rPr>
          <w:b/>
          <w:bCs/>
          <w:iCs/>
        </w:rPr>
        <w:t>11 520</w:t>
      </w:r>
      <w:r w:rsidRPr="00A236E1">
        <w:rPr>
          <w:bCs/>
          <w:iCs/>
        </w:rPr>
        <w:t xml:space="preserve"> руб.</w:t>
      </w:r>
    </w:p>
    <w:p w:rsidR="00BB6370" w:rsidRPr="0025124E" w:rsidRDefault="00BB6370" w:rsidP="00BB6370">
      <w:pPr>
        <w:ind w:firstLine="567"/>
        <w:jc w:val="both"/>
        <w:rPr>
          <w:bCs/>
        </w:rPr>
      </w:pPr>
      <w:r w:rsidRPr="0025124E">
        <w:rPr>
          <w:bCs/>
          <w:iCs/>
        </w:rPr>
        <w:tab/>
        <w:t>3.</w:t>
      </w:r>
      <w:r w:rsidRPr="0025124E">
        <w:t xml:space="preserve"> Обременения земельного участка отсутствуют.</w:t>
      </w:r>
    </w:p>
    <w:p w:rsidR="00BB6370" w:rsidRPr="0025124E" w:rsidRDefault="00BB6370" w:rsidP="00BB6370">
      <w:pPr>
        <w:tabs>
          <w:tab w:val="left" w:pos="0"/>
        </w:tabs>
        <w:ind w:firstLine="567"/>
        <w:jc w:val="both"/>
      </w:pPr>
      <w:r w:rsidRPr="0025124E">
        <w:tab/>
        <w:t>4.Границы земельного участка описаны в кадастровом паспорте земельного участка.</w:t>
      </w:r>
    </w:p>
    <w:p w:rsidR="00BB6370" w:rsidRDefault="00BB6370" w:rsidP="00BB6370">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931B8A" w:rsidRDefault="00931B8A" w:rsidP="00931B8A">
      <w:pPr>
        <w:ind w:firstLine="567"/>
        <w:jc w:val="both"/>
      </w:pPr>
    </w:p>
    <w:p w:rsidR="0025124E" w:rsidRPr="0025124E" w:rsidRDefault="0025124E" w:rsidP="0025124E">
      <w:pPr>
        <w:jc w:val="center"/>
        <w:rPr>
          <w:b/>
        </w:rPr>
      </w:pPr>
      <w:r w:rsidRPr="0025124E">
        <w:rPr>
          <w:b/>
        </w:rPr>
        <w:t>III. Условия участия в аукционе</w:t>
      </w:r>
    </w:p>
    <w:p w:rsidR="0025124E" w:rsidRPr="0025124E" w:rsidRDefault="0025124E" w:rsidP="003D66D4">
      <w:pPr>
        <w:jc w:val="both"/>
      </w:pPr>
      <w:r w:rsidRPr="0025124E">
        <w:tab/>
        <w:t>1. Общие условия: любое лицо (далее – претендент) вправе принять участие в аукционе, в связи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3D66D4">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34"/>
        <w:gridCol w:w="9072"/>
      </w:tblGrid>
      <w:tr w:rsidR="005B20A5" w:rsidTr="005B20A5">
        <w:tc>
          <w:tcPr>
            <w:tcW w:w="10206" w:type="dxa"/>
            <w:gridSpan w:val="2"/>
            <w:hideMark/>
          </w:tcPr>
          <w:p w:rsidR="005B20A5" w:rsidRDefault="005B20A5" w:rsidP="00C74A16">
            <w:r>
              <w:t xml:space="preserve"> УФК по КБР (МКУ «Местная администрация Урванского муниципального района КБР»)</w:t>
            </w:r>
          </w:p>
        </w:tc>
      </w:tr>
      <w:tr w:rsidR="005B20A5" w:rsidTr="005B20A5">
        <w:tc>
          <w:tcPr>
            <w:tcW w:w="10206" w:type="dxa"/>
            <w:gridSpan w:val="2"/>
            <w:hideMark/>
          </w:tcPr>
          <w:p w:rsidR="005B20A5" w:rsidRDefault="005B20A5" w:rsidP="00C74A16">
            <w:pPr>
              <w:jc w:val="both"/>
            </w:pPr>
            <w:r>
              <w:t>Банк ГРКЦ НБ Кабардино-Балкарского Республиканского Банка России</w:t>
            </w:r>
          </w:p>
        </w:tc>
      </w:tr>
      <w:tr w:rsidR="005B20A5" w:rsidTr="00BB6370">
        <w:tc>
          <w:tcPr>
            <w:tcW w:w="1134" w:type="dxa"/>
            <w:hideMark/>
          </w:tcPr>
          <w:p w:rsidR="005B20A5" w:rsidRDefault="005B20A5" w:rsidP="00C74A16">
            <w:pPr>
              <w:jc w:val="both"/>
            </w:pPr>
            <w:r>
              <w:t>БИК</w:t>
            </w:r>
          </w:p>
        </w:tc>
        <w:tc>
          <w:tcPr>
            <w:tcW w:w="9072" w:type="dxa"/>
            <w:hideMark/>
          </w:tcPr>
          <w:p w:rsidR="005B20A5" w:rsidRDefault="005B20A5" w:rsidP="00C74A16">
            <w:pPr>
              <w:jc w:val="both"/>
            </w:pPr>
            <w:r>
              <w:t>048327001</w:t>
            </w:r>
          </w:p>
        </w:tc>
      </w:tr>
      <w:tr w:rsidR="005B20A5" w:rsidTr="00BB6370">
        <w:tc>
          <w:tcPr>
            <w:tcW w:w="1134" w:type="dxa"/>
            <w:hideMark/>
          </w:tcPr>
          <w:p w:rsidR="005B20A5" w:rsidRDefault="005B20A5" w:rsidP="00C74A16">
            <w:pPr>
              <w:jc w:val="both"/>
            </w:pPr>
            <w:r>
              <w:t>р/счет</w:t>
            </w:r>
          </w:p>
        </w:tc>
        <w:tc>
          <w:tcPr>
            <w:tcW w:w="9072" w:type="dxa"/>
            <w:hideMark/>
          </w:tcPr>
          <w:p w:rsidR="005B20A5" w:rsidRDefault="005B20A5" w:rsidP="00C74A16">
            <w:pPr>
              <w:jc w:val="both"/>
            </w:pPr>
            <w:r>
              <w:t>401 018 101 000 000 100 17</w:t>
            </w:r>
          </w:p>
        </w:tc>
      </w:tr>
      <w:tr w:rsidR="005B20A5" w:rsidTr="00BB6370">
        <w:tc>
          <w:tcPr>
            <w:tcW w:w="1134" w:type="dxa"/>
            <w:hideMark/>
          </w:tcPr>
          <w:p w:rsidR="005B20A5" w:rsidRDefault="005B20A5" w:rsidP="00C74A16">
            <w:pPr>
              <w:jc w:val="both"/>
            </w:pPr>
            <w:r>
              <w:t>ИНН</w:t>
            </w:r>
          </w:p>
        </w:tc>
        <w:tc>
          <w:tcPr>
            <w:tcW w:w="9072" w:type="dxa"/>
            <w:hideMark/>
          </w:tcPr>
          <w:p w:rsidR="005B20A5" w:rsidRDefault="005B20A5" w:rsidP="00C74A16">
            <w:pPr>
              <w:jc w:val="both"/>
            </w:pPr>
            <w:r>
              <w:t>0707005719</w:t>
            </w:r>
          </w:p>
        </w:tc>
      </w:tr>
      <w:tr w:rsidR="005B20A5" w:rsidTr="00BB6370">
        <w:tc>
          <w:tcPr>
            <w:tcW w:w="1134" w:type="dxa"/>
            <w:hideMark/>
          </w:tcPr>
          <w:p w:rsidR="005B20A5" w:rsidRDefault="005B20A5" w:rsidP="00C74A16">
            <w:pPr>
              <w:jc w:val="both"/>
            </w:pPr>
            <w:r>
              <w:t>КПП</w:t>
            </w:r>
          </w:p>
        </w:tc>
        <w:tc>
          <w:tcPr>
            <w:tcW w:w="9072" w:type="dxa"/>
            <w:hideMark/>
          </w:tcPr>
          <w:p w:rsidR="005B20A5" w:rsidRDefault="005B20A5" w:rsidP="00C74A16">
            <w:pPr>
              <w:jc w:val="both"/>
            </w:pPr>
            <w:r>
              <w:t>07 07 01 001</w:t>
            </w:r>
          </w:p>
        </w:tc>
      </w:tr>
      <w:tr w:rsidR="005B20A5" w:rsidTr="00BB6370">
        <w:tc>
          <w:tcPr>
            <w:tcW w:w="1134" w:type="dxa"/>
            <w:hideMark/>
          </w:tcPr>
          <w:p w:rsidR="005B20A5" w:rsidRDefault="005B20A5" w:rsidP="00C74A16">
            <w:pPr>
              <w:jc w:val="both"/>
            </w:pPr>
            <w:r>
              <w:t>КБК</w:t>
            </w:r>
          </w:p>
        </w:tc>
        <w:tc>
          <w:tcPr>
            <w:tcW w:w="9072" w:type="dxa"/>
            <w:hideMark/>
          </w:tcPr>
          <w:p w:rsidR="005B20A5" w:rsidRDefault="005B20A5" w:rsidP="00C74A16">
            <w:pPr>
              <w:jc w:val="both"/>
            </w:pPr>
            <w:r>
              <w:t>803 111 050 131 000 00 120</w:t>
            </w:r>
          </w:p>
        </w:tc>
      </w:tr>
      <w:tr w:rsidR="005B20A5" w:rsidTr="00BB6370">
        <w:trPr>
          <w:trHeight w:val="1124"/>
        </w:trPr>
        <w:tc>
          <w:tcPr>
            <w:tcW w:w="1134" w:type="dxa"/>
            <w:hideMark/>
          </w:tcPr>
          <w:p w:rsidR="005B20A5" w:rsidRDefault="005B20A5" w:rsidP="00C74A16">
            <w:pPr>
              <w:jc w:val="both"/>
            </w:pPr>
            <w:r>
              <w:t>ОКТМО</w:t>
            </w:r>
          </w:p>
        </w:tc>
        <w:tc>
          <w:tcPr>
            <w:tcW w:w="9072" w:type="dxa"/>
            <w:hideMark/>
          </w:tcPr>
          <w:p w:rsidR="005D6DA6" w:rsidRPr="00F72E89" w:rsidRDefault="00A62628" w:rsidP="00BB6370">
            <w:pPr>
              <w:jc w:val="both"/>
              <w:rPr>
                <w:b/>
              </w:rPr>
            </w:pPr>
            <w:r>
              <w:rPr>
                <w:b/>
              </w:rPr>
              <w:t xml:space="preserve">с.п. </w:t>
            </w:r>
            <w:r w:rsidR="00A758CC">
              <w:rPr>
                <w:b/>
              </w:rPr>
              <w:t>Нижний Черек      83640435</w:t>
            </w:r>
          </w:p>
        </w:tc>
      </w:tr>
      <w:tr w:rsidR="00BB6370" w:rsidTr="00BB6370">
        <w:trPr>
          <w:gridAfter w:val="1"/>
          <w:wAfter w:w="9072" w:type="dxa"/>
        </w:trPr>
        <w:tc>
          <w:tcPr>
            <w:tcW w:w="1134" w:type="dxa"/>
          </w:tcPr>
          <w:p w:rsidR="00BB6370" w:rsidRDefault="00BB6370" w:rsidP="00C74A16">
            <w:pPr>
              <w:jc w:val="both"/>
            </w:pPr>
          </w:p>
        </w:tc>
      </w:tr>
    </w:tbl>
    <w:p w:rsidR="0025124E" w:rsidRPr="0025124E" w:rsidRDefault="00BB6370" w:rsidP="003D66D4">
      <w:pPr>
        <w:jc w:val="both"/>
      </w:pPr>
      <w:r>
        <w:t>и</w:t>
      </w:r>
      <w:r w:rsidR="0025124E" w:rsidRPr="0025124E">
        <w:t xml:space="preserve"> должен поступить на указанный счет не позднее даты и времени начала рассмотрения заявок. Назначение платежа: «</w:t>
      </w:r>
      <w:r w:rsidR="0025124E" w:rsidRPr="00A67996">
        <w:t xml:space="preserve">Задаток за участие в </w:t>
      </w:r>
      <w:r w:rsidR="004033BA">
        <w:t xml:space="preserve">аукционе </w:t>
      </w:r>
      <w:r w:rsidR="004033BA" w:rsidRPr="005D6DA6">
        <w:rPr>
          <w:b/>
        </w:rPr>
        <w:t>№</w:t>
      </w:r>
      <w:r w:rsidR="00EE79A8">
        <w:rPr>
          <w:b/>
        </w:rPr>
        <w:t xml:space="preserve"> </w:t>
      </w:r>
      <w:r w:rsidR="00DD2B6A">
        <w:rPr>
          <w:b/>
        </w:rPr>
        <w:t>2</w:t>
      </w:r>
      <w:r>
        <w:rPr>
          <w:b/>
        </w:rPr>
        <w:t>3</w:t>
      </w:r>
      <w:r w:rsidR="004033BA">
        <w:t xml:space="preserve">, лот № </w:t>
      </w:r>
      <w:r w:rsidR="003D66D4">
        <w:t>_____</w:t>
      </w:r>
      <w:r w:rsidR="002D5A0F">
        <w:t xml:space="preserve">,» </w:t>
      </w:r>
      <w:r w:rsidR="0025124E"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3D66D4">
      <w:pPr>
        <w:ind w:firstLine="709"/>
        <w:jc w:val="both"/>
      </w:pPr>
      <w:r w:rsidRPr="0025124E">
        <w:t xml:space="preserve">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также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w:t>
      </w:r>
      <w:r w:rsidRPr="0025124E">
        <w:lastRenderedPageBreak/>
        <w:t>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3. Порядок подачи заявок на участие в аукционе: одно лицо имеет право подать только одну заявку по каждому лоту, заявки подаются с даты начала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1" w:name="dst671"/>
      <w:bookmarkEnd w:id="1"/>
      <w:r w:rsidRPr="0025124E">
        <w:rPr>
          <w:color w:val="000000"/>
        </w:rPr>
        <w:t>-</w:t>
      </w:r>
      <w:r w:rsidR="000843A4" w:rsidRPr="000843A4">
        <w:rPr>
          <w:color w:val="000000"/>
        </w:rPr>
        <w:t xml:space="preserve"> </w:t>
      </w:r>
      <w:r w:rsidRPr="0025124E">
        <w:rPr>
          <w:color w:val="000000"/>
        </w:rPr>
        <w:t>копии документов, удостоверяющих личность заявителя (для граждан);</w:t>
      </w:r>
    </w:p>
    <w:p w:rsidR="000843A4" w:rsidRPr="000843A4" w:rsidRDefault="0025124E" w:rsidP="000843A4">
      <w:pPr>
        <w:shd w:val="clear" w:color="auto" w:fill="FFFFFF"/>
        <w:ind w:firstLine="547"/>
        <w:jc w:val="both"/>
        <w:rPr>
          <w:color w:val="000000"/>
        </w:rPr>
      </w:pPr>
      <w:bookmarkStart w:id="2" w:name="dst672"/>
      <w:bookmarkEnd w:id="2"/>
      <w:r w:rsidRPr="0025124E">
        <w:rPr>
          <w:color w:val="000000"/>
        </w:rPr>
        <w:t xml:space="preserve">   -</w:t>
      </w:r>
      <w:r w:rsidR="000843A4" w:rsidRPr="000843A4">
        <w:rPr>
          <w:color w:val="000000"/>
        </w:rPr>
        <w:t xml:space="preserve"> </w:t>
      </w:r>
      <w:proofErr w:type="gramStart"/>
      <w:r w:rsidRPr="0025124E">
        <w:rPr>
          <w:color w:val="000000"/>
        </w:rPr>
        <w:t>надлежащим образом</w:t>
      </w:r>
      <w:proofErr w:type="gramEnd"/>
      <w:r w:rsidRPr="0025124E">
        <w:rPr>
          <w:color w:val="000000"/>
        </w:rPr>
        <w:t xml:space="preserve"> заверенный перевод 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3" w:name="dst673"/>
      <w:bookmarkEnd w:id="3"/>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0636A6" w:rsidRDefault="000636A6" w:rsidP="0025124E">
      <w:pPr>
        <w:jc w:val="center"/>
        <w:rPr>
          <w:b/>
        </w:rPr>
      </w:pP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 xml:space="preserve">2) </w:t>
      </w:r>
      <w:proofErr w:type="spellStart"/>
      <w:r w:rsidRPr="000843A4">
        <w:t>непоступление</w:t>
      </w:r>
      <w:proofErr w:type="spellEnd"/>
      <w:r w:rsidRPr="000843A4">
        <w:t xml:space="preserve">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lastRenderedPageBreak/>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636A6" w:rsidRDefault="000636A6" w:rsidP="0018436F">
      <w:pPr>
        <w:jc w:val="center"/>
        <w:rPr>
          <w:b/>
        </w:rPr>
      </w:pPr>
    </w:p>
    <w:p w:rsidR="000636A6" w:rsidRDefault="000636A6" w:rsidP="0018436F">
      <w:pPr>
        <w:jc w:val="center"/>
        <w:rPr>
          <w:b/>
        </w:rPr>
      </w:pP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 xml:space="preserve">я протокола рассмотрения </w:t>
      </w:r>
      <w:proofErr w:type="gramStart"/>
      <w:r w:rsidR="003B0FD6">
        <w:rPr>
          <w:rFonts w:ascii="Times New Roman" w:hAnsi="Times New Roman" w:cs="Times New Roman"/>
          <w:sz w:val="24"/>
          <w:szCs w:val="24"/>
        </w:rPr>
        <w:t>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w:t>
      </w:r>
      <w:proofErr w:type="gramEnd"/>
      <w:r w:rsidRPr="00C87D47">
        <w:rPr>
          <w:rFonts w:ascii="Times New Roman" w:hAnsi="Times New Roman" w:cs="Times New Roman"/>
          <w:sz w:val="24"/>
          <w:szCs w:val="24"/>
        </w:rPr>
        <w:t xml:space="preserve">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 xml:space="preserve">ьного участка. При этом размер ежегодной арендной платы или размер первого </w:t>
      </w:r>
      <w:r w:rsidRPr="0025124E">
        <w:rPr>
          <w:rFonts w:ascii="Times New Roman" w:hAnsi="Times New Roman" w:cs="Times New Roman"/>
          <w:sz w:val="24"/>
          <w:szCs w:val="24"/>
        </w:rPr>
        <w:lastRenderedPageBreak/>
        <w:t>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w:t>
      </w:r>
      <w:proofErr w:type="gramStart"/>
      <w:r w:rsidRPr="0025124E">
        <w:rPr>
          <w:rFonts w:ascii="Times New Roman" w:hAnsi="Times New Roman" w:cs="Times New Roman"/>
          <w:sz w:val="24"/>
          <w:szCs w:val="24"/>
        </w:rPr>
        <w:t>договора  аренды</w:t>
      </w:r>
      <w:proofErr w:type="gramEnd"/>
      <w:r w:rsidRPr="0025124E">
        <w:rPr>
          <w:rFonts w:ascii="Times New Roman" w:hAnsi="Times New Roman" w:cs="Times New Roman"/>
          <w:sz w:val="24"/>
          <w:szCs w:val="24"/>
        </w:rPr>
        <w:t xml:space="preserve">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t xml:space="preserve">3. В случае,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w:t>
      </w:r>
      <w:proofErr w:type="gramStart"/>
      <w:r w:rsidR="00A96595" w:rsidRPr="00A96595">
        <w:rPr>
          <w:rFonts w:ascii="Times New Roman" w:eastAsia="Times New Roman" w:hAnsi="Times New Roman" w:cs="Times New Roman"/>
          <w:sz w:val="24"/>
          <w:szCs w:val="24"/>
        </w:rPr>
        <w:t xml:space="preserve">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proofErr w:type="gramEnd"/>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C62CC2" w:rsidRDefault="00C62CC2" w:rsidP="0025124E">
      <w:pPr>
        <w:jc w:val="center"/>
        <w:rPr>
          <w:b/>
        </w:rPr>
      </w:pP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0636A6" w:rsidRPr="00DD2B6A" w:rsidRDefault="0025124E" w:rsidP="00DD2B6A">
      <w:pPr>
        <w:numPr>
          <w:ilvl w:val="0"/>
          <w:numId w:val="5"/>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0636A6" w:rsidRDefault="000636A6" w:rsidP="00E33E2E">
      <w:pPr>
        <w:spacing w:line="360" w:lineRule="auto"/>
        <w:ind w:firstLine="540"/>
        <w:jc w:val="center"/>
        <w:rPr>
          <w:b/>
        </w:rPr>
      </w:pPr>
    </w:p>
    <w:p w:rsidR="00DD2B6A" w:rsidRDefault="00DD2B6A" w:rsidP="00E124BF">
      <w:pPr>
        <w:ind w:left="1065"/>
        <w:jc w:val="right"/>
      </w:pPr>
    </w:p>
    <w:p w:rsidR="00DD2B6A" w:rsidRDefault="00DD2B6A" w:rsidP="00E124BF">
      <w:pPr>
        <w:ind w:left="1065"/>
        <w:jc w:val="right"/>
      </w:pPr>
    </w:p>
    <w:p w:rsidR="00414E2F" w:rsidRDefault="00414E2F" w:rsidP="00414E2F">
      <w:pPr>
        <w:jc w:val="right"/>
      </w:pPr>
      <w:r>
        <w:br w:type="page"/>
      </w:r>
      <w:r>
        <w:lastRenderedPageBreak/>
        <w:t>Приложение № 2</w:t>
      </w:r>
    </w:p>
    <w:p w:rsidR="00414E2F" w:rsidRPr="00C93FFB" w:rsidRDefault="00414E2F" w:rsidP="00414E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ПРОЕКТ</w:t>
      </w:r>
      <w:r w:rsidRPr="00C93FFB">
        <w:rPr>
          <w:rFonts w:ascii="Times New Roman" w:hAnsi="Times New Roman" w:cs="Times New Roman"/>
          <w:b/>
          <w:sz w:val="24"/>
          <w:szCs w:val="24"/>
        </w:rPr>
        <w:t xml:space="preserve"> ДОГОВОРА  АРЕНДЫ </w:t>
      </w:r>
    </w:p>
    <w:p w:rsidR="00414E2F" w:rsidRPr="00CC33F3" w:rsidRDefault="00414E2F" w:rsidP="00414E2F">
      <w:pPr>
        <w:pStyle w:val="ConsPlusNonformat"/>
        <w:jc w:val="center"/>
        <w:rPr>
          <w:rFonts w:ascii="Times New Roman" w:hAnsi="Times New Roman" w:cs="Times New Roman"/>
          <w:b/>
          <w:sz w:val="24"/>
          <w:szCs w:val="24"/>
        </w:rPr>
      </w:pPr>
      <w:r w:rsidRPr="00C93FFB">
        <w:rPr>
          <w:rFonts w:ascii="Times New Roman" w:hAnsi="Times New Roman" w:cs="Times New Roman"/>
          <w:b/>
          <w:sz w:val="24"/>
          <w:szCs w:val="24"/>
        </w:rPr>
        <w:t>ЗЕМЕЛЬНОГО УЧАСТКА СЕЛЬСКОХОЗЯЙСТВЕННОГО НАЗНАЧЕНИЯ, НАХОДЯЩЕГОСЯ В МУНИЦИПАЛЬНОЙ СОБСТВЕННОСТИ</w:t>
      </w:r>
    </w:p>
    <w:p w:rsidR="00414E2F" w:rsidRPr="00597502" w:rsidRDefault="00414E2F" w:rsidP="00414E2F">
      <w:pPr>
        <w:pStyle w:val="ConsPlusNonformat"/>
        <w:jc w:val="both"/>
        <w:rPr>
          <w:rFonts w:ascii="Times New Roman" w:hAnsi="Times New Roman" w:cs="Times New Roman"/>
          <w:sz w:val="24"/>
          <w:szCs w:val="24"/>
        </w:rPr>
      </w:pPr>
    </w:p>
    <w:p w:rsidR="00414E2F" w:rsidRDefault="00414E2F" w:rsidP="00414E2F">
      <w:pPr>
        <w:pStyle w:val="ConsPlusNonformat"/>
        <w:jc w:val="both"/>
        <w:rPr>
          <w:rFonts w:ascii="Times New Roman" w:hAnsi="Times New Roman" w:cs="Times New Roman"/>
          <w:sz w:val="24"/>
          <w:szCs w:val="24"/>
        </w:rPr>
      </w:pP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г.п.Нарткала</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______»__________20_____</w:t>
      </w:r>
      <w:r w:rsidRPr="00597502">
        <w:rPr>
          <w:rFonts w:ascii="Times New Roman" w:hAnsi="Times New Roman" w:cs="Times New Roman"/>
          <w:sz w:val="24"/>
          <w:szCs w:val="24"/>
        </w:rPr>
        <w:t>г.</w:t>
      </w:r>
      <w:r>
        <w:rPr>
          <w:rFonts w:ascii="Times New Roman" w:hAnsi="Times New Roman" w:cs="Times New Roman"/>
          <w:sz w:val="24"/>
          <w:szCs w:val="24"/>
        </w:rPr>
        <w:t xml:space="preserve"> № _____</w:t>
      </w:r>
    </w:p>
    <w:p w:rsidR="00414E2F" w:rsidRPr="00307DB7" w:rsidRDefault="00414E2F" w:rsidP="00414E2F">
      <w:pPr>
        <w:pStyle w:val="ConsPlusNonformat"/>
        <w:jc w:val="both"/>
        <w:rPr>
          <w:rFonts w:ascii="Times New Roman" w:hAnsi="Times New Roman" w:cs="Times New Roman"/>
          <w:sz w:val="16"/>
          <w:szCs w:val="16"/>
        </w:rPr>
      </w:pPr>
      <w:r w:rsidRPr="00307DB7">
        <w:rPr>
          <w:rFonts w:ascii="Times New Roman" w:hAnsi="Times New Roman" w:cs="Times New Roman"/>
          <w:sz w:val="16"/>
          <w:szCs w:val="16"/>
        </w:rPr>
        <w:t>(место заключения договора)</w:t>
      </w:r>
    </w:p>
    <w:p w:rsidR="00414E2F" w:rsidRPr="00D36B18" w:rsidRDefault="00414E2F" w:rsidP="00414E2F">
      <w:pPr>
        <w:pStyle w:val="ConsPlusNonformat"/>
        <w:jc w:val="both"/>
        <w:rPr>
          <w:rFonts w:ascii="Times New Roman" w:hAnsi="Times New Roman" w:cs="Times New Roman"/>
          <w:sz w:val="24"/>
          <w:szCs w:val="24"/>
        </w:rPr>
      </w:pPr>
    </w:p>
    <w:p w:rsidR="00414E2F" w:rsidRPr="0046386C" w:rsidRDefault="00414E2F" w:rsidP="00414E2F">
      <w:pPr>
        <w:pStyle w:val="ConsPlusNonformat"/>
        <w:jc w:val="both"/>
      </w:pPr>
      <w:r w:rsidRPr="00D36B18">
        <w:rPr>
          <w:rFonts w:ascii="Times New Roman" w:hAnsi="Times New Roman" w:cs="Times New Roman"/>
          <w:sz w:val="24"/>
          <w:szCs w:val="24"/>
        </w:rPr>
        <w:t xml:space="preserve">       </w:t>
      </w:r>
      <w:r w:rsidRPr="008E6906">
        <w:rPr>
          <w:rFonts w:ascii="Times New Roman" w:hAnsi="Times New Roman" w:cs="Times New Roman"/>
          <w:sz w:val="24"/>
          <w:szCs w:val="24"/>
        </w:rPr>
        <w:t xml:space="preserve">Муниципальное казенное учреждение «Управление имущественных и земельных отношений, сельского хозяйства и природопользования местной администрации </w:t>
      </w:r>
      <w:proofErr w:type="spellStart"/>
      <w:r w:rsidRPr="008E6906">
        <w:rPr>
          <w:rFonts w:ascii="Times New Roman" w:hAnsi="Times New Roman" w:cs="Times New Roman"/>
          <w:sz w:val="24"/>
          <w:szCs w:val="24"/>
        </w:rPr>
        <w:t>Урванского</w:t>
      </w:r>
      <w:proofErr w:type="spellEnd"/>
      <w:r w:rsidRPr="008E6906">
        <w:rPr>
          <w:rFonts w:ascii="Times New Roman" w:hAnsi="Times New Roman" w:cs="Times New Roman"/>
          <w:sz w:val="24"/>
          <w:szCs w:val="24"/>
        </w:rPr>
        <w:t xml:space="preserve"> муниципального района КБР»,</w:t>
      </w:r>
      <w:r w:rsidRPr="00D36B18">
        <w:rPr>
          <w:rFonts w:ascii="Times New Roman" w:hAnsi="Times New Roman" w:cs="Times New Roman"/>
          <w:sz w:val="24"/>
          <w:szCs w:val="24"/>
        </w:rPr>
        <w:t xml:space="preserve"> являясь ор</w:t>
      </w:r>
      <w:r>
        <w:rPr>
          <w:rFonts w:ascii="Times New Roman" w:hAnsi="Times New Roman" w:cs="Times New Roman"/>
          <w:sz w:val="24"/>
          <w:szCs w:val="24"/>
        </w:rPr>
        <w:t>ганом, осуществляющим полномочия</w:t>
      </w:r>
      <w:r w:rsidRPr="00D36B18">
        <w:rPr>
          <w:rFonts w:ascii="Times New Roman" w:hAnsi="Times New Roman" w:cs="Times New Roman"/>
          <w:sz w:val="24"/>
          <w:szCs w:val="24"/>
        </w:rPr>
        <w:t xml:space="preserve"> собств</w:t>
      </w:r>
      <w:r>
        <w:rPr>
          <w:rFonts w:ascii="Times New Roman" w:hAnsi="Times New Roman" w:cs="Times New Roman"/>
          <w:sz w:val="24"/>
          <w:szCs w:val="24"/>
        </w:rPr>
        <w:t xml:space="preserve">енника муниципального имущества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 района КБР</w:t>
      </w:r>
      <w:r>
        <w:rPr>
          <w:rFonts w:ascii="Times New Roman" w:hAnsi="Times New Roman" w:cs="Times New Roman"/>
          <w:sz w:val="24"/>
          <w:szCs w:val="24"/>
        </w:rPr>
        <w:t xml:space="preserve">, </w:t>
      </w:r>
      <w:r w:rsidRPr="00D36B18">
        <w:rPr>
          <w:rFonts w:ascii="Times New Roman" w:hAnsi="Times New Roman" w:cs="Times New Roman"/>
          <w:sz w:val="24"/>
          <w:szCs w:val="24"/>
        </w:rPr>
        <w:t>именуемое в дальнейшем</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w:t>
      </w:r>
      <w:r>
        <w:rPr>
          <w:rFonts w:ascii="Times New Roman" w:hAnsi="Times New Roman" w:cs="Times New Roman"/>
          <w:sz w:val="24"/>
          <w:szCs w:val="24"/>
        </w:rPr>
        <w:t>Арендодатель</w:t>
      </w:r>
      <w:r w:rsidRPr="00D36B18">
        <w:rPr>
          <w:rFonts w:ascii="Times New Roman" w:hAnsi="Times New Roman" w:cs="Times New Roman"/>
          <w:sz w:val="24"/>
          <w:szCs w:val="24"/>
        </w:rPr>
        <w:t>»</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в лице </w:t>
      </w:r>
      <w:r>
        <w:rPr>
          <w:rFonts w:ascii="Times New Roman" w:hAnsi="Times New Roman" w:cs="Times New Roman"/>
          <w:sz w:val="24"/>
          <w:szCs w:val="24"/>
        </w:rPr>
        <w:t>Н</w:t>
      </w:r>
      <w:r w:rsidRPr="00D36B18">
        <w:rPr>
          <w:rFonts w:ascii="Times New Roman" w:hAnsi="Times New Roman" w:cs="Times New Roman"/>
          <w:sz w:val="24"/>
          <w:szCs w:val="24"/>
        </w:rPr>
        <w:t xml:space="preserve">ачальника Управления </w:t>
      </w:r>
      <w:r>
        <w:rPr>
          <w:rFonts w:ascii="Times New Roman" w:hAnsi="Times New Roman" w:cs="Times New Roman"/>
          <w:b/>
          <w:sz w:val="24"/>
          <w:szCs w:val="24"/>
        </w:rPr>
        <w:t xml:space="preserve"> ____________________</w:t>
      </w:r>
      <w:r w:rsidRPr="00D36B18">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Pr="00D36B18">
        <w:rPr>
          <w:rFonts w:ascii="Times New Roman" w:hAnsi="Times New Roman" w:cs="Times New Roman"/>
          <w:sz w:val="24"/>
          <w:szCs w:val="24"/>
        </w:rPr>
        <w:t xml:space="preserve">, действующего на основании Положения, с одной стороны, и </w:t>
      </w:r>
      <w:r w:rsidRPr="00D36B18">
        <w:rPr>
          <w:rFonts w:ascii="Times New Roman" w:hAnsi="Times New Roman" w:cs="Times New Roman"/>
          <w:b/>
          <w:sz w:val="24"/>
          <w:szCs w:val="24"/>
        </w:rPr>
        <w:t>_____________________</w:t>
      </w:r>
      <w:r w:rsidRPr="00D36B18">
        <w:rPr>
          <w:rFonts w:ascii="Times New Roman" w:hAnsi="Times New Roman" w:cs="Times New Roman"/>
          <w:sz w:val="24"/>
          <w:szCs w:val="24"/>
        </w:rPr>
        <w:t>, с другой стороны,</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на основании Протокола аукционной комиссии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w:t>
      </w:r>
      <w:r w:rsidRPr="0046386C">
        <w:rPr>
          <w:rFonts w:ascii="Times New Roman" w:hAnsi="Times New Roman" w:cs="Times New Roman"/>
          <w:sz w:val="24"/>
          <w:szCs w:val="24"/>
        </w:rPr>
        <w:t xml:space="preserve"> района КБР от </w:t>
      </w:r>
      <w:r w:rsidRPr="0046386C">
        <w:rPr>
          <w:rFonts w:ascii="Times New Roman" w:hAnsi="Times New Roman" w:cs="Times New Roman"/>
          <w:b/>
          <w:sz w:val="24"/>
          <w:szCs w:val="24"/>
        </w:rPr>
        <w:t>__________</w:t>
      </w:r>
      <w:r w:rsidRPr="0046386C">
        <w:rPr>
          <w:rFonts w:ascii="Times New Roman" w:hAnsi="Times New Roman" w:cs="Times New Roman"/>
          <w:sz w:val="24"/>
          <w:szCs w:val="24"/>
        </w:rPr>
        <w:t xml:space="preserve"> года № </w:t>
      </w:r>
      <w:r w:rsidRPr="0046386C">
        <w:rPr>
          <w:rFonts w:ascii="Times New Roman" w:hAnsi="Times New Roman" w:cs="Times New Roman"/>
          <w:b/>
          <w:sz w:val="24"/>
          <w:szCs w:val="24"/>
        </w:rPr>
        <w:t>______</w:t>
      </w:r>
      <w:r w:rsidRPr="00D36B18">
        <w:rPr>
          <w:rFonts w:ascii="Times New Roman" w:hAnsi="Times New Roman" w:cs="Times New Roman"/>
          <w:sz w:val="24"/>
          <w:szCs w:val="24"/>
        </w:rPr>
        <w:t>и распоряжения</w:t>
      </w:r>
      <w:r>
        <w:rPr>
          <w:rFonts w:ascii="Times New Roman" w:hAnsi="Times New Roman" w:cs="Times New Roman"/>
          <w:b/>
          <w:sz w:val="24"/>
          <w:szCs w:val="24"/>
        </w:rPr>
        <w:t xml:space="preserve"> </w:t>
      </w:r>
      <w:r>
        <w:rPr>
          <w:rFonts w:ascii="Times New Roman" w:hAnsi="Times New Roman" w:cs="Times New Roman"/>
          <w:sz w:val="24"/>
          <w:szCs w:val="24"/>
        </w:rPr>
        <w:t xml:space="preserve">местной администрации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 от ___________ № _________,</w:t>
      </w:r>
      <w:r w:rsidRPr="0046386C">
        <w:rPr>
          <w:rFonts w:ascii="Times New Roman" w:hAnsi="Times New Roman" w:cs="Times New Roman"/>
          <w:sz w:val="24"/>
          <w:szCs w:val="24"/>
        </w:rPr>
        <w:t xml:space="preserve"> заключили</w:t>
      </w:r>
      <w:r w:rsidRPr="0046386C">
        <w:rPr>
          <w:rFonts w:ascii="Times New Roman" w:hAnsi="Times New Roman" w:cs="Times New Roman"/>
          <w:b/>
          <w:sz w:val="24"/>
          <w:szCs w:val="24"/>
        </w:rPr>
        <w:t xml:space="preserve"> </w:t>
      </w:r>
      <w:r w:rsidRPr="0046386C">
        <w:rPr>
          <w:rFonts w:ascii="Times New Roman" w:hAnsi="Times New Roman" w:cs="Times New Roman"/>
          <w:sz w:val="24"/>
          <w:szCs w:val="24"/>
        </w:rPr>
        <w:t>настоящий договор о нижеследующем:</w:t>
      </w:r>
    </w:p>
    <w:p w:rsidR="00414E2F" w:rsidRPr="00597502" w:rsidRDefault="00414E2F" w:rsidP="00414E2F">
      <w:pPr>
        <w:pStyle w:val="ConsPlusNonformat"/>
        <w:jc w:val="both"/>
        <w:rPr>
          <w:rFonts w:ascii="Times New Roman" w:hAnsi="Times New Roman" w:cs="Times New Roman"/>
          <w:sz w:val="24"/>
          <w:szCs w:val="24"/>
        </w:rPr>
      </w:pPr>
    </w:p>
    <w:p w:rsidR="00414E2F" w:rsidRPr="007F7669" w:rsidRDefault="00414E2F" w:rsidP="00414E2F">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1. ПРЕДМЕТ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1.1. Арендодатель передает, а Арендатор принимает в аренду земельный участок из земель </w:t>
      </w:r>
      <w:r>
        <w:rPr>
          <w:rFonts w:ascii="Times New Roman" w:hAnsi="Times New Roman" w:cs="Times New Roman"/>
          <w:sz w:val="24"/>
          <w:szCs w:val="24"/>
        </w:rPr>
        <w:t>сельскохозяйственного назначения</w:t>
      </w:r>
      <w:r w:rsidRPr="00597502">
        <w:rPr>
          <w:rFonts w:ascii="Times New Roman" w:hAnsi="Times New Roman" w:cs="Times New Roman"/>
          <w:sz w:val="24"/>
          <w:szCs w:val="24"/>
        </w:rPr>
        <w:t>, расположенный по адресу:</w:t>
      </w:r>
      <w:r>
        <w:rPr>
          <w:rFonts w:ascii="Times New Roman" w:hAnsi="Times New Roman" w:cs="Times New Roman"/>
          <w:sz w:val="24"/>
          <w:szCs w:val="24"/>
        </w:rPr>
        <w:t xml:space="preserve"> КБР, </w:t>
      </w:r>
      <w:proofErr w:type="spellStart"/>
      <w:r>
        <w:rPr>
          <w:rFonts w:ascii="Times New Roman" w:hAnsi="Times New Roman" w:cs="Times New Roman"/>
          <w:sz w:val="24"/>
          <w:szCs w:val="24"/>
        </w:rPr>
        <w:t>Урванский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w:t>
      </w:r>
      <w:r w:rsidRPr="0059750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_______________________________</w:t>
      </w:r>
      <w:r w:rsidRPr="00597502">
        <w:rPr>
          <w:rFonts w:ascii="Times New Roman" w:hAnsi="Times New Roman" w:cs="Times New Roman"/>
          <w:sz w:val="24"/>
          <w:szCs w:val="24"/>
        </w:rPr>
        <w:t xml:space="preserve"> для сельскохозяйственного использования</w:t>
      </w:r>
      <w:r>
        <w:rPr>
          <w:rFonts w:ascii="Times New Roman" w:hAnsi="Times New Roman" w:cs="Times New Roman"/>
          <w:sz w:val="24"/>
          <w:szCs w:val="24"/>
        </w:rPr>
        <w:t xml:space="preserve"> (______________________________)</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bookmarkStart w:id="4" w:name="Par29"/>
      <w:bookmarkEnd w:id="4"/>
      <w:r w:rsidRPr="00597502">
        <w:rPr>
          <w:rFonts w:ascii="Times New Roman" w:hAnsi="Times New Roman" w:cs="Times New Roman"/>
          <w:sz w:val="24"/>
          <w:szCs w:val="24"/>
        </w:rPr>
        <w:t xml:space="preserve">    1.2. Кадастровый номер земельного участка ____________________________.</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Площадь передаваемого в аренду </w:t>
      </w:r>
      <w:r>
        <w:rPr>
          <w:rFonts w:ascii="Times New Roman" w:hAnsi="Times New Roman" w:cs="Times New Roman"/>
          <w:sz w:val="24"/>
          <w:szCs w:val="24"/>
        </w:rPr>
        <w:t>земельного участка ___________</w:t>
      </w:r>
      <w:proofErr w:type="spellStart"/>
      <w:r>
        <w:rPr>
          <w:rFonts w:ascii="Times New Roman" w:hAnsi="Times New Roman" w:cs="Times New Roman"/>
          <w:sz w:val="24"/>
          <w:szCs w:val="24"/>
        </w:rPr>
        <w:t>кв.м</w:t>
      </w:r>
      <w:proofErr w:type="spellEnd"/>
      <w:r w:rsidRPr="00597502">
        <w:rPr>
          <w:rFonts w:ascii="Times New Roman" w:hAnsi="Times New Roman" w:cs="Times New Roman"/>
          <w:sz w:val="24"/>
          <w:szCs w:val="24"/>
        </w:rPr>
        <w:t>.</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Категория земель:______________________________________________</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w:t>
      </w:r>
    </w:p>
    <w:p w:rsidR="00414E2F" w:rsidRPr="00597502" w:rsidRDefault="00414E2F" w:rsidP="00414E2F">
      <w:pPr>
        <w:pStyle w:val="ConsPlusNonformat"/>
        <w:rPr>
          <w:rFonts w:ascii="Times New Roman" w:hAnsi="Times New Roman" w:cs="Times New Roman"/>
          <w:sz w:val="24"/>
          <w:szCs w:val="24"/>
        </w:rPr>
      </w:pPr>
      <w:r w:rsidRPr="00597502">
        <w:rPr>
          <w:rFonts w:ascii="Times New Roman" w:hAnsi="Times New Roman" w:cs="Times New Roman"/>
          <w:sz w:val="24"/>
          <w:szCs w:val="24"/>
        </w:rPr>
        <w:t xml:space="preserve">    1.3. Передача земельного участка в аренду не влечет передачу права собственности на него.</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1.4. Границы и размеры земельного участка обозначены на прилагаемом к настоящему Договору кадастровом паспорте (плане). Кадастровый паспорт (план) земельного участка является неотъемлемой частью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1.5. Фактическое состояние земельного участка соответствует условиям настоящего Договора и целевому назначению участка.</w:t>
      </w:r>
    </w:p>
    <w:p w:rsidR="00414E2F" w:rsidRPr="00597502" w:rsidRDefault="00414E2F" w:rsidP="00414E2F">
      <w:pPr>
        <w:pStyle w:val="ConsPlusNonformat"/>
        <w:jc w:val="both"/>
        <w:rPr>
          <w:rFonts w:ascii="Times New Roman" w:hAnsi="Times New Roman" w:cs="Times New Roman"/>
          <w:sz w:val="24"/>
          <w:szCs w:val="24"/>
        </w:rPr>
      </w:pPr>
    </w:p>
    <w:p w:rsidR="00414E2F" w:rsidRPr="002F6A8B" w:rsidRDefault="00414E2F" w:rsidP="00414E2F">
      <w:pPr>
        <w:pStyle w:val="ConsPlusNonformat"/>
        <w:jc w:val="center"/>
        <w:rPr>
          <w:rFonts w:ascii="Times New Roman" w:hAnsi="Times New Roman" w:cs="Times New Roman"/>
          <w:b/>
          <w:sz w:val="24"/>
          <w:szCs w:val="24"/>
        </w:rPr>
      </w:pPr>
      <w:bookmarkStart w:id="5" w:name="Par42"/>
      <w:bookmarkEnd w:id="5"/>
      <w:r w:rsidRPr="002F6A8B">
        <w:rPr>
          <w:rFonts w:ascii="Times New Roman" w:hAnsi="Times New Roman" w:cs="Times New Roman"/>
          <w:b/>
          <w:sz w:val="24"/>
          <w:szCs w:val="24"/>
        </w:rPr>
        <w:t>2. УСЛОВИЯ ПРЕДОСТАВЛЕНИЯ</w:t>
      </w:r>
    </w:p>
    <w:p w:rsidR="00414E2F" w:rsidRPr="00597502" w:rsidRDefault="00414E2F" w:rsidP="00414E2F">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ЗЕМЕЛЬНОГО УЧАСТКА </w:t>
      </w:r>
      <w:r>
        <w:rPr>
          <w:rFonts w:ascii="Times New Roman" w:hAnsi="Times New Roman" w:cs="Times New Roman"/>
          <w:b/>
          <w:sz w:val="24"/>
          <w:szCs w:val="24"/>
        </w:rPr>
        <w:t>«</w:t>
      </w:r>
      <w:r w:rsidRPr="002F6A8B">
        <w:rPr>
          <w:rFonts w:ascii="Times New Roman" w:hAnsi="Times New Roman" w:cs="Times New Roman"/>
          <w:b/>
          <w:sz w:val="24"/>
          <w:szCs w:val="24"/>
        </w:rPr>
        <w:t>АРЕНДАТОРУ</w:t>
      </w:r>
      <w:r>
        <w:rPr>
          <w:rFonts w:ascii="Times New Roman" w:hAnsi="Times New Roman" w:cs="Times New Roman"/>
          <w:b/>
          <w:sz w:val="24"/>
          <w:szCs w:val="24"/>
        </w:rPr>
        <w:t>»</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2.1.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вправе передавать арендованный земельный участок в субаренду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вправе передавать права и обязанности по настоящему Договору третьему лицу, права аренды в залог, внесения его в качестве вклада в уставный капитал, либо паевого взноса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2.3. Земельный участок надлежит использовать строго по целевому назначению, указанному в </w:t>
      </w:r>
      <w:hyperlink w:anchor="Par29" w:history="1">
        <w:r w:rsidRPr="00597502">
          <w:rPr>
            <w:rFonts w:ascii="Times New Roman" w:hAnsi="Times New Roman" w:cs="Times New Roman"/>
            <w:sz w:val="24"/>
            <w:szCs w:val="24"/>
          </w:rPr>
          <w:t>пункте 1.2</w:t>
        </w:r>
      </w:hyperlink>
      <w:r w:rsidRPr="00597502">
        <w:rPr>
          <w:rFonts w:ascii="Times New Roman" w:hAnsi="Times New Roman" w:cs="Times New Roman"/>
          <w:sz w:val="24"/>
          <w:szCs w:val="24"/>
        </w:rPr>
        <w:t xml:space="preserve"> настоящего Договора. </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2.4. На земельном участке запрещается:</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нарушать систему инженерно-гидротехнических сооружений без разрешения соответствующих органов;</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возводить капитальные строения и сооружения.</w:t>
      </w:r>
    </w:p>
    <w:p w:rsidR="00414E2F" w:rsidRDefault="00414E2F" w:rsidP="00414E2F">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w:t>
      </w:r>
    </w:p>
    <w:p w:rsidR="00414E2F" w:rsidRPr="007F7669" w:rsidRDefault="00414E2F" w:rsidP="00414E2F">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3. АРЕНДНАЯ ПЛАТА</w:t>
      </w:r>
    </w:p>
    <w:p w:rsidR="00414E2F" w:rsidRPr="00597502" w:rsidRDefault="00414E2F" w:rsidP="00414E2F">
      <w:pPr>
        <w:pStyle w:val="ConsPlusNonformat"/>
        <w:jc w:val="both"/>
        <w:rPr>
          <w:rFonts w:ascii="Times New Roman" w:hAnsi="Times New Roman" w:cs="Times New Roman"/>
          <w:sz w:val="24"/>
          <w:szCs w:val="24"/>
        </w:rPr>
      </w:pPr>
      <w:bookmarkStart w:id="6" w:name="Par63"/>
      <w:bookmarkEnd w:id="6"/>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3.1. Сумма годовой арендной платы за арендуемый земельный участок составляет _________________ (_</w:t>
      </w:r>
      <w:r>
        <w:rPr>
          <w:rFonts w:ascii="Times New Roman" w:hAnsi="Times New Roman" w:cs="Times New Roman"/>
          <w:sz w:val="24"/>
          <w:szCs w:val="24"/>
        </w:rPr>
        <w:t>_____________________________</w:t>
      </w:r>
      <w:r w:rsidRPr="00597502">
        <w:rPr>
          <w:rFonts w:ascii="Times New Roman" w:hAnsi="Times New Roman" w:cs="Times New Roman"/>
          <w:sz w:val="24"/>
          <w:szCs w:val="24"/>
        </w:rPr>
        <w:t>) рублей.</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hyperlink r:id="rId14"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за арендуемый земельный</w:t>
      </w:r>
      <w:r>
        <w:rPr>
          <w:rFonts w:ascii="Times New Roman" w:hAnsi="Times New Roman" w:cs="Times New Roman"/>
          <w:sz w:val="24"/>
          <w:szCs w:val="24"/>
        </w:rPr>
        <w:t xml:space="preserve"> участок изложен в приложении №2</w:t>
      </w:r>
      <w:r w:rsidRPr="00597502">
        <w:rPr>
          <w:rFonts w:ascii="Times New Roman" w:hAnsi="Times New Roman" w:cs="Times New Roman"/>
          <w:sz w:val="24"/>
          <w:szCs w:val="24"/>
        </w:rPr>
        <w:t>, являющемся неотъемлемой частью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3.2. Размер годовой арендной платы, установленный в </w:t>
      </w:r>
      <w:hyperlink w:anchor="Par71"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настоящего Договора, может </w:t>
      </w:r>
      <w:r w:rsidRPr="00597502">
        <w:rPr>
          <w:rFonts w:ascii="Times New Roman" w:hAnsi="Times New Roman" w:cs="Times New Roman"/>
          <w:sz w:val="24"/>
          <w:szCs w:val="24"/>
        </w:rPr>
        <w:lastRenderedPageBreak/>
        <w:t xml:space="preserve">изменяться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w:t>
      </w:r>
      <w:r>
        <w:rPr>
          <w:rFonts w:ascii="Times New Roman" w:hAnsi="Times New Roman" w:cs="Times New Roman"/>
          <w:sz w:val="24"/>
          <w:szCs w:val="24"/>
        </w:rPr>
        <w:t>бардино-Балкарской Республики.</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Уведомление об изменении арендной платы вместе с расчетом направляется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является обязательным для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и составляет неотъемлемую часть настоящего Договора.</w:t>
      </w:r>
    </w:p>
    <w:p w:rsidR="00414E2F" w:rsidRDefault="00414E2F" w:rsidP="00414E2F">
      <w:pPr>
        <w:pStyle w:val="ConsPlusNonformat"/>
        <w:jc w:val="both"/>
        <w:rPr>
          <w:rFonts w:ascii="Times New Roman" w:hAnsi="Times New Roman" w:cs="Times New Roman"/>
          <w:sz w:val="24"/>
          <w:szCs w:val="24"/>
        </w:rPr>
      </w:pPr>
      <w:bookmarkStart w:id="7" w:name="Par75"/>
      <w:bookmarkEnd w:id="7"/>
      <w:r w:rsidRPr="00597502">
        <w:rPr>
          <w:rFonts w:ascii="Times New Roman" w:hAnsi="Times New Roman" w:cs="Times New Roman"/>
          <w:sz w:val="24"/>
          <w:szCs w:val="24"/>
        </w:rPr>
        <w:t xml:space="preserve">    3.3. Арендная плата вносится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момента подписания настоящего Договора и акта приема-передачи ежеквартально, путем предоплаты</w:t>
      </w:r>
      <w:r w:rsidRPr="00597502">
        <w:rPr>
          <w:rFonts w:ascii="Times New Roman" w:hAnsi="Times New Roman" w:cs="Times New Roman"/>
          <w:b/>
          <w:sz w:val="24"/>
          <w:szCs w:val="24"/>
        </w:rPr>
        <w:t xml:space="preserve">, </w:t>
      </w:r>
      <w:r w:rsidRPr="00597502">
        <w:rPr>
          <w:rFonts w:ascii="Times New Roman" w:hAnsi="Times New Roman" w:cs="Times New Roman"/>
          <w:sz w:val="24"/>
          <w:szCs w:val="24"/>
        </w:rPr>
        <w:t>равными долями, не позднее 15 числа первого месяца следующего квартала в отделение Федерального казначейства</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путем перечисления указанных в </w:t>
      </w:r>
      <w:hyperlink w:anchor="Par63"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сумм на счет</w:t>
      </w:r>
      <w:r>
        <w:rPr>
          <w:rFonts w:ascii="Times New Roman" w:hAnsi="Times New Roman" w:cs="Times New Roman"/>
          <w:sz w:val="24"/>
          <w:szCs w:val="24"/>
        </w:rPr>
        <w:t>:</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УФК по КБР (МКУ «Местная администрация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Банк ГРКЦ НБ Кабардино-Балкарского Республиканского Банка России</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БИК 048327001</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р/счет 401 018 101 000 000 100 17</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ИНН 0707005719</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ОКТМО </w:t>
      </w:r>
      <w:r>
        <w:rPr>
          <w:rFonts w:ascii="Times New Roman" w:hAnsi="Times New Roman" w:cs="Times New Roman"/>
          <w:b/>
          <w:sz w:val="24"/>
          <w:szCs w:val="24"/>
        </w:rPr>
        <w:t>поселения</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КПП 07 07 01 001</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КБК 803 111 050 131 000 00 120.</w:t>
      </w:r>
    </w:p>
    <w:p w:rsidR="00414E2F" w:rsidRPr="00D36B18" w:rsidRDefault="00414E2F" w:rsidP="00414E2F">
      <w:pPr>
        <w:ind w:firstLine="540"/>
        <w:jc w:val="both"/>
        <w:rPr>
          <w:spacing w:val="-6"/>
        </w:rPr>
      </w:pPr>
      <w:r w:rsidRPr="00D36B18">
        <w:t>При внесении арендной платы допускается авансовый платеж, но не более чем за 12 месяцев.</w:t>
      </w:r>
      <w:r>
        <w:t xml:space="preserve"> </w:t>
      </w:r>
      <w:r w:rsidRPr="00D36B18">
        <w:t>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414E2F" w:rsidRPr="00597502" w:rsidRDefault="00414E2F" w:rsidP="00414E2F">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3.4. Обязательство «Арендатора» по внесению арендной платы считается исполненным после фактического</w:t>
      </w:r>
      <w:r w:rsidRPr="00597502">
        <w:rPr>
          <w:rFonts w:ascii="Times New Roman" w:hAnsi="Times New Roman" w:cs="Times New Roman"/>
          <w:sz w:val="24"/>
          <w:szCs w:val="24"/>
        </w:rPr>
        <w:t xml:space="preserve"> поступления в полном объеме денежных средств на счет, указанный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 Квитанции или другие документы об оплате арендной платы представляются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в течение 5 (пяти) дней после оплаты.</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3.5. Неиспользование земельного участка не освобождает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от внесения арендной платы.</w:t>
      </w:r>
    </w:p>
    <w:p w:rsidR="00414E2F" w:rsidRPr="00597502" w:rsidRDefault="00414E2F" w:rsidP="00414E2F">
      <w:pPr>
        <w:pStyle w:val="ConsPlusNonformat"/>
        <w:jc w:val="both"/>
        <w:rPr>
          <w:rFonts w:ascii="Times New Roman" w:hAnsi="Times New Roman" w:cs="Times New Roman"/>
          <w:sz w:val="24"/>
          <w:szCs w:val="24"/>
        </w:rPr>
      </w:pPr>
    </w:p>
    <w:p w:rsidR="00414E2F" w:rsidRPr="007F7669" w:rsidRDefault="00414E2F" w:rsidP="00414E2F">
      <w:pPr>
        <w:pStyle w:val="ConsPlusNonformat"/>
        <w:jc w:val="both"/>
        <w:rPr>
          <w:rFonts w:ascii="Times New Roman" w:hAnsi="Times New Roman" w:cs="Times New Roman"/>
          <w:b/>
          <w:sz w:val="24"/>
          <w:szCs w:val="24"/>
        </w:rPr>
      </w:pPr>
      <w:r w:rsidRPr="00597502">
        <w:rPr>
          <w:rFonts w:ascii="Times New Roman" w:hAnsi="Times New Roman" w:cs="Times New Roman"/>
          <w:sz w:val="24"/>
          <w:szCs w:val="24"/>
        </w:rPr>
        <w:t xml:space="preserve">                                              </w:t>
      </w:r>
      <w:r w:rsidRPr="007F7669">
        <w:rPr>
          <w:rFonts w:ascii="Times New Roman" w:hAnsi="Times New Roman" w:cs="Times New Roman"/>
          <w:b/>
          <w:sz w:val="24"/>
          <w:szCs w:val="24"/>
        </w:rPr>
        <w:t xml:space="preserve">4. ПРАВА И ОБЯЗАННОСТИ </w:t>
      </w:r>
      <w:r>
        <w:rPr>
          <w:rFonts w:ascii="Times New Roman" w:hAnsi="Times New Roman" w:cs="Times New Roman"/>
          <w:b/>
          <w:sz w:val="24"/>
          <w:szCs w:val="24"/>
        </w:rPr>
        <w:t>«</w:t>
      </w:r>
      <w:r w:rsidRPr="007F7669">
        <w:rPr>
          <w:rFonts w:ascii="Times New Roman" w:hAnsi="Times New Roman" w:cs="Times New Roman"/>
          <w:b/>
          <w:sz w:val="24"/>
          <w:szCs w:val="24"/>
        </w:rPr>
        <w:t>АРЕНДАТОРА</w:t>
      </w:r>
      <w:r>
        <w:rPr>
          <w:rFonts w:ascii="Times New Roman" w:hAnsi="Times New Roman" w:cs="Times New Roman"/>
          <w:b/>
          <w:sz w:val="24"/>
          <w:szCs w:val="24"/>
        </w:rPr>
        <w:t>»</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597502">
        <w:rPr>
          <w:rFonts w:ascii="Times New Roman" w:hAnsi="Times New Roman" w:cs="Times New Roman"/>
          <w:sz w:val="24"/>
          <w:szCs w:val="24"/>
        </w:rPr>
        <w:t xml:space="preserve">    4.1.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4.1.1. Собственности на посевы и посадки сельскохозяйственных культур и насаждений.</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4.1.2. Использовать в установленном поряд</w:t>
      </w:r>
      <w:r>
        <w:rPr>
          <w:rFonts w:ascii="Times New Roman" w:hAnsi="Times New Roman" w:cs="Times New Roman"/>
          <w:sz w:val="24"/>
          <w:szCs w:val="24"/>
        </w:rPr>
        <w:t>ке для нужд сельского хозяйства</w:t>
      </w:r>
      <w:r w:rsidRPr="00597502">
        <w:rPr>
          <w:rFonts w:ascii="Times New Roman" w:hAnsi="Times New Roman" w:cs="Times New Roman"/>
          <w:sz w:val="24"/>
          <w:szCs w:val="24"/>
        </w:rPr>
        <w:t xml:space="preserve"> имеющиеся на земельном участке водные объекты, пресные подземные воды в соответствии с настоящим Договором.</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4.1.3. С разрешения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и в установленном порядке проводить оросительные, осушительные, </w:t>
      </w:r>
      <w:proofErr w:type="spellStart"/>
      <w:r w:rsidRPr="00597502">
        <w:rPr>
          <w:rFonts w:ascii="Times New Roman" w:hAnsi="Times New Roman" w:cs="Times New Roman"/>
          <w:sz w:val="24"/>
          <w:szCs w:val="24"/>
        </w:rPr>
        <w:t>культуртехнические</w:t>
      </w:r>
      <w:proofErr w:type="spellEnd"/>
      <w:r w:rsidRPr="00597502">
        <w:rPr>
          <w:rFonts w:ascii="Times New Roman" w:hAnsi="Times New Roman" w:cs="Times New Roman"/>
          <w:sz w:val="24"/>
          <w:szCs w:val="24"/>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4.1.4. С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возводить временные строения и сооружения в соответствии с целевым назначением арендуемого земельного участка и с соблюдением правил застройки.</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414E2F" w:rsidRPr="00597502" w:rsidRDefault="00414E2F" w:rsidP="00414E2F">
      <w:pPr>
        <w:pStyle w:val="ConsPlusNonformat"/>
        <w:jc w:val="both"/>
        <w:rPr>
          <w:rFonts w:ascii="Times New Roman" w:hAnsi="Times New Roman" w:cs="Times New Roman"/>
          <w:sz w:val="24"/>
          <w:szCs w:val="24"/>
        </w:rPr>
      </w:pPr>
      <w:bookmarkStart w:id="8" w:name="Par113"/>
      <w:bookmarkEnd w:id="8"/>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4.1.6. Требовать досрочного расторжения Договора в случаях, когда: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создает препятствия в использовании земельного участка;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предоставленный земельный участок имеет недостатки, препятствующие его использованию, которые не были оговорены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при заключении Договора, не были заранее известны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участка;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земельный участок в силу обстоятельств, за которые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отвечает, окажется в состоянии, не пригодном для использования.</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bookmarkStart w:id="9" w:name="Par125"/>
      <w:bookmarkEnd w:id="9"/>
      <w:r w:rsidRPr="00597502">
        <w:rPr>
          <w:rFonts w:ascii="Times New Roman" w:hAnsi="Times New Roman" w:cs="Times New Roman"/>
          <w:sz w:val="24"/>
          <w:szCs w:val="24"/>
        </w:rPr>
        <w:t xml:space="preserve">    4.2.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 Приступить к использованию земельного участка после подписания настоящего Договора и акта приема-передачи.</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4.2.2</w:t>
      </w:r>
      <w:r w:rsidRPr="00597502">
        <w:rPr>
          <w:rFonts w:ascii="Times New Roman" w:hAnsi="Times New Roman" w:cs="Times New Roman"/>
          <w:sz w:val="24"/>
          <w:szCs w:val="24"/>
        </w:rPr>
        <w:t xml:space="preserve">. Зарегистрировать настоящий Договор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597502">
        <w:rPr>
          <w:rFonts w:ascii="Times New Roman" w:hAnsi="Times New Roman" w:cs="Times New Roman"/>
          <w:sz w:val="24"/>
          <w:szCs w:val="24"/>
        </w:rPr>
        <w:t xml:space="preserve">КБР в </w:t>
      </w:r>
      <w:r w:rsidR="00BB6370">
        <w:rPr>
          <w:rFonts w:ascii="Times New Roman" w:hAnsi="Times New Roman" w:cs="Times New Roman"/>
          <w:sz w:val="24"/>
          <w:szCs w:val="24"/>
        </w:rPr>
        <w:t>установленном законодательством порядке</w:t>
      </w:r>
      <w:r w:rsidRPr="00597502">
        <w:rPr>
          <w:rFonts w:ascii="Times New Roman" w:hAnsi="Times New Roman" w:cs="Times New Roman"/>
          <w:sz w:val="24"/>
          <w:szCs w:val="24"/>
        </w:rPr>
        <w:t xml:space="preserve">. Расходы по государственной регистрации настоящего Договора, а также дополнений к нему возлагаются на </w:t>
      </w:r>
      <w:r>
        <w:rPr>
          <w:rFonts w:ascii="Times New Roman" w:hAnsi="Times New Roman" w:cs="Times New Roman"/>
          <w:sz w:val="24"/>
          <w:szCs w:val="24"/>
        </w:rPr>
        <w:t>«</w:t>
      </w:r>
      <w:r w:rsidR="00BB6370">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4.2.3</w:t>
      </w:r>
      <w:r w:rsidRPr="00597502">
        <w:rPr>
          <w:rFonts w:ascii="Times New Roman" w:hAnsi="Times New Roman" w:cs="Times New Roman"/>
          <w:sz w:val="24"/>
          <w:szCs w:val="24"/>
        </w:rPr>
        <w:t>. Выполнять в полном объеме все условия Договора.</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Pr="00597502">
        <w:rPr>
          <w:rFonts w:ascii="Times New Roman" w:hAnsi="Times New Roman" w:cs="Times New Roman"/>
          <w:sz w:val="24"/>
          <w:szCs w:val="24"/>
        </w:rPr>
        <w:t>. Эффективно использовать полученный в аренду земельный участок в соответствии с условиями и целями его предоставления.</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4.2.5</w:t>
      </w:r>
      <w:r w:rsidRPr="00597502">
        <w:rPr>
          <w:rFonts w:ascii="Times New Roman" w:hAnsi="Times New Roman" w:cs="Times New Roman"/>
          <w:sz w:val="24"/>
          <w:szCs w:val="24"/>
        </w:rPr>
        <w:t>.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4.2.6</w:t>
      </w:r>
      <w:r w:rsidRPr="00597502">
        <w:rPr>
          <w:rFonts w:ascii="Times New Roman" w:hAnsi="Times New Roman" w:cs="Times New Roman"/>
          <w:sz w:val="24"/>
          <w:szCs w:val="24"/>
        </w:rPr>
        <w:t>.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4.2.7</w:t>
      </w:r>
      <w:r w:rsidRPr="00597502">
        <w:rPr>
          <w:rFonts w:ascii="Times New Roman" w:hAnsi="Times New Roman" w:cs="Times New Roman"/>
          <w:sz w:val="24"/>
          <w:szCs w:val="24"/>
        </w:rPr>
        <w:t xml:space="preserve">. Сохранять зеленые насаждения, находящиеся на земельном участке, в случае необходимости их вырубки или переноса получить письменное разрешение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4.2.8</w:t>
      </w:r>
      <w:r w:rsidRPr="00597502">
        <w:rPr>
          <w:rFonts w:ascii="Times New Roman" w:hAnsi="Times New Roman" w:cs="Times New Roman"/>
          <w:sz w:val="24"/>
          <w:szCs w:val="24"/>
        </w:rPr>
        <w:t xml:space="preserve">. Соблюдать специально установленный режим использования земель. </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4.2.9</w:t>
      </w:r>
      <w:r w:rsidRPr="00597502">
        <w:rPr>
          <w:rFonts w:ascii="Times New Roman" w:hAnsi="Times New Roman" w:cs="Times New Roman"/>
          <w:sz w:val="24"/>
          <w:szCs w:val="24"/>
        </w:rPr>
        <w:t xml:space="preserve">. Своевременно вносить арендную плату за земельный участок в соответствии с </w:t>
      </w:r>
      <w:hyperlink w:anchor="Par75" w:history="1">
        <w:r w:rsidRPr="00597502">
          <w:rPr>
            <w:rFonts w:ascii="Times New Roman" w:hAnsi="Times New Roman" w:cs="Times New Roman"/>
            <w:sz w:val="24"/>
            <w:szCs w:val="24"/>
          </w:rPr>
          <w:t>пунктом 3.3</w:t>
        </w:r>
      </w:hyperlink>
      <w:r w:rsidRPr="00597502">
        <w:rPr>
          <w:rFonts w:ascii="Times New Roman" w:hAnsi="Times New Roman" w:cs="Times New Roman"/>
          <w:sz w:val="24"/>
          <w:szCs w:val="24"/>
        </w:rPr>
        <w:t xml:space="preserve">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4.2.10</w:t>
      </w:r>
      <w:r w:rsidRPr="00597502">
        <w:rPr>
          <w:rFonts w:ascii="Times New Roman" w:hAnsi="Times New Roman" w:cs="Times New Roman"/>
          <w:sz w:val="24"/>
          <w:szCs w:val="24"/>
        </w:rPr>
        <w:t>.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4.2.11</w:t>
      </w:r>
      <w:r w:rsidRPr="00597502">
        <w:rPr>
          <w:rFonts w:ascii="Times New Roman" w:hAnsi="Times New Roman" w:cs="Times New Roman"/>
          <w:sz w:val="24"/>
          <w:szCs w:val="24"/>
        </w:rPr>
        <w:t xml:space="preserve">. Беспрепятственно допускать на земельный участок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(его </w:t>
      </w:r>
      <w:proofErr w:type="gramStart"/>
      <w:r w:rsidRPr="00597502">
        <w:rPr>
          <w:rFonts w:ascii="Times New Roman" w:hAnsi="Times New Roman" w:cs="Times New Roman"/>
          <w:sz w:val="24"/>
          <w:szCs w:val="24"/>
        </w:rPr>
        <w:t>законных  представителей</w:t>
      </w:r>
      <w:proofErr w:type="gramEnd"/>
      <w:r w:rsidRPr="00597502">
        <w:rPr>
          <w:rFonts w:ascii="Times New Roman" w:hAnsi="Times New Roman" w:cs="Times New Roman"/>
          <w:sz w:val="24"/>
          <w:szCs w:val="24"/>
        </w:rPr>
        <w:t>) и органы государственного контроля за использованием и охраной земель по их требованию.</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4.2.12</w:t>
      </w:r>
      <w:r w:rsidRPr="00597502">
        <w:rPr>
          <w:rFonts w:ascii="Times New Roman" w:hAnsi="Times New Roman" w:cs="Times New Roman"/>
          <w:sz w:val="24"/>
          <w:szCs w:val="24"/>
        </w:rPr>
        <w:t xml:space="preserve">. Письменно, в течение 10 календарных дней, уведомить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 случае изменения своего юридического адреса или иных реквизитов.</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4.2.13</w:t>
      </w:r>
      <w:r w:rsidRPr="00597502">
        <w:rPr>
          <w:rFonts w:ascii="Times New Roman" w:hAnsi="Times New Roman" w:cs="Times New Roman"/>
          <w:sz w:val="24"/>
          <w:szCs w:val="24"/>
        </w:rPr>
        <w:t xml:space="preserve">. Возместить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4.2.14</w:t>
      </w:r>
      <w:r w:rsidRPr="00597502">
        <w:rPr>
          <w:rFonts w:ascii="Times New Roman" w:hAnsi="Times New Roman" w:cs="Times New Roman"/>
          <w:sz w:val="24"/>
          <w:szCs w:val="24"/>
        </w:rPr>
        <w:t>.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414E2F" w:rsidRPr="00D36B18"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4.2.15</w:t>
      </w:r>
      <w:r w:rsidRPr="00597502">
        <w:rPr>
          <w:rFonts w:ascii="Times New Roman" w:hAnsi="Times New Roman" w:cs="Times New Roman"/>
          <w:sz w:val="24"/>
          <w:szCs w:val="24"/>
        </w:rPr>
        <w:t xml:space="preserve">.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w:t>
      </w:r>
      <w:r w:rsidRPr="00D36B18">
        <w:rPr>
          <w:rFonts w:ascii="Times New Roman" w:hAnsi="Times New Roman" w:cs="Times New Roman"/>
          <w:sz w:val="24"/>
          <w:szCs w:val="24"/>
        </w:rPr>
        <w:t>инженерных сетей и коммуникаций, проходящие через земельный участок.</w:t>
      </w:r>
    </w:p>
    <w:p w:rsidR="00414E2F" w:rsidRPr="00D36B18" w:rsidRDefault="00414E2F" w:rsidP="00414E2F">
      <w:pPr>
        <w:autoSpaceDE w:val="0"/>
        <w:autoSpaceDN w:val="0"/>
        <w:adjustRightInd w:val="0"/>
        <w:jc w:val="both"/>
      </w:pPr>
      <w:r>
        <w:t xml:space="preserve">    4.2.16</w:t>
      </w:r>
      <w:r w:rsidRPr="00D36B18">
        <w:t>.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414E2F" w:rsidRPr="00D36B18"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4.2.17</w:t>
      </w:r>
      <w:r w:rsidRPr="00D36B18">
        <w:rPr>
          <w:rFonts w:ascii="Times New Roman" w:hAnsi="Times New Roman" w:cs="Times New Roman"/>
          <w:sz w:val="24"/>
          <w:szCs w:val="24"/>
        </w:rPr>
        <w:t>. «Арендатор» несет другие обязательства, установленные законодательством Российской Федерации.</w:t>
      </w:r>
    </w:p>
    <w:p w:rsidR="00414E2F" w:rsidRPr="00597502" w:rsidRDefault="00414E2F" w:rsidP="00414E2F">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4.3. В</w:t>
      </w:r>
      <w:r w:rsidRPr="00597502">
        <w:rPr>
          <w:rFonts w:ascii="Times New Roman" w:hAnsi="Times New Roman" w:cs="Times New Roman"/>
          <w:sz w:val="24"/>
          <w:szCs w:val="24"/>
        </w:rPr>
        <w:t xml:space="preserve"> случае реорганизации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его права и обязанности по настоящему Договору переходят к правопреемнику, в соответствии действующим законодательством.</w:t>
      </w:r>
    </w:p>
    <w:p w:rsidR="00414E2F" w:rsidRPr="00597502" w:rsidRDefault="00414E2F" w:rsidP="00414E2F">
      <w:pPr>
        <w:pStyle w:val="ConsPlusNonformat"/>
        <w:jc w:val="both"/>
        <w:rPr>
          <w:rFonts w:ascii="Times New Roman" w:hAnsi="Times New Roman" w:cs="Times New Roman"/>
          <w:sz w:val="24"/>
          <w:szCs w:val="24"/>
        </w:rPr>
      </w:pPr>
    </w:p>
    <w:p w:rsidR="00414E2F" w:rsidRPr="002F6A8B" w:rsidRDefault="00414E2F" w:rsidP="00414E2F">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 xml:space="preserve">5. ПРАВА И ОБЯЗАННОСТИ </w:t>
      </w:r>
      <w:r>
        <w:rPr>
          <w:rFonts w:ascii="Times New Roman" w:hAnsi="Times New Roman" w:cs="Times New Roman"/>
          <w:b/>
          <w:sz w:val="24"/>
          <w:szCs w:val="24"/>
        </w:rPr>
        <w:t>«</w:t>
      </w:r>
      <w:r w:rsidRPr="002F6A8B">
        <w:rPr>
          <w:rFonts w:ascii="Times New Roman" w:hAnsi="Times New Roman" w:cs="Times New Roman"/>
          <w:b/>
          <w:sz w:val="24"/>
          <w:szCs w:val="24"/>
        </w:rPr>
        <w:t>АРЕНДОДАТЕЛЯ</w:t>
      </w:r>
      <w:r>
        <w:rPr>
          <w:rFonts w:ascii="Times New Roman" w:hAnsi="Times New Roman" w:cs="Times New Roman"/>
          <w:b/>
          <w:sz w:val="24"/>
          <w:szCs w:val="24"/>
        </w:rPr>
        <w:t>»</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5.1.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5.1.1. Осуществлять контроль за использованием и охраной земель, предоставленных в аренду.</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5.1.2. На беспрепятственный доступ на территорию земельного участка с целью его осмотра на предмет соблюдения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5.1.3. Приостанавливать работы, ведущиеся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414E2F" w:rsidRPr="00597502" w:rsidRDefault="00414E2F" w:rsidP="00414E2F">
      <w:pPr>
        <w:pStyle w:val="ConsPlusNonformat"/>
        <w:jc w:val="both"/>
        <w:rPr>
          <w:rFonts w:ascii="Times New Roman" w:hAnsi="Times New Roman" w:cs="Times New Roman"/>
          <w:sz w:val="24"/>
          <w:szCs w:val="24"/>
        </w:rPr>
      </w:pPr>
      <w:bookmarkStart w:id="10" w:name="Par184"/>
      <w:bookmarkEnd w:id="10"/>
      <w:r w:rsidRPr="00597502">
        <w:rPr>
          <w:rFonts w:ascii="Times New Roman" w:hAnsi="Times New Roman" w:cs="Times New Roman"/>
          <w:sz w:val="24"/>
          <w:szCs w:val="24"/>
        </w:rPr>
        <w:t xml:space="preserve">    5.1.4. Отказаться от продления настоящего Договора, направив соответствующее уведомление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до истечения срока его действия.</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5.2.1. Передать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земельный участок свободным от прав третьих лиц на срок, установленный настоящим Договором.</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5.2.2. Не вмешиваться в хозяйственную деятельность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если она не противоречит действующему законодательству и условиям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5.2.4. Расторгнуть настоящий Договор в одностороннем порядке в следующих случаях:</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неиспользования или использования земельного участка не по целевому назначению;</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при изменении ценных сельскохозяйственных угодий в менее ценные в результате </w:t>
      </w:r>
      <w:r w:rsidRPr="00597502">
        <w:rPr>
          <w:rFonts w:ascii="Times New Roman" w:hAnsi="Times New Roman" w:cs="Times New Roman"/>
          <w:sz w:val="24"/>
          <w:szCs w:val="24"/>
        </w:rPr>
        <w:lastRenderedPageBreak/>
        <w:t xml:space="preserve">деятельности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предоставления земельного участка, указанных в </w:t>
      </w:r>
      <w:hyperlink w:anchor="Par42" w:history="1">
        <w:r w:rsidRPr="00597502">
          <w:rPr>
            <w:rFonts w:ascii="Times New Roman" w:hAnsi="Times New Roman" w:cs="Times New Roman"/>
            <w:sz w:val="24"/>
            <w:szCs w:val="24"/>
          </w:rPr>
          <w:t>разделе 2</w:t>
        </w:r>
      </w:hyperlink>
      <w:r w:rsidRPr="00597502">
        <w:rPr>
          <w:rFonts w:ascii="Times New Roman" w:hAnsi="Times New Roman" w:cs="Times New Roman"/>
          <w:sz w:val="24"/>
          <w:szCs w:val="24"/>
        </w:rPr>
        <w:t xml:space="preserve"> настоящего Договора и невыполнении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обязанностей, указанных в </w:t>
      </w:r>
      <w:hyperlink w:anchor="Par125" w:history="1">
        <w:r w:rsidRPr="00597502">
          <w:rPr>
            <w:rFonts w:ascii="Times New Roman" w:hAnsi="Times New Roman" w:cs="Times New Roman"/>
            <w:sz w:val="24"/>
            <w:szCs w:val="24"/>
          </w:rPr>
          <w:t>пункте 4.2</w:t>
        </w:r>
      </w:hyperlink>
      <w:r w:rsidRPr="00597502">
        <w:rPr>
          <w:rFonts w:ascii="Times New Roman" w:hAnsi="Times New Roman" w:cs="Times New Roman"/>
          <w:sz w:val="24"/>
          <w:szCs w:val="24"/>
        </w:rPr>
        <w:t xml:space="preserve">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 случае признания Арбитражным судом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банкротом и введения процедуры банкротства;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двукратного невнесения арендной платы за землю в срок, установленный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использования земельного участка способами, ухудшающими его качественные характеристики и экологическую обстановку;</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возведения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строений и сооружений;</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по иным основаниям, установленным</w:t>
      </w:r>
      <w:r>
        <w:rPr>
          <w:rFonts w:ascii="Times New Roman" w:hAnsi="Times New Roman" w:cs="Times New Roman"/>
          <w:sz w:val="24"/>
          <w:szCs w:val="24"/>
        </w:rPr>
        <w:t xml:space="preserve"> действующим законодательством.</w:t>
      </w:r>
    </w:p>
    <w:p w:rsidR="00414E2F" w:rsidRPr="00597502" w:rsidRDefault="00414E2F" w:rsidP="00414E2F">
      <w:pPr>
        <w:pStyle w:val="ConsPlusNonformat"/>
        <w:jc w:val="both"/>
        <w:rPr>
          <w:rFonts w:ascii="Times New Roman" w:hAnsi="Times New Roman" w:cs="Times New Roman"/>
          <w:sz w:val="24"/>
          <w:szCs w:val="24"/>
        </w:rPr>
      </w:pPr>
    </w:p>
    <w:p w:rsidR="00414E2F" w:rsidRPr="00597502" w:rsidRDefault="00414E2F" w:rsidP="00414E2F">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6. ОТВЕТСТВЕННОСТЬ СТОРОН</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6.2. В случае несвоевременного возврата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земельного участка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после прекращения действия настоящего Договора,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уплачивает арендную плату за все время просрочки.</w:t>
      </w:r>
    </w:p>
    <w:p w:rsidR="00414E2F" w:rsidRDefault="00414E2F" w:rsidP="00414E2F">
      <w:pPr>
        <w:widowControl w:val="0"/>
        <w:shd w:val="clear" w:color="auto" w:fill="FFFFFF"/>
        <w:tabs>
          <w:tab w:val="left" w:pos="367"/>
        </w:tabs>
        <w:suppressAutoHyphens w:val="0"/>
        <w:autoSpaceDE w:val="0"/>
        <w:autoSpaceDN w:val="0"/>
        <w:adjustRightInd w:val="0"/>
        <w:jc w:val="both"/>
        <w:rPr>
          <w:color w:val="000000"/>
          <w:spacing w:val="6"/>
        </w:rPr>
      </w:pPr>
      <w:r w:rsidRPr="00597502">
        <w:t xml:space="preserve">    6.3. </w:t>
      </w:r>
      <w:r w:rsidRPr="00212734">
        <w:rPr>
          <w:color w:val="000000"/>
          <w:spacing w:val="6"/>
        </w:rPr>
        <w:t xml:space="preserve"> </w:t>
      </w:r>
      <w:r w:rsidRPr="00CC33F3">
        <w:rPr>
          <w:color w:val="000000"/>
          <w:spacing w:val="4"/>
        </w:rPr>
        <w:t xml:space="preserve">В случае не внесения арендной платы в установленный настоящим Договором срок, </w:t>
      </w:r>
      <w:r w:rsidRPr="00CC33F3">
        <w:rPr>
          <w:bCs/>
          <w:color w:val="000000"/>
          <w:spacing w:val="4"/>
        </w:rPr>
        <w:t xml:space="preserve">«Арендатору» </w:t>
      </w:r>
      <w:r w:rsidRPr="00CC33F3">
        <w:rPr>
          <w:color w:val="000000"/>
          <w:spacing w:val="8"/>
        </w:rPr>
        <w:t xml:space="preserve">начисляется пеня в размере, равном процентной ставке пени по налогам и сборам, начиная со дня, </w:t>
      </w:r>
      <w:r w:rsidRPr="00CC33F3">
        <w:rPr>
          <w:color w:val="000000"/>
          <w:spacing w:val="3"/>
        </w:rPr>
        <w:t xml:space="preserve">следующего за датой внесения платежа по Договору, и включая день поступления платежа на расчетный </w:t>
      </w:r>
      <w:r w:rsidRPr="00CC33F3">
        <w:rPr>
          <w:color w:val="000000"/>
          <w:spacing w:val="2"/>
        </w:rPr>
        <w:t>счет «Арендодателя».</w:t>
      </w:r>
    </w:p>
    <w:p w:rsidR="00414E2F" w:rsidRPr="00597502" w:rsidRDefault="00414E2F" w:rsidP="00414E2F">
      <w:pPr>
        <w:widowControl w:val="0"/>
        <w:shd w:val="clear" w:color="auto" w:fill="FFFFFF"/>
        <w:tabs>
          <w:tab w:val="left" w:pos="367"/>
        </w:tabs>
        <w:suppressAutoHyphens w:val="0"/>
        <w:autoSpaceDE w:val="0"/>
        <w:autoSpaceDN w:val="0"/>
        <w:adjustRightInd w:val="0"/>
        <w:jc w:val="both"/>
      </w:pPr>
      <w:r>
        <w:rPr>
          <w:color w:val="000000"/>
          <w:spacing w:val="6"/>
        </w:rPr>
        <w:tab/>
      </w:r>
      <w:r>
        <w:t xml:space="preserve"> 6.4. </w:t>
      </w:r>
      <w:r w:rsidRPr="00597502">
        <w:t>Споры сторон, вытекающие из неисполнения настоящего Договора, которые не удалось разрешить путем переговоров, разрешаются в судебном порядке.</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p>
    <w:p w:rsidR="00414E2F" w:rsidRPr="00597502" w:rsidRDefault="00414E2F" w:rsidP="00414E2F">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7. СРОК ДЕЙСТВИЯ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7.1. Срок</w:t>
      </w:r>
      <w:r>
        <w:rPr>
          <w:rFonts w:ascii="Times New Roman" w:hAnsi="Times New Roman" w:cs="Times New Roman"/>
          <w:sz w:val="24"/>
          <w:szCs w:val="24"/>
        </w:rPr>
        <w:t xml:space="preserve"> аренды: с ___ __________ 20___</w:t>
      </w:r>
      <w:r w:rsidRPr="00597502">
        <w:rPr>
          <w:rFonts w:ascii="Times New Roman" w:hAnsi="Times New Roman" w:cs="Times New Roman"/>
          <w:sz w:val="24"/>
          <w:szCs w:val="24"/>
        </w:rPr>
        <w:t>г. по ___ __________ 20__ г.</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7.2. Настоящий Договор вступает в силу с момента государственной регистрации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КБР.</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p>
    <w:p w:rsidR="00414E2F" w:rsidRDefault="00414E2F" w:rsidP="00414E2F">
      <w:pPr>
        <w:pStyle w:val="ConsPlusNonformat"/>
        <w:jc w:val="center"/>
        <w:rPr>
          <w:rFonts w:ascii="Times New Roman" w:hAnsi="Times New Roman" w:cs="Times New Roman"/>
          <w:b/>
          <w:sz w:val="24"/>
          <w:szCs w:val="24"/>
        </w:rPr>
      </w:pPr>
    </w:p>
    <w:p w:rsidR="00414E2F" w:rsidRPr="00597502" w:rsidRDefault="00414E2F" w:rsidP="00414E2F">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8. </w:t>
      </w:r>
      <w:r>
        <w:rPr>
          <w:rFonts w:ascii="Times New Roman" w:hAnsi="Times New Roman" w:cs="Times New Roman"/>
          <w:b/>
          <w:sz w:val="24"/>
          <w:szCs w:val="24"/>
        </w:rPr>
        <w:t>РАСТОРЖЕНИЕ, ИЗМЕНЕНИЕ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8.2. Настоящий Договор прекращает свое действие при принятии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Договор аренды прекращает свое действие по основанию</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указанному в абзаце 1 настоящего пункта в сроки</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указанные в пункте 8.6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О прекращении действия Договора по основанию указанному в абзаце 1 настоящего пункта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уведомляется в порядке, установленном п</w:t>
      </w:r>
      <w:r>
        <w:rPr>
          <w:rFonts w:ascii="Times New Roman" w:hAnsi="Times New Roman" w:cs="Times New Roman"/>
          <w:sz w:val="24"/>
          <w:szCs w:val="24"/>
        </w:rPr>
        <w:t>унктом 8.5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8.3. Настоящий Договор может </w:t>
      </w:r>
      <w:proofErr w:type="gramStart"/>
      <w:r w:rsidRPr="00597502">
        <w:rPr>
          <w:rFonts w:ascii="Times New Roman" w:hAnsi="Times New Roman" w:cs="Times New Roman"/>
          <w:sz w:val="24"/>
          <w:szCs w:val="24"/>
        </w:rPr>
        <w:t>быть  расторгнут</w:t>
      </w:r>
      <w:proofErr w:type="gramEnd"/>
      <w:r w:rsidRPr="00597502">
        <w:rPr>
          <w:rFonts w:ascii="Times New Roman" w:hAnsi="Times New Roman" w:cs="Times New Roman"/>
          <w:sz w:val="24"/>
          <w:szCs w:val="24"/>
        </w:rPr>
        <w:t xml:space="preserve"> досрочно по обоюдному согласию сторон.</w:t>
      </w:r>
    </w:p>
    <w:p w:rsidR="00414E2F" w:rsidRPr="00D507B7"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8.4. Настоящий Договор расторгается в одностороннем порядке по основаниям, </w:t>
      </w:r>
      <w:r w:rsidRPr="00D507B7">
        <w:rPr>
          <w:rFonts w:ascii="Times New Roman" w:hAnsi="Times New Roman" w:cs="Times New Roman"/>
          <w:sz w:val="24"/>
          <w:szCs w:val="24"/>
        </w:rPr>
        <w:t xml:space="preserve">предусмотренным </w:t>
      </w:r>
      <w:hyperlink w:anchor="Par113" w:history="1">
        <w:r w:rsidRPr="00D507B7">
          <w:rPr>
            <w:rFonts w:ascii="Times New Roman" w:hAnsi="Times New Roman" w:cs="Times New Roman"/>
            <w:sz w:val="24"/>
            <w:szCs w:val="24"/>
          </w:rPr>
          <w:t xml:space="preserve">пунктами </w:t>
        </w:r>
      </w:hyperlink>
      <w:hyperlink w:anchor="Par184" w:history="1">
        <w:r w:rsidRPr="00D507B7">
          <w:rPr>
            <w:rFonts w:ascii="Times New Roman" w:hAnsi="Times New Roman" w:cs="Times New Roman"/>
            <w:sz w:val="24"/>
            <w:szCs w:val="24"/>
          </w:rPr>
          <w:t>5.2.4</w:t>
        </w:r>
      </w:hyperlink>
      <w:r w:rsidRPr="00D507B7">
        <w:rPr>
          <w:rFonts w:ascii="Times New Roman" w:hAnsi="Times New Roman" w:cs="Times New Roman"/>
          <w:sz w:val="24"/>
          <w:szCs w:val="24"/>
        </w:rPr>
        <w:t>, 8.2 настоящего Договора либо по решению суда по основаниям</w:t>
      </w:r>
      <w:r>
        <w:rPr>
          <w:rFonts w:ascii="Times New Roman" w:hAnsi="Times New Roman" w:cs="Times New Roman"/>
          <w:sz w:val="24"/>
          <w:szCs w:val="24"/>
        </w:rPr>
        <w:t xml:space="preserve"> предусмотренным пунктом 4.1.6.</w:t>
      </w:r>
    </w:p>
    <w:p w:rsidR="00414E2F" w:rsidRPr="00D507B7" w:rsidRDefault="00414E2F" w:rsidP="00414E2F">
      <w:pPr>
        <w:autoSpaceDE w:val="0"/>
        <w:autoSpaceDN w:val="0"/>
        <w:adjustRightInd w:val="0"/>
        <w:jc w:val="both"/>
      </w:pPr>
      <w:r w:rsidRPr="00D507B7">
        <w:t xml:space="preserve">    8.5. О расторжении настоящего Договора </w:t>
      </w:r>
      <w:proofErr w:type="gramStart"/>
      <w:r w:rsidRPr="00D507B7">
        <w:t>по основаниям</w:t>
      </w:r>
      <w:proofErr w:type="gramEnd"/>
      <w:r w:rsidRPr="00D507B7">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w:t>
      </w:r>
      <w:r>
        <w:t>нием с уведомлением о вручении.</w:t>
      </w:r>
    </w:p>
    <w:p w:rsidR="00414E2F" w:rsidRPr="00D507B7" w:rsidRDefault="00414E2F" w:rsidP="00414E2F">
      <w:pPr>
        <w:autoSpaceDE w:val="0"/>
        <w:autoSpaceDN w:val="0"/>
        <w:adjustRightInd w:val="0"/>
        <w:jc w:val="both"/>
      </w:pPr>
      <w:r w:rsidRPr="00D507B7">
        <w:lastRenderedPageBreak/>
        <w:t xml:space="preserve">    8.6. Настоящий Договор считается расторгнутым по истечении 10 дней с момента получения «Арендатором» уведомления</w:t>
      </w:r>
      <w:r>
        <w:t>,</w:t>
      </w:r>
      <w:r w:rsidRPr="00D507B7">
        <w:t xml:space="preserve"> указанного в пункте 8.5 настоящего Договора.</w:t>
      </w:r>
    </w:p>
    <w:p w:rsidR="00414E2F" w:rsidRPr="00D507B7" w:rsidRDefault="00414E2F" w:rsidP="00414E2F">
      <w:pPr>
        <w:autoSpaceDE w:val="0"/>
        <w:autoSpaceDN w:val="0"/>
        <w:adjustRightInd w:val="0"/>
        <w:jc w:val="both"/>
      </w:pPr>
      <w:r w:rsidRPr="00D507B7">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w:t>
      </w:r>
      <w:r>
        <w:t>и вручения данного уведомления.</w:t>
      </w:r>
    </w:p>
    <w:p w:rsidR="00414E2F" w:rsidRPr="00D507B7" w:rsidRDefault="00414E2F" w:rsidP="00414E2F">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8.7. Истечение срока действия настоящего Договора влечет за собой его прекращение.</w:t>
      </w:r>
    </w:p>
    <w:p w:rsidR="00414E2F" w:rsidRPr="00D507B7" w:rsidRDefault="00414E2F" w:rsidP="00414E2F">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414E2F" w:rsidRPr="00D507B7" w:rsidRDefault="00414E2F" w:rsidP="00414E2F">
      <w:pPr>
        <w:pStyle w:val="ConsPlusNonformat"/>
        <w:jc w:val="both"/>
        <w:rPr>
          <w:rFonts w:ascii="Times New Roman" w:hAnsi="Times New Roman" w:cs="Times New Roman"/>
          <w:sz w:val="24"/>
          <w:szCs w:val="24"/>
        </w:rPr>
      </w:pPr>
    </w:p>
    <w:p w:rsidR="00414E2F" w:rsidRPr="002F6A8B" w:rsidRDefault="00414E2F" w:rsidP="00414E2F">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9. ОСОБЫЕ УСЛОВИЯ</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414E2F" w:rsidRPr="00597502" w:rsidRDefault="00414E2F" w:rsidP="00414E2F">
      <w:pPr>
        <w:pStyle w:val="ConsPlusNonformat"/>
        <w:jc w:val="both"/>
        <w:rPr>
          <w:rFonts w:ascii="Times New Roman" w:hAnsi="Times New Roman" w:cs="Times New Roman"/>
          <w:sz w:val="24"/>
          <w:szCs w:val="24"/>
        </w:rPr>
      </w:pP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Настоящий Договор составлен в 3</w:t>
      </w:r>
      <w:r w:rsidRPr="00597502">
        <w:rPr>
          <w:rFonts w:ascii="Times New Roman" w:hAnsi="Times New Roman" w:cs="Times New Roman"/>
          <w:sz w:val="24"/>
          <w:szCs w:val="24"/>
        </w:rPr>
        <w:t xml:space="preserve"> экземплярах и предоставляется:</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w:t>
      </w:r>
      <w:proofErr w:type="spellStart"/>
      <w:r w:rsidRPr="00597502">
        <w:rPr>
          <w:rFonts w:ascii="Times New Roman" w:hAnsi="Times New Roman" w:cs="Times New Roman"/>
          <w:sz w:val="24"/>
          <w:szCs w:val="24"/>
        </w:rPr>
        <w:t>Росреестр</w:t>
      </w:r>
      <w:r>
        <w:rPr>
          <w:rFonts w:ascii="Times New Roman" w:hAnsi="Times New Roman" w:cs="Times New Roman"/>
          <w:sz w:val="24"/>
          <w:szCs w:val="24"/>
        </w:rPr>
        <w:t>а</w:t>
      </w:r>
      <w:proofErr w:type="spellEnd"/>
      <w:r>
        <w:rPr>
          <w:rFonts w:ascii="Times New Roman" w:hAnsi="Times New Roman" w:cs="Times New Roman"/>
          <w:sz w:val="24"/>
          <w:szCs w:val="24"/>
        </w:rPr>
        <w:t xml:space="preserve"> по </w:t>
      </w:r>
      <w:r w:rsidRPr="00597502">
        <w:rPr>
          <w:rFonts w:ascii="Times New Roman" w:hAnsi="Times New Roman" w:cs="Times New Roman"/>
          <w:sz w:val="24"/>
          <w:szCs w:val="24"/>
        </w:rPr>
        <w:t xml:space="preserve"> КБР.</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В качестве составной части настоящего Договора к нему прилагаются:</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 </w:t>
      </w:r>
      <w:hyperlink r:id="rId15"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земельного участка (приложение № 1);</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hyperlink r:id="rId16" w:history="1">
        <w:r w:rsidRPr="00597502">
          <w:rPr>
            <w:rFonts w:ascii="Times New Roman" w:hAnsi="Times New Roman" w:cs="Times New Roman"/>
            <w:sz w:val="24"/>
            <w:szCs w:val="24"/>
          </w:rPr>
          <w:t>акт</w:t>
        </w:r>
      </w:hyperlink>
      <w:r w:rsidRPr="00597502">
        <w:rPr>
          <w:rFonts w:ascii="Times New Roman" w:hAnsi="Times New Roman" w:cs="Times New Roman"/>
          <w:sz w:val="24"/>
          <w:szCs w:val="24"/>
        </w:rPr>
        <w:t xml:space="preserve"> приема-передачи земельного участка (приложение № 2);</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кадастровый паспорт (план) (копия).</w:t>
      </w:r>
    </w:p>
    <w:p w:rsidR="00414E2F" w:rsidRDefault="00414E2F" w:rsidP="00414E2F">
      <w:pPr>
        <w:pStyle w:val="ConsPlusNonformat"/>
        <w:jc w:val="both"/>
        <w:rPr>
          <w:rFonts w:ascii="Times New Roman" w:hAnsi="Times New Roman" w:cs="Times New Roman"/>
          <w:sz w:val="24"/>
          <w:szCs w:val="24"/>
        </w:rPr>
      </w:pPr>
    </w:p>
    <w:p w:rsidR="00414E2F" w:rsidRDefault="00414E2F" w:rsidP="00414E2F">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ЮРИДИЧЕСКИЕ АДРЕСА </w:t>
      </w:r>
      <w:r w:rsidRPr="00573DA9">
        <w:rPr>
          <w:rFonts w:ascii="Times New Roman" w:hAnsi="Times New Roman" w:cs="Times New Roman"/>
          <w:b/>
          <w:sz w:val="24"/>
          <w:szCs w:val="24"/>
        </w:rPr>
        <w:t xml:space="preserve"> СТОРОН:</w:t>
      </w:r>
    </w:p>
    <w:tbl>
      <w:tblPr>
        <w:tblW w:w="0" w:type="auto"/>
        <w:jc w:val="center"/>
        <w:tblLook w:val="0000" w:firstRow="0" w:lastRow="0" w:firstColumn="0" w:lastColumn="0" w:noHBand="0" w:noVBand="0"/>
      </w:tblPr>
      <w:tblGrid>
        <w:gridCol w:w="9473"/>
        <w:gridCol w:w="227"/>
        <w:gridCol w:w="632"/>
      </w:tblGrid>
      <w:tr w:rsidR="00414E2F" w:rsidTr="00DE093C">
        <w:trPr>
          <w:trHeight w:val="541"/>
          <w:jc w:val="center"/>
        </w:trPr>
        <w:tc>
          <w:tcPr>
            <w:tcW w:w="9473" w:type="dxa"/>
            <w:vAlign w:val="center"/>
          </w:tcPr>
          <w:tbl>
            <w:tblPr>
              <w:tblW w:w="9167" w:type="dxa"/>
              <w:jc w:val="center"/>
              <w:tblLook w:val="0000" w:firstRow="0" w:lastRow="0" w:firstColumn="0" w:lastColumn="0" w:noHBand="0" w:noVBand="0"/>
            </w:tblPr>
            <w:tblGrid>
              <w:gridCol w:w="4516"/>
              <w:gridCol w:w="294"/>
              <w:gridCol w:w="4357"/>
            </w:tblGrid>
            <w:tr w:rsidR="00414E2F" w:rsidTr="00DE093C">
              <w:trPr>
                <w:trHeight w:val="546"/>
                <w:jc w:val="center"/>
              </w:trPr>
              <w:tc>
                <w:tcPr>
                  <w:tcW w:w="4516" w:type="dxa"/>
                  <w:tcBorders>
                    <w:bottom w:val="single" w:sz="4" w:space="0" w:color="auto"/>
                  </w:tcBorders>
                  <w:vAlign w:val="center"/>
                </w:tcPr>
                <w:p w:rsidR="00414E2F" w:rsidRPr="0000219C" w:rsidRDefault="00414E2F" w:rsidP="00DE093C">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94" w:type="dxa"/>
                  <w:tcBorders>
                    <w:bottom w:val="single" w:sz="4" w:space="0" w:color="auto"/>
                  </w:tcBorders>
                  <w:vAlign w:val="center"/>
                </w:tcPr>
                <w:p w:rsidR="00414E2F" w:rsidRPr="0000219C" w:rsidRDefault="00414E2F" w:rsidP="00DE093C">
                  <w:pPr>
                    <w:jc w:val="center"/>
                    <w:rPr>
                      <w:b/>
                    </w:rPr>
                  </w:pPr>
                </w:p>
                <w:p w:rsidR="00414E2F" w:rsidRPr="0000219C" w:rsidRDefault="00414E2F" w:rsidP="00DE093C">
                  <w:pPr>
                    <w:jc w:val="center"/>
                    <w:rPr>
                      <w:b/>
                    </w:rPr>
                  </w:pPr>
                </w:p>
              </w:tc>
              <w:tc>
                <w:tcPr>
                  <w:tcW w:w="4357" w:type="dxa"/>
                  <w:tcBorders>
                    <w:bottom w:val="single" w:sz="4" w:space="0" w:color="auto"/>
                  </w:tcBorders>
                  <w:vAlign w:val="center"/>
                </w:tcPr>
                <w:p w:rsidR="00414E2F" w:rsidRPr="0000219C" w:rsidRDefault="00414E2F" w:rsidP="00DE093C">
                  <w:pPr>
                    <w:jc w:val="center"/>
                    <w:rPr>
                      <w:b/>
                    </w:rPr>
                  </w:pPr>
                  <w:r w:rsidRPr="0000219C">
                    <w:rPr>
                      <w:b/>
                    </w:rPr>
                    <w:t>«Арендатор»</w:t>
                  </w:r>
                </w:p>
              </w:tc>
            </w:tr>
            <w:tr w:rsidR="00414E2F" w:rsidTr="00DE093C">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414E2F" w:rsidRPr="0000219C" w:rsidRDefault="00414E2F" w:rsidP="00DE093C">
                  <w:pPr>
                    <w:pStyle w:val="ConsPlusNonformat"/>
                    <w:ind w:left="18"/>
                    <w:jc w:val="both"/>
                    <w:rPr>
                      <w:rFonts w:ascii="Times New Roman" w:hAnsi="Times New Roman" w:cs="Times New Roman"/>
                      <w:sz w:val="22"/>
                      <w:szCs w:val="22"/>
                    </w:rPr>
                  </w:pPr>
                  <w:r w:rsidRPr="0000219C">
                    <w:rPr>
                      <w:rFonts w:ascii="Times New Roman" w:hAnsi="Times New Roman" w:cs="Times New Roman"/>
                      <w:sz w:val="22"/>
                      <w:szCs w:val="22"/>
                    </w:rPr>
                    <w:t xml:space="preserve">  </w:t>
                  </w:r>
                </w:p>
                <w:p w:rsidR="00414E2F" w:rsidRPr="0000219C" w:rsidRDefault="00414E2F" w:rsidP="00DE093C">
                  <w:pPr>
                    <w:ind w:left="18"/>
                    <w:rPr>
                      <w:b/>
                    </w:rPr>
                  </w:pP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414E2F" w:rsidRPr="0000219C" w:rsidRDefault="00414E2F" w:rsidP="00DE093C">
                  <w:pPr>
                    <w:ind w:left="18"/>
                  </w:pPr>
                  <w:r w:rsidRPr="0000219C">
                    <w:t xml:space="preserve">Юридический адрес: КБР, </w:t>
                  </w:r>
                  <w:proofErr w:type="spellStart"/>
                  <w:r w:rsidRPr="0000219C">
                    <w:t>Урванский</w:t>
                  </w:r>
                  <w:proofErr w:type="spellEnd"/>
                  <w:r w:rsidRPr="0000219C">
                    <w:t xml:space="preserve"> район, </w:t>
                  </w:r>
                  <w:proofErr w:type="spellStart"/>
                  <w:r w:rsidRPr="0000219C">
                    <w:t>г.п</w:t>
                  </w:r>
                  <w:proofErr w:type="spellEnd"/>
                  <w:r w:rsidRPr="0000219C">
                    <w:t xml:space="preserve">. </w:t>
                  </w:r>
                  <w:proofErr w:type="gramStart"/>
                  <w:r w:rsidRPr="0000219C">
                    <w:t>Нарткала,  ул.</w:t>
                  </w:r>
                  <w:proofErr w:type="gramEnd"/>
                  <w:r w:rsidRPr="0000219C">
                    <w:t xml:space="preserve"> Ленина, 35</w:t>
                  </w:r>
                </w:p>
                <w:p w:rsidR="00414E2F" w:rsidRPr="0000219C" w:rsidRDefault="00414E2F" w:rsidP="00DE093C">
                  <w:pPr>
                    <w:ind w:left="18"/>
                  </w:pPr>
                  <w:r w:rsidRPr="0000219C">
                    <w:t xml:space="preserve">ИНН: </w:t>
                  </w:r>
                  <w:r w:rsidRPr="0000219C">
                    <w:rPr>
                      <w:shd w:val="clear" w:color="auto" w:fill="FFFFFF"/>
                    </w:rPr>
                    <w:t>0707015700</w:t>
                  </w:r>
                </w:p>
                <w:p w:rsidR="00414E2F" w:rsidRPr="0000219C" w:rsidRDefault="00414E2F" w:rsidP="00DE093C">
                  <w:r w:rsidRPr="0000219C">
                    <w:t>ОГРН:</w:t>
                  </w:r>
                  <w:r w:rsidRPr="0000219C">
                    <w:rPr>
                      <w:shd w:val="clear" w:color="auto" w:fill="FFFFFF"/>
                    </w:rPr>
                    <w:t>1070707000660</w:t>
                  </w:r>
                </w:p>
                <w:p w:rsidR="00414E2F" w:rsidRPr="0000219C" w:rsidRDefault="00414E2F" w:rsidP="00DE093C">
                  <w:pPr>
                    <w:ind w:left="18"/>
                  </w:pPr>
                  <w:r w:rsidRPr="0000219C">
                    <w:t>КПП: 070701001</w:t>
                  </w:r>
                </w:p>
                <w:p w:rsidR="00414E2F" w:rsidRPr="0000219C" w:rsidRDefault="00414E2F" w:rsidP="00DE093C">
                  <w:pPr>
                    <w:ind w:left="18"/>
                  </w:pPr>
                  <w:r w:rsidRPr="0000219C">
                    <w:t>дата регистрации:</w:t>
                  </w:r>
                  <w:r w:rsidRPr="0000219C">
                    <w:rPr>
                      <w:shd w:val="clear" w:color="auto" w:fill="FFFFFF"/>
                    </w:rPr>
                    <w:t xml:space="preserve"> </w:t>
                  </w:r>
                  <w:r w:rsidRPr="0000219C">
                    <w:t>19.06.2007г.</w:t>
                  </w:r>
                </w:p>
                <w:p w:rsidR="00414E2F" w:rsidRPr="0000219C" w:rsidRDefault="00414E2F" w:rsidP="00DE093C">
                  <w:pPr>
                    <w:ind w:left="18"/>
                    <w:rPr>
                      <w:b/>
                    </w:rPr>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tc>
              <w:tc>
                <w:tcPr>
                  <w:tcW w:w="294" w:type="dxa"/>
                  <w:tcBorders>
                    <w:top w:val="single" w:sz="4" w:space="0" w:color="auto"/>
                    <w:left w:val="single" w:sz="4" w:space="0" w:color="auto"/>
                    <w:bottom w:val="single" w:sz="4" w:space="0" w:color="auto"/>
                    <w:right w:val="single" w:sz="4" w:space="0" w:color="auto"/>
                  </w:tcBorders>
                </w:tcPr>
                <w:p w:rsidR="00414E2F" w:rsidRPr="0000219C" w:rsidRDefault="00414E2F" w:rsidP="00DE093C">
                  <w:pPr>
                    <w:rPr>
                      <w:b/>
                    </w:rPr>
                  </w:pPr>
                </w:p>
                <w:p w:rsidR="00414E2F" w:rsidRPr="0000219C" w:rsidRDefault="00414E2F" w:rsidP="00DE093C">
                  <w:pPr>
                    <w:rPr>
                      <w:b/>
                    </w:rPr>
                  </w:pPr>
                </w:p>
                <w:p w:rsidR="00414E2F" w:rsidRPr="0000219C" w:rsidRDefault="00414E2F" w:rsidP="00DE093C">
                  <w:pPr>
                    <w:rPr>
                      <w:b/>
                    </w:rPr>
                  </w:pPr>
                </w:p>
                <w:p w:rsidR="00414E2F" w:rsidRPr="0000219C" w:rsidRDefault="00414E2F" w:rsidP="00DE093C">
                  <w:pPr>
                    <w:rPr>
                      <w:b/>
                    </w:rPr>
                  </w:pPr>
                </w:p>
                <w:p w:rsidR="00414E2F" w:rsidRPr="0000219C" w:rsidRDefault="00414E2F" w:rsidP="00DE093C">
                  <w:pPr>
                    <w:rPr>
                      <w:b/>
                    </w:rPr>
                  </w:pPr>
                </w:p>
                <w:p w:rsidR="00414E2F" w:rsidRPr="0000219C" w:rsidRDefault="00414E2F" w:rsidP="00DE093C">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414E2F" w:rsidRPr="0000219C" w:rsidRDefault="00414E2F" w:rsidP="00DE093C">
                  <w:pPr>
                    <w:rPr>
                      <w:b/>
                    </w:rPr>
                  </w:pPr>
                </w:p>
                <w:p w:rsidR="00414E2F" w:rsidRPr="0000219C" w:rsidRDefault="00414E2F" w:rsidP="00DE093C">
                  <w:pPr>
                    <w:rPr>
                      <w:b/>
                    </w:rPr>
                  </w:pPr>
                </w:p>
                <w:p w:rsidR="00414E2F" w:rsidRPr="0000219C" w:rsidRDefault="00414E2F" w:rsidP="00DE093C">
                  <w:r w:rsidRPr="0000219C">
                    <w:t xml:space="preserve">Паспорт  №   выдан   дата </w:t>
                  </w:r>
                  <w:proofErr w:type="spellStart"/>
                  <w:r w:rsidRPr="0000219C">
                    <w:t>выд</w:t>
                  </w:r>
                  <w:proofErr w:type="spellEnd"/>
                  <w:r w:rsidRPr="0000219C">
                    <w:t>.</w:t>
                  </w:r>
                </w:p>
                <w:p w:rsidR="00414E2F" w:rsidRPr="0000219C" w:rsidRDefault="00414E2F" w:rsidP="00DE093C">
                  <w:r w:rsidRPr="0000219C">
                    <w:t xml:space="preserve">  </w:t>
                  </w:r>
                </w:p>
                <w:p w:rsidR="00414E2F" w:rsidRPr="0000219C" w:rsidRDefault="00414E2F" w:rsidP="00DE093C">
                  <w:r>
                    <w:t xml:space="preserve">Адрес: КБР, </w:t>
                  </w:r>
                  <w:proofErr w:type="spellStart"/>
                  <w:r>
                    <w:t>Урванский</w:t>
                  </w:r>
                  <w:proofErr w:type="spellEnd"/>
                  <w:r>
                    <w:t xml:space="preserve"> рай</w:t>
                  </w:r>
                  <w:r w:rsidRPr="0000219C">
                    <w:t xml:space="preserve">он, </w:t>
                  </w:r>
                </w:p>
                <w:p w:rsidR="00414E2F" w:rsidRPr="0000219C" w:rsidRDefault="00414E2F" w:rsidP="00DE093C">
                  <w:pPr>
                    <w:rPr>
                      <w:b/>
                    </w:rPr>
                  </w:pPr>
                  <w:r w:rsidRPr="0000219C">
                    <w:t>ИНН -</w:t>
                  </w:r>
                </w:p>
                <w:p w:rsidR="00414E2F" w:rsidRPr="00AA4E37" w:rsidRDefault="00414E2F" w:rsidP="00DE093C">
                  <w:r w:rsidRPr="00AA4E37">
                    <w:t>СНИЛС</w:t>
                  </w:r>
                </w:p>
                <w:p w:rsidR="00414E2F" w:rsidRPr="0000219C" w:rsidRDefault="00414E2F" w:rsidP="00DE093C">
                  <w:pPr>
                    <w:jc w:val="both"/>
                    <w:rPr>
                      <w:b/>
                    </w:rPr>
                  </w:pPr>
                </w:p>
              </w:tc>
            </w:tr>
            <w:tr w:rsidR="00414E2F" w:rsidTr="00DE093C">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414E2F" w:rsidRDefault="00414E2F" w:rsidP="00DE093C">
                  <w:pPr>
                    <w:ind w:left="18"/>
                    <w:jc w:val="both"/>
                  </w:pPr>
                  <w:r>
                    <w:t>______________________ФИО</w:t>
                  </w:r>
                </w:p>
                <w:p w:rsidR="00414E2F" w:rsidRPr="00D67E80" w:rsidRDefault="00414E2F" w:rsidP="00DE093C">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tc>
              <w:tc>
                <w:tcPr>
                  <w:tcW w:w="294" w:type="dxa"/>
                  <w:tcBorders>
                    <w:top w:val="single" w:sz="4" w:space="0" w:color="auto"/>
                    <w:left w:val="single" w:sz="4" w:space="0" w:color="auto"/>
                    <w:bottom w:val="single" w:sz="4" w:space="0" w:color="auto"/>
                    <w:right w:val="single" w:sz="4" w:space="0" w:color="auto"/>
                  </w:tcBorders>
                </w:tcPr>
                <w:p w:rsidR="00414E2F" w:rsidRDefault="00414E2F" w:rsidP="00DE093C">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414E2F" w:rsidRDefault="00414E2F" w:rsidP="00DE093C">
                  <w:pPr>
                    <w:ind w:left="18"/>
                    <w:jc w:val="both"/>
                  </w:pPr>
                  <w:r>
                    <w:t xml:space="preserve">  _____________________ФИО</w:t>
                  </w:r>
                </w:p>
                <w:p w:rsidR="00414E2F" w:rsidRDefault="00414E2F" w:rsidP="00DE093C">
                  <w:pPr>
                    <w:jc w:val="both"/>
                    <w:rPr>
                      <w:b/>
                    </w:rPr>
                  </w:pPr>
                  <w:r>
                    <w:t xml:space="preserve">  </w:t>
                  </w:r>
                  <w:r w:rsidRPr="00D67E80">
                    <w:rPr>
                      <w:sz w:val="18"/>
                      <w:szCs w:val="18"/>
                    </w:rPr>
                    <w:t xml:space="preserve"> </w:t>
                  </w:r>
                  <w:r>
                    <w:rPr>
                      <w:sz w:val="18"/>
                      <w:szCs w:val="18"/>
                    </w:rPr>
                    <w:t xml:space="preserve">                 </w:t>
                  </w:r>
                  <w:r w:rsidRPr="00D67E80">
                    <w:rPr>
                      <w:sz w:val="16"/>
                      <w:szCs w:val="16"/>
                    </w:rPr>
                    <w:t>(подпись)</w:t>
                  </w:r>
                </w:p>
              </w:tc>
            </w:tr>
          </w:tbl>
          <w:p w:rsidR="00414E2F" w:rsidRPr="0000219C" w:rsidRDefault="00414E2F" w:rsidP="00DE093C">
            <w:pPr>
              <w:pStyle w:val="ConsPlusNonformat"/>
              <w:ind w:left="18"/>
              <w:jc w:val="center"/>
              <w:rPr>
                <w:rFonts w:ascii="Times New Roman" w:hAnsi="Times New Roman" w:cs="Times New Roman"/>
                <w:b/>
                <w:sz w:val="24"/>
                <w:szCs w:val="24"/>
              </w:rPr>
            </w:pPr>
          </w:p>
        </w:tc>
        <w:tc>
          <w:tcPr>
            <w:tcW w:w="227" w:type="dxa"/>
            <w:vAlign w:val="center"/>
          </w:tcPr>
          <w:p w:rsidR="00414E2F" w:rsidRPr="0000219C" w:rsidRDefault="00414E2F" w:rsidP="00DE093C">
            <w:pPr>
              <w:jc w:val="center"/>
              <w:rPr>
                <w:b/>
              </w:rPr>
            </w:pPr>
          </w:p>
        </w:tc>
        <w:tc>
          <w:tcPr>
            <w:tcW w:w="632" w:type="dxa"/>
            <w:vAlign w:val="center"/>
          </w:tcPr>
          <w:p w:rsidR="00414E2F" w:rsidRPr="0000219C" w:rsidRDefault="00414E2F" w:rsidP="00DE093C">
            <w:pPr>
              <w:jc w:val="center"/>
              <w:rPr>
                <w:b/>
              </w:rPr>
            </w:pPr>
          </w:p>
        </w:tc>
      </w:tr>
    </w:tbl>
    <w:p w:rsidR="00414E2F" w:rsidRDefault="00414E2F" w:rsidP="00414E2F">
      <w:pPr>
        <w:jc w:val="right"/>
      </w:pPr>
    </w:p>
    <w:p w:rsidR="00414E2F" w:rsidRDefault="00414E2F" w:rsidP="00414E2F">
      <w:pPr>
        <w:jc w:val="right"/>
        <w:rPr>
          <w:lang w:val="en-US"/>
        </w:rPr>
      </w:pPr>
    </w:p>
    <w:p w:rsidR="00414E2F" w:rsidRDefault="00414E2F" w:rsidP="00414E2F">
      <w:pPr>
        <w:jc w:val="right"/>
        <w:rPr>
          <w:lang w:val="en-US"/>
        </w:rPr>
      </w:pPr>
    </w:p>
    <w:p w:rsidR="00414E2F" w:rsidRDefault="00414E2F" w:rsidP="00414E2F">
      <w:pPr>
        <w:jc w:val="right"/>
        <w:rPr>
          <w:lang w:val="en-US"/>
        </w:rPr>
      </w:pPr>
    </w:p>
    <w:p w:rsidR="00BB6370" w:rsidRDefault="00BB6370">
      <w:pPr>
        <w:suppressAutoHyphens w:val="0"/>
      </w:pPr>
      <w:r>
        <w:br w:type="page"/>
      </w:r>
    </w:p>
    <w:p w:rsidR="00414E2F" w:rsidRPr="00D507B7" w:rsidRDefault="00414E2F" w:rsidP="00414E2F">
      <w:pPr>
        <w:jc w:val="right"/>
      </w:pPr>
      <w:r w:rsidRPr="00597502">
        <w:lastRenderedPageBreak/>
        <w:t xml:space="preserve"> </w:t>
      </w:r>
      <w:r w:rsidRPr="00D507B7">
        <w:t>Приложение № 1</w:t>
      </w:r>
    </w:p>
    <w:p w:rsidR="00414E2F" w:rsidRPr="00D507B7" w:rsidRDefault="00414E2F" w:rsidP="00414E2F">
      <w:pPr>
        <w:autoSpaceDE w:val="0"/>
        <w:autoSpaceDN w:val="0"/>
        <w:adjustRightInd w:val="0"/>
        <w:jc w:val="right"/>
      </w:pPr>
      <w:r w:rsidRPr="00D507B7">
        <w:t>к Договору</w:t>
      </w:r>
    </w:p>
    <w:p w:rsidR="00414E2F" w:rsidRPr="00D507B7" w:rsidRDefault="00414E2F" w:rsidP="00414E2F">
      <w:pPr>
        <w:autoSpaceDE w:val="0"/>
        <w:autoSpaceDN w:val="0"/>
        <w:adjustRightInd w:val="0"/>
        <w:jc w:val="right"/>
      </w:pPr>
      <w:r w:rsidRPr="00D507B7">
        <w:t>аренды земельного участка</w:t>
      </w:r>
    </w:p>
    <w:p w:rsidR="00414E2F" w:rsidRPr="00D507B7" w:rsidRDefault="00414E2F" w:rsidP="00414E2F">
      <w:pPr>
        <w:autoSpaceDE w:val="0"/>
        <w:autoSpaceDN w:val="0"/>
        <w:adjustRightInd w:val="0"/>
        <w:jc w:val="right"/>
      </w:pPr>
      <w:r w:rsidRPr="00D507B7">
        <w:t>сельскохозяйственного назначения</w:t>
      </w:r>
    </w:p>
    <w:p w:rsidR="00414E2F" w:rsidRPr="00D507B7" w:rsidRDefault="00414E2F" w:rsidP="00414E2F">
      <w:pPr>
        <w:autoSpaceDE w:val="0"/>
        <w:autoSpaceDN w:val="0"/>
        <w:adjustRightInd w:val="0"/>
        <w:jc w:val="right"/>
      </w:pPr>
      <w:r w:rsidRPr="00D507B7">
        <w:t>№ _______ от _____________ 20__ г.</w:t>
      </w:r>
    </w:p>
    <w:p w:rsidR="00414E2F" w:rsidRDefault="00414E2F" w:rsidP="00414E2F">
      <w:pPr>
        <w:autoSpaceDE w:val="0"/>
        <w:autoSpaceDN w:val="0"/>
        <w:adjustRightInd w:val="0"/>
        <w:jc w:val="center"/>
        <w:rPr>
          <w:b/>
        </w:rPr>
      </w:pPr>
    </w:p>
    <w:p w:rsidR="00414E2F" w:rsidRPr="00D507B7" w:rsidRDefault="00414E2F" w:rsidP="00414E2F">
      <w:pPr>
        <w:autoSpaceDE w:val="0"/>
        <w:autoSpaceDN w:val="0"/>
        <w:adjustRightInd w:val="0"/>
        <w:jc w:val="center"/>
        <w:rPr>
          <w:b/>
        </w:rPr>
      </w:pPr>
      <w:r w:rsidRPr="00D507B7">
        <w:rPr>
          <w:b/>
        </w:rPr>
        <w:t>РАСЧЕТ РАЗМЕРА</w:t>
      </w:r>
    </w:p>
    <w:p w:rsidR="00414E2F" w:rsidRPr="00D507B7" w:rsidRDefault="00414E2F" w:rsidP="00414E2F">
      <w:pPr>
        <w:autoSpaceDE w:val="0"/>
        <w:autoSpaceDN w:val="0"/>
        <w:adjustRightInd w:val="0"/>
        <w:jc w:val="center"/>
        <w:rPr>
          <w:b/>
        </w:rPr>
      </w:pPr>
      <w:r w:rsidRPr="00D507B7">
        <w:rPr>
          <w:b/>
        </w:rPr>
        <w:t>арендной платы за земельный участок</w:t>
      </w:r>
    </w:p>
    <w:p w:rsidR="00414E2F" w:rsidRPr="00D507B7" w:rsidRDefault="00414E2F" w:rsidP="00414E2F">
      <w:pPr>
        <w:autoSpaceDE w:val="0"/>
        <w:autoSpaceDN w:val="0"/>
        <w:adjustRightInd w:val="0"/>
      </w:pPr>
      <w:r w:rsidRPr="00D507B7">
        <w:t xml:space="preserve">    Арендатор:____________________________________________________________.</w:t>
      </w:r>
    </w:p>
    <w:p w:rsidR="00414E2F" w:rsidRPr="00D507B7" w:rsidRDefault="00414E2F" w:rsidP="00414E2F">
      <w:pPr>
        <w:autoSpaceDE w:val="0"/>
        <w:autoSpaceDN w:val="0"/>
        <w:adjustRightInd w:val="0"/>
        <w:jc w:val="both"/>
      </w:pPr>
      <w:r w:rsidRPr="00D507B7">
        <w:t xml:space="preserve">    Местонахождение земельного участка</w:t>
      </w:r>
      <w:r>
        <w:t xml:space="preserve">: КБР, </w:t>
      </w:r>
      <w:proofErr w:type="spellStart"/>
      <w:r>
        <w:t>Урванский</w:t>
      </w:r>
      <w:proofErr w:type="spellEnd"/>
      <w:r>
        <w:t xml:space="preserve"> район, </w:t>
      </w:r>
      <w:proofErr w:type="spellStart"/>
      <w:r>
        <w:t>с.п</w:t>
      </w:r>
      <w:proofErr w:type="spellEnd"/>
      <w:r>
        <w:t xml:space="preserve">.  _______________, общей площадью ___________ </w:t>
      </w:r>
      <w:proofErr w:type="gramStart"/>
      <w:r>
        <w:t>кв.м</w:t>
      </w:r>
      <w:proofErr w:type="gramEnd"/>
      <w:r w:rsidRPr="00D507B7">
        <w:t xml:space="preserve">, для </w:t>
      </w:r>
      <w:r>
        <w:t>сельскохозяйственного</w:t>
      </w:r>
      <w:r w:rsidRPr="00D507B7">
        <w:t xml:space="preserve"> использования.</w:t>
      </w:r>
    </w:p>
    <w:p w:rsidR="00414E2F" w:rsidRPr="00D507B7" w:rsidRDefault="00414E2F" w:rsidP="00414E2F">
      <w:pPr>
        <w:autoSpaceDE w:val="0"/>
        <w:autoSpaceDN w:val="0"/>
        <w:adjustRightInd w:val="0"/>
      </w:pPr>
      <w:r w:rsidRPr="00D507B7">
        <w:t xml:space="preserve">    Кадастровый номер земельного участка _________________________________.</w:t>
      </w:r>
    </w:p>
    <w:p w:rsidR="00414E2F" w:rsidRPr="00D507B7" w:rsidRDefault="00414E2F" w:rsidP="00414E2F">
      <w:pPr>
        <w:autoSpaceDE w:val="0"/>
        <w:autoSpaceDN w:val="0"/>
        <w:adjustRightInd w:val="0"/>
      </w:pPr>
      <w:r w:rsidRPr="00D507B7">
        <w:t xml:space="preserve">    Категория земель: </w:t>
      </w:r>
      <w:r>
        <w:t>сельскохозяйственное назначение</w:t>
      </w:r>
    </w:p>
    <w:p w:rsidR="00414E2F" w:rsidRPr="00D507B7" w:rsidRDefault="00414E2F" w:rsidP="00414E2F">
      <w:pPr>
        <w:autoSpaceDE w:val="0"/>
        <w:autoSpaceDN w:val="0"/>
        <w:adjustRightInd w:val="0"/>
      </w:pPr>
      <w:r>
        <w:t>Вид разрешенного использования: ________________________</w:t>
      </w:r>
    </w:p>
    <w:p w:rsidR="00414E2F" w:rsidRPr="00D507B7" w:rsidRDefault="00414E2F" w:rsidP="00414E2F">
      <w:pPr>
        <w:autoSpaceDE w:val="0"/>
        <w:autoSpaceDN w:val="0"/>
        <w:adjustRightInd w:val="0"/>
      </w:pPr>
      <w:r w:rsidRPr="00D507B7">
        <w:t xml:space="preserve">    Площадь земельного участка __________ га</w:t>
      </w:r>
    </w:p>
    <w:p w:rsidR="00414E2F" w:rsidRPr="00D507B7" w:rsidRDefault="00414E2F" w:rsidP="00414E2F">
      <w:pPr>
        <w:autoSpaceDE w:val="0"/>
        <w:autoSpaceDN w:val="0"/>
        <w:adjustRightInd w:val="0"/>
      </w:pPr>
      <w:r w:rsidRPr="00D507B7">
        <w:t xml:space="preserve">    Срок аренды с ______ 20__ г. по ______ 20__ г.</w:t>
      </w:r>
    </w:p>
    <w:p w:rsidR="00414E2F" w:rsidRPr="00D507B7" w:rsidRDefault="00414E2F" w:rsidP="00414E2F">
      <w:pPr>
        <w:autoSpaceDE w:val="0"/>
        <w:autoSpaceDN w:val="0"/>
        <w:adjustRightInd w:val="0"/>
        <w:jc w:val="both"/>
      </w:pPr>
      <w:r w:rsidRPr="00D507B7">
        <w:t xml:space="preserve">    Размер годовой арендной платы рассчитан на основ</w:t>
      </w:r>
      <w:r>
        <w:t>ании _______________________</w:t>
      </w:r>
      <w:r w:rsidRPr="00D507B7">
        <w:t xml:space="preserve"> </w:t>
      </w:r>
    </w:p>
    <w:p w:rsidR="00414E2F" w:rsidRPr="00D507B7" w:rsidRDefault="00414E2F" w:rsidP="00414E2F">
      <w:pPr>
        <w:autoSpaceDE w:val="0"/>
        <w:autoSpaceDN w:val="0"/>
        <w:adjustRightInd w:val="0"/>
      </w:pPr>
      <w:r w:rsidRPr="00D507B7">
        <w:t xml:space="preserve">    с ____________ 20_ года по _________ 20_ года  </w:t>
      </w:r>
      <w:proofErr w:type="gramStart"/>
      <w:r w:rsidRPr="00D507B7">
        <w:t xml:space="preserve">   (</w:t>
      </w:r>
      <w:proofErr w:type="gramEnd"/>
      <w:r w:rsidRPr="00D507B7">
        <w:t>______________________) рублей.</w:t>
      </w:r>
    </w:p>
    <w:p w:rsidR="00414E2F" w:rsidRPr="00D507B7" w:rsidRDefault="00414E2F" w:rsidP="00414E2F">
      <w:pPr>
        <w:autoSpaceDE w:val="0"/>
        <w:autoSpaceDN w:val="0"/>
        <w:adjustRightInd w:val="0"/>
      </w:pPr>
      <w:r w:rsidRPr="00D507B7">
        <w:t xml:space="preserve">    Сроки и суммы внесения арендной платы:</w:t>
      </w:r>
    </w:p>
    <w:p w:rsidR="00414E2F" w:rsidRPr="00D507B7" w:rsidRDefault="00414E2F" w:rsidP="00414E2F">
      <w:pPr>
        <w:autoSpaceDE w:val="0"/>
        <w:autoSpaceDN w:val="0"/>
        <w:adjustRightInd w:val="0"/>
      </w:pPr>
      <w:r w:rsidRPr="00D507B7">
        <w:t xml:space="preserve">    1. Первый подлежащий оплате период до 15 ________ 20</w:t>
      </w:r>
      <w:r>
        <w:t>____</w:t>
      </w:r>
      <w:r w:rsidRPr="00D507B7">
        <w:t>_ года, в размере ___</w:t>
      </w:r>
      <w:r>
        <w:t>____</w:t>
      </w:r>
      <w:r w:rsidRPr="00D507B7">
        <w:t>_____</w:t>
      </w:r>
      <w:r>
        <w:t>руб</w:t>
      </w:r>
      <w:r w:rsidRPr="00D507B7">
        <w:t>.</w:t>
      </w:r>
    </w:p>
    <w:p w:rsidR="00414E2F" w:rsidRPr="00D507B7" w:rsidRDefault="00414E2F" w:rsidP="00414E2F">
      <w:pPr>
        <w:autoSpaceDE w:val="0"/>
        <w:autoSpaceDN w:val="0"/>
        <w:adjustRightInd w:val="0"/>
      </w:pPr>
      <w:r w:rsidRPr="00D507B7">
        <w:t xml:space="preserve">    2. Ежеквартально, равными долями, не позднее 15 числа первого месяца текущего квартала.</w:t>
      </w:r>
    </w:p>
    <w:p w:rsidR="00414E2F" w:rsidRPr="00D507B7" w:rsidRDefault="00414E2F" w:rsidP="00414E2F">
      <w:pPr>
        <w:autoSpaceDE w:val="0"/>
        <w:autoSpaceDN w:val="0"/>
        <w:adjustRightInd w:val="0"/>
      </w:pPr>
      <w:r w:rsidRPr="00D507B7">
        <w:t xml:space="preserve">    </w:t>
      </w:r>
    </w:p>
    <w:p w:rsidR="00414E2F" w:rsidRPr="00D507B7" w:rsidRDefault="00414E2F" w:rsidP="00414E2F">
      <w:pPr>
        <w:autoSpaceDE w:val="0"/>
        <w:autoSpaceDN w:val="0"/>
        <w:adjustRightInd w:val="0"/>
      </w:pPr>
    </w:p>
    <w:p w:rsidR="00414E2F" w:rsidRPr="00D507B7" w:rsidRDefault="00414E2F" w:rsidP="00414E2F">
      <w:pPr>
        <w:autoSpaceDE w:val="0"/>
        <w:autoSpaceDN w:val="0"/>
        <w:adjustRightInd w:val="0"/>
      </w:pPr>
      <w:r w:rsidRPr="00D507B7">
        <w:t>С расчетом ознакомлен ______________________</w:t>
      </w:r>
    </w:p>
    <w:p w:rsidR="00414E2F" w:rsidRPr="00D507B7" w:rsidRDefault="00414E2F" w:rsidP="00414E2F">
      <w:pPr>
        <w:autoSpaceDE w:val="0"/>
        <w:autoSpaceDN w:val="0"/>
        <w:adjustRightInd w:val="0"/>
      </w:pPr>
      <w:r w:rsidRPr="00D507B7">
        <w:t xml:space="preserve">                                               (подпись Арендатора)</w:t>
      </w:r>
    </w:p>
    <w:p w:rsidR="00414E2F" w:rsidRPr="00597502" w:rsidRDefault="00414E2F" w:rsidP="00414E2F">
      <w:pPr>
        <w:autoSpaceDE w:val="0"/>
        <w:autoSpaceDN w:val="0"/>
        <w:adjustRightInd w:val="0"/>
      </w:pPr>
      <w:r w:rsidRPr="00597502">
        <w:t>______________ 20____ г.</w:t>
      </w:r>
    </w:p>
    <w:p w:rsidR="00414E2F" w:rsidRDefault="00414E2F" w:rsidP="00414E2F">
      <w:pPr>
        <w:suppressAutoHyphens w:val="0"/>
      </w:pPr>
      <w:r>
        <w:br w:type="page"/>
      </w:r>
    </w:p>
    <w:p w:rsidR="00414E2F" w:rsidRPr="00D507B7" w:rsidRDefault="00414E2F" w:rsidP="00414E2F">
      <w:pPr>
        <w:autoSpaceDE w:val="0"/>
        <w:autoSpaceDN w:val="0"/>
        <w:adjustRightInd w:val="0"/>
        <w:ind w:left="7788" w:firstLine="9"/>
        <w:jc w:val="center"/>
        <w:outlineLvl w:val="0"/>
      </w:pPr>
      <w:r w:rsidRPr="00D507B7">
        <w:lastRenderedPageBreak/>
        <w:t>Приложение № 2</w:t>
      </w:r>
    </w:p>
    <w:p w:rsidR="00414E2F" w:rsidRPr="00D507B7" w:rsidRDefault="00414E2F" w:rsidP="00414E2F">
      <w:pPr>
        <w:autoSpaceDE w:val="0"/>
        <w:autoSpaceDN w:val="0"/>
        <w:adjustRightInd w:val="0"/>
        <w:jc w:val="right"/>
      </w:pPr>
      <w:r w:rsidRPr="00D507B7">
        <w:t>к Договору</w:t>
      </w:r>
      <w:r>
        <w:t xml:space="preserve"> </w:t>
      </w:r>
      <w:r w:rsidRPr="00D507B7">
        <w:t>аренды земельного участка</w:t>
      </w:r>
    </w:p>
    <w:p w:rsidR="00414E2F" w:rsidRPr="00D507B7" w:rsidRDefault="00414E2F" w:rsidP="00414E2F">
      <w:pPr>
        <w:autoSpaceDE w:val="0"/>
        <w:autoSpaceDN w:val="0"/>
        <w:adjustRightInd w:val="0"/>
        <w:jc w:val="right"/>
      </w:pPr>
      <w:r w:rsidRPr="00D507B7">
        <w:t>сельскохозяйственного назначения</w:t>
      </w:r>
    </w:p>
    <w:p w:rsidR="00414E2F" w:rsidRPr="00D507B7" w:rsidRDefault="00414E2F" w:rsidP="00414E2F">
      <w:pPr>
        <w:autoSpaceDE w:val="0"/>
        <w:autoSpaceDN w:val="0"/>
        <w:adjustRightInd w:val="0"/>
        <w:jc w:val="right"/>
      </w:pPr>
      <w:r w:rsidRPr="00D507B7">
        <w:t>№ _______ от _____________ 20__ г.</w:t>
      </w:r>
    </w:p>
    <w:p w:rsidR="00414E2F" w:rsidRPr="00D507B7" w:rsidRDefault="00414E2F" w:rsidP="00414E2F">
      <w:pPr>
        <w:autoSpaceDE w:val="0"/>
        <w:autoSpaceDN w:val="0"/>
        <w:adjustRightInd w:val="0"/>
      </w:pPr>
      <w:r w:rsidRPr="00D507B7">
        <w:t xml:space="preserve">                                   </w:t>
      </w:r>
    </w:p>
    <w:p w:rsidR="00414E2F" w:rsidRPr="0000219C" w:rsidRDefault="00414E2F" w:rsidP="00414E2F">
      <w:pPr>
        <w:autoSpaceDE w:val="0"/>
        <w:autoSpaceDN w:val="0"/>
        <w:adjustRightInd w:val="0"/>
        <w:jc w:val="center"/>
        <w:rPr>
          <w:b/>
        </w:rPr>
      </w:pPr>
      <w:r w:rsidRPr="0000219C">
        <w:rPr>
          <w:b/>
        </w:rPr>
        <w:t>АКТ</w:t>
      </w:r>
      <w:r w:rsidRPr="0000219C">
        <w:t xml:space="preserve"> </w:t>
      </w:r>
      <w:r w:rsidRPr="0000219C">
        <w:rPr>
          <w:b/>
        </w:rPr>
        <w:t>ПРИЕМА-ПЕРЕДАЧИ</w:t>
      </w:r>
    </w:p>
    <w:p w:rsidR="00414E2F" w:rsidRPr="00D507B7" w:rsidRDefault="00414E2F" w:rsidP="00414E2F">
      <w:pPr>
        <w:autoSpaceDE w:val="0"/>
        <w:autoSpaceDN w:val="0"/>
        <w:adjustRightInd w:val="0"/>
        <w:jc w:val="center"/>
      </w:pPr>
      <w:r w:rsidRPr="00D507B7">
        <w:t>земельного участка в аренду</w:t>
      </w:r>
    </w:p>
    <w:p w:rsidR="00414E2F" w:rsidRPr="00D507B7" w:rsidRDefault="00414E2F" w:rsidP="00414E2F">
      <w:pPr>
        <w:autoSpaceDE w:val="0"/>
        <w:autoSpaceDN w:val="0"/>
        <w:adjustRightInd w:val="0"/>
      </w:pPr>
    </w:p>
    <w:p w:rsidR="00414E2F" w:rsidRPr="00D507B7" w:rsidRDefault="00414E2F" w:rsidP="00414E2F">
      <w:pPr>
        <w:autoSpaceDE w:val="0"/>
        <w:autoSpaceDN w:val="0"/>
        <w:adjustRightInd w:val="0"/>
        <w:ind w:firstLine="708"/>
        <w:jc w:val="both"/>
      </w:pPr>
      <w:r w:rsidRPr="00D507B7">
        <w:t xml:space="preserve">Мы, нижеподписавшиеся, Арендодатель, </w:t>
      </w:r>
      <w:r w:rsidRPr="0000219C">
        <w:t xml:space="preserve">муниципальное казенное учреждение «Управление имущественных и земельных отношений, сельского хозяйства и природопользования местной администрации </w:t>
      </w:r>
      <w:proofErr w:type="spellStart"/>
      <w:r w:rsidRPr="0000219C">
        <w:t>Урванского</w:t>
      </w:r>
      <w:proofErr w:type="spellEnd"/>
      <w:r w:rsidRPr="0000219C">
        <w:t xml:space="preserve"> муниципального района КБР» в лице Начальника Управления_______________,</w:t>
      </w:r>
      <w:r w:rsidRPr="00D507B7">
        <w:t xml:space="preserve"> и  Арендатор,_____________, в лице _______________, составили настоящий акт о нижеследующем:</w:t>
      </w:r>
    </w:p>
    <w:p w:rsidR="00414E2F" w:rsidRPr="00D507B7" w:rsidRDefault="00414E2F" w:rsidP="00414E2F">
      <w:pPr>
        <w:autoSpaceDE w:val="0"/>
        <w:autoSpaceDN w:val="0"/>
        <w:adjustRightInd w:val="0"/>
        <w:ind w:firstLine="708"/>
        <w:jc w:val="both"/>
      </w:pPr>
      <w:r w:rsidRPr="00D507B7">
        <w:t>Арендодатель передал, а Арендатор принял зе</w:t>
      </w:r>
      <w:r>
        <w:t xml:space="preserve">мельный участок из земель сельскохозяйственного назначения, расположенный по адресу: КБР, </w:t>
      </w:r>
      <w:proofErr w:type="spellStart"/>
      <w:r>
        <w:t>Урванский</w:t>
      </w:r>
      <w:proofErr w:type="spellEnd"/>
      <w:r>
        <w:t xml:space="preserve"> район, </w:t>
      </w:r>
      <w:proofErr w:type="spellStart"/>
      <w:r>
        <w:t>с.п</w:t>
      </w:r>
      <w:proofErr w:type="spellEnd"/>
      <w:r>
        <w:t xml:space="preserve">. ___________________, </w:t>
      </w:r>
      <w:r w:rsidRPr="00D507B7">
        <w:t xml:space="preserve">общей площадью _____ </w:t>
      </w:r>
      <w:proofErr w:type="gramStart"/>
      <w:r>
        <w:t>кв.м</w:t>
      </w:r>
      <w:proofErr w:type="gramEnd"/>
      <w:r w:rsidRPr="00D507B7">
        <w:t>, для сельскохозяйственного использования на условиях, определенных договором аренды от _________ 20</w:t>
      </w:r>
      <w:r>
        <w:t>_____</w:t>
      </w:r>
      <w:r w:rsidRPr="00D507B7">
        <w:t>_года № __</w:t>
      </w:r>
      <w:r>
        <w:t>___</w:t>
      </w:r>
      <w:r w:rsidRPr="00D507B7">
        <w:t>__.</w:t>
      </w:r>
    </w:p>
    <w:p w:rsidR="00414E2F" w:rsidRPr="00740B46" w:rsidRDefault="00414E2F" w:rsidP="00414E2F"/>
    <w:tbl>
      <w:tblPr>
        <w:tblW w:w="0" w:type="auto"/>
        <w:jc w:val="center"/>
        <w:tblLook w:val="0000" w:firstRow="0" w:lastRow="0" w:firstColumn="0" w:lastColumn="0" w:noHBand="0" w:noVBand="0"/>
      </w:tblPr>
      <w:tblGrid>
        <w:gridCol w:w="4763"/>
        <w:gridCol w:w="278"/>
        <w:gridCol w:w="4723"/>
      </w:tblGrid>
      <w:tr w:rsidR="00414E2F" w:rsidTr="00DE093C">
        <w:trPr>
          <w:trHeight w:val="541"/>
          <w:jc w:val="center"/>
        </w:trPr>
        <w:tc>
          <w:tcPr>
            <w:tcW w:w="4763" w:type="dxa"/>
            <w:tcBorders>
              <w:bottom w:val="single" w:sz="4" w:space="0" w:color="auto"/>
            </w:tcBorders>
            <w:vAlign w:val="center"/>
          </w:tcPr>
          <w:p w:rsidR="00414E2F" w:rsidRPr="0000219C" w:rsidRDefault="00414E2F" w:rsidP="00DE093C">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78" w:type="dxa"/>
            <w:tcBorders>
              <w:bottom w:val="single" w:sz="4" w:space="0" w:color="auto"/>
            </w:tcBorders>
            <w:vAlign w:val="center"/>
          </w:tcPr>
          <w:p w:rsidR="00414E2F" w:rsidRPr="0000219C" w:rsidRDefault="00414E2F" w:rsidP="00DE093C">
            <w:pPr>
              <w:jc w:val="center"/>
              <w:rPr>
                <w:b/>
              </w:rPr>
            </w:pPr>
          </w:p>
          <w:p w:rsidR="00414E2F" w:rsidRPr="0000219C" w:rsidRDefault="00414E2F" w:rsidP="00DE093C">
            <w:pPr>
              <w:jc w:val="center"/>
              <w:rPr>
                <w:b/>
              </w:rPr>
            </w:pPr>
          </w:p>
        </w:tc>
        <w:tc>
          <w:tcPr>
            <w:tcW w:w="4723" w:type="dxa"/>
            <w:tcBorders>
              <w:bottom w:val="single" w:sz="4" w:space="0" w:color="auto"/>
            </w:tcBorders>
            <w:vAlign w:val="center"/>
          </w:tcPr>
          <w:p w:rsidR="00414E2F" w:rsidRPr="0000219C" w:rsidRDefault="00414E2F" w:rsidP="00DE093C">
            <w:pPr>
              <w:jc w:val="center"/>
              <w:rPr>
                <w:b/>
              </w:rPr>
            </w:pPr>
            <w:r w:rsidRPr="0000219C">
              <w:rPr>
                <w:b/>
              </w:rPr>
              <w:t>«Арендатор»</w:t>
            </w:r>
          </w:p>
        </w:tc>
      </w:tr>
      <w:tr w:rsidR="00414E2F" w:rsidTr="00DE093C">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414E2F" w:rsidRPr="0000219C" w:rsidRDefault="00414E2F" w:rsidP="00DE093C">
            <w:pPr>
              <w:pStyle w:val="ConsPlusNonformat"/>
              <w:ind w:left="18"/>
              <w:jc w:val="both"/>
              <w:rPr>
                <w:rFonts w:ascii="Times New Roman" w:hAnsi="Times New Roman" w:cs="Times New Roman"/>
                <w:sz w:val="22"/>
                <w:szCs w:val="22"/>
              </w:rPr>
            </w:pPr>
            <w:r w:rsidRPr="0000219C">
              <w:rPr>
                <w:rFonts w:ascii="Times New Roman" w:hAnsi="Times New Roman" w:cs="Times New Roman"/>
                <w:sz w:val="22"/>
                <w:szCs w:val="22"/>
              </w:rPr>
              <w:t xml:space="preserve">  </w:t>
            </w:r>
          </w:p>
          <w:p w:rsidR="00414E2F" w:rsidRPr="0000219C" w:rsidRDefault="00414E2F" w:rsidP="00DE093C">
            <w:pPr>
              <w:ind w:left="18"/>
              <w:rPr>
                <w:b/>
              </w:rPr>
            </w:pP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414E2F" w:rsidRPr="0000219C" w:rsidRDefault="00414E2F" w:rsidP="00DE093C">
            <w:pPr>
              <w:ind w:left="18"/>
            </w:pPr>
            <w:r w:rsidRPr="0000219C">
              <w:t xml:space="preserve">Юридический адрес: КБР, </w:t>
            </w:r>
            <w:proofErr w:type="spellStart"/>
            <w:r w:rsidRPr="0000219C">
              <w:t>Урванский</w:t>
            </w:r>
            <w:proofErr w:type="spellEnd"/>
            <w:r w:rsidRPr="0000219C">
              <w:t xml:space="preserve"> район, </w:t>
            </w:r>
            <w:proofErr w:type="spellStart"/>
            <w:r w:rsidRPr="0000219C">
              <w:t>г.п</w:t>
            </w:r>
            <w:proofErr w:type="spellEnd"/>
            <w:r w:rsidRPr="0000219C">
              <w:t xml:space="preserve">. </w:t>
            </w:r>
            <w:proofErr w:type="gramStart"/>
            <w:r w:rsidRPr="0000219C">
              <w:t>Нарткала,  ул.</w:t>
            </w:r>
            <w:proofErr w:type="gramEnd"/>
            <w:r w:rsidRPr="0000219C">
              <w:t xml:space="preserve"> Ленина, 35</w:t>
            </w:r>
          </w:p>
          <w:p w:rsidR="00414E2F" w:rsidRPr="0000219C" w:rsidRDefault="00414E2F" w:rsidP="00DE093C">
            <w:pPr>
              <w:ind w:left="18"/>
            </w:pPr>
            <w:r w:rsidRPr="0000219C">
              <w:t xml:space="preserve">ИНН: </w:t>
            </w:r>
            <w:r w:rsidRPr="0000219C">
              <w:rPr>
                <w:shd w:val="clear" w:color="auto" w:fill="FFFFFF"/>
              </w:rPr>
              <w:t>0707015700</w:t>
            </w:r>
          </w:p>
          <w:p w:rsidR="00414E2F" w:rsidRPr="0000219C" w:rsidRDefault="00414E2F" w:rsidP="00DE093C">
            <w:r w:rsidRPr="0000219C">
              <w:t>ОГРН:</w:t>
            </w:r>
            <w:r w:rsidRPr="0000219C">
              <w:rPr>
                <w:shd w:val="clear" w:color="auto" w:fill="FFFFFF"/>
              </w:rPr>
              <w:t>1070707000660</w:t>
            </w:r>
          </w:p>
          <w:p w:rsidR="00414E2F" w:rsidRPr="0000219C" w:rsidRDefault="00414E2F" w:rsidP="00DE093C">
            <w:pPr>
              <w:ind w:left="18"/>
            </w:pPr>
            <w:r w:rsidRPr="0000219C">
              <w:t>КПП: 070701001</w:t>
            </w:r>
          </w:p>
          <w:p w:rsidR="00414E2F" w:rsidRPr="0000219C" w:rsidRDefault="00414E2F" w:rsidP="00DE093C">
            <w:pPr>
              <w:ind w:left="18"/>
            </w:pPr>
            <w:r w:rsidRPr="0000219C">
              <w:t>дата регистрации:</w:t>
            </w:r>
            <w:r w:rsidRPr="0000219C">
              <w:rPr>
                <w:shd w:val="clear" w:color="auto" w:fill="FFFFFF"/>
              </w:rPr>
              <w:t xml:space="preserve"> </w:t>
            </w:r>
            <w:r w:rsidRPr="0000219C">
              <w:t>19.06.2007г.</w:t>
            </w:r>
          </w:p>
          <w:p w:rsidR="00414E2F" w:rsidRPr="0000219C" w:rsidRDefault="00414E2F" w:rsidP="00DE093C">
            <w:pPr>
              <w:ind w:left="18"/>
              <w:rPr>
                <w:b/>
              </w:rPr>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tc>
        <w:tc>
          <w:tcPr>
            <w:tcW w:w="278" w:type="dxa"/>
            <w:tcBorders>
              <w:top w:val="single" w:sz="4" w:space="0" w:color="auto"/>
              <w:left w:val="single" w:sz="4" w:space="0" w:color="auto"/>
              <w:bottom w:val="single" w:sz="4" w:space="0" w:color="auto"/>
              <w:right w:val="single" w:sz="4" w:space="0" w:color="auto"/>
            </w:tcBorders>
          </w:tcPr>
          <w:p w:rsidR="00414E2F" w:rsidRPr="0000219C" w:rsidRDefault="00414E2F" w:rsidP="00DE093C">
            <w:pPr>
              <w:rPr>
                <w:b/>
              </w:rPr>
            </w:pPr>
          </w:p>
          <w:p w:rsidR="00414E2F" w:rsidRPr="0000219C" w:rsidRDefault="00414E2F" w:rsidP="00DE093C">
            <w:pPr>
              <w:rPr>
                <w:b/>
              </w:rPr>
            </w:pPr>
          </w:p>
          <w:p w:rsidR="00414E2F" w:rsidRPr="0000219C" w:rsidRDefault="00414E2F" w:rsidP="00DE093C">
            <w:pPr>
              <w:rPr>
                <w:b/>
              </w:rPr>
            </w:pPr>
          </w:p>
          <w:p w:rsidR="00414E2F" w:rsidRPr="0000219C" w:rsidRDefault="00414E2F" w:rsidP="00DE093C">
            <w:pPr>
              <w:rPr>
                <w:b/>
              </w:rPr>
            </w:pPr>
          </w:p>
          <w:p w:rsidR="00414E2F" w:rsidRPr="0000219C" w:rsidRDefault="00414E2F" w:rsidP="00DE093C">
            <w:pPr>
              <w:rPr>
                <w:b/>
              </w:rPr>
            </w:pPr>
          </w:p>
          <w:p w:rsidR="00414E2F" w:rsidRPr="0000219C" w:rsidRDefault="00414E2F" w:rsidP="00DE093C">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414E2F" w:rsidRPr="0000219C" w:rsidRDefault="00414E2F" w:rsidP="00DE093C">
            <w:pPr>
              <w:rPr>
                <w:b/>
              </w:rPr>
            </w:pPr>
          </w:p>
          <w:p w:rsidR="00414E2F" w:rsidRPr="0000219C" w:rsidRDefault="00414E2F" w:rsidP="00DE093C">
            <w:pPr>
              <w:rPr>
                <w:b/>
              </w:rPr>
            </w:pPr>
          </w:p>
          <w:p w:rsidR="00414E2F" w:rsidRPr="0000219C" w:rsidRDefault="00414E2F" w:rsidP="00DE093C">
            <w:r w:rsidRPr="0000219C">
              <w:t xml:space="preserve">Паспорт  №   выдан   дата </w:t>
            </w:r>
            <w:proofErr w:type="spellStart"/>
            <w:r w:rsidRPr="0000219C">
              <w:t>выд</w:t>
            </w:r>
            <w:proofErr w:type="spellEnd"/>
            <w:r w:rsidRPr="0000219C">
              <w:t>.</w:t>
            </w:r>
          </w:p>
          <w:p w:rsidR="00414E2F" w:rsidRPr="0000219C" w:rsidRDefault="00414E2F" w:rsidP="00DE093C">
            <w:r w:rsidRPr="0000219C">
              <w:t xml:space="preserve">  </w:t>
            </w:r>
          </w:p>
          <w:p w:rsidR="00414E2F" w:rsidRPr="0000219C" w:rsidRDefault="00414E2F" w:rsidP="00DE093C">
            <w:r>
              <w:t xml:space="preserve">Адрес: КБР, </w:t>
            </w:r>
            <w:proofErr w:type="spellStart"/>
            <w:r>
              <w:t>Урванский</w:t>
            </w:r>
            <w:proofErr w:type="spellEnd"/>
            <w:r>
              <w:t xml:space="preserve"> рай</w:t>
            </w:r>
            <w:r w:rsidRPr="0000219C">
              <w:t xml:space="preserve">он, </w:t>
            </w:r>
          </w:p>
          <w:p w:rsidR="00414E2F" w:rsidRPr="0000219C" w:rsidRDefault="00414E2F" w:rsidP="00DE093C">
            <w:pPr>
              <w:rPr>
                <w:b/>
              </w:rPr>
            </w:pPr>
            <w:r w:rsidRPr="0000219C">
              <w:t>ИНН -</w:t>
            </w:r>
          </w:p>
          <w:p w:rsidR="00414E2F" w:rsidRPr="00AA4E37" w:rsidRDefault="00414E2F" w:rsidP="00DE093C">
            <w:r w:rsidRPr="00AA4E37">
              <w:t>СНИЛС</w:t>
            </w:r>
          </w:p>
          <w:p w:rsidR="00414E2F" w:rsidRPr="0000219C" w:rsidRDefault="00414E2F" w:rsidP="00DE093C">
            <w:pPr>
              <w:jc w:val="both"/>
              <w:rPr>
                <w:b/>
              </w:rPr>
            </w:pPr>
          </w:p>
        </w:tc>
      </w:tr>
      <w:tr w:rsidR="00414E2F" w:rsidTr="00DE093C">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414E2F" w:rsidRDefault="00414E2F" w:rsidP="00DE093C">
            <w:pPr>
              <w:ind w:left="18"/>
              <w:jc w:val="both"/>
            </w:pPr>
            <w:r>
              <w:t>______________________ФИО</w:t>
            </w:r>
          </w:p>
          <w:p w:rsidR="00414E2F" w:rsidRPr="00D67E80" w:rsidRDefault="00414E2F" w:rsidP="00DE093C">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tc>
        <w:tc>
          <w:tcPr>
            <w:tcW w:w="278" w:type="dxa"/>
            <w:tcBorders>
              <w:top w:val="single" w:sz="4" w:space="0" w:color="auto"/>
              <w:left w:val="single" w:sz="4" w:space="0" w:color="auto"/>
              <w:bottom w:val="single" w:sz="4" w:space="0" w:color="auto"/>
              <w:right w:val="single" w:sz="4" w:space="0" w:color="auto"/>
            </w:tcBorders>
          </w:tcPr>
          <w:p w:rsidR="00414E2F" w:rsidRDefault="00414E2F" w:rsidP="00DE093C">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414E2F" w:rsidRDefault="00414E2F" w:rsidP="00DE093C">
            <w:pPr>
              <w:ind w:left="18"/>
              <w:jc w:val="both"/>
            </w:pPr>
            <w:r>
              <w:t xml:space="preserve">  _____________________ФИО</w:t>
            </w:r>
          </w:p>
          <w:p w:rsidR="00414E2F" w:rsidRDefault="00414E2F" w:rsidP="00DE093C">
            <w:pPr>
              <w:jc w:val="both"/>
              <w:rPr>
                <w:b/>
              </w:rPr>
            </w:pPr>
            <w:r>
              <w:t xml:space="preserve">  </w:t>
            </w:r>
            <w:r w:rsidRPr="00D67E80">
              <w:rPr>
                <w:sz w:val="18"/>
                <w:szCs w:val="18"/>
              </w:rPr>
              <w:t xml:space="preserve"> </w:t>
            </w:r>
            <w:r>
              <w:rPr>
                <w:sz w:val="18"/>
                <w:szCs w:val="18"/>
              </w:rPr>
              <w:t xml:space="preserve">                 </w:t>
            </w:r>
            <w:r w:rsidRPr="00D67E80">
              <w:rPr>
                <w:sz w:val="16"/>
                <w:szCs w:val="16"/>
              </w:rPr>
              <w:t>(подпись)</w:t>
            </w:r>
          </w:p>
        </w:tc>
      </w:tr>
    </w:tbl>
    <w:p w:rsidR="00414E2F" w:rsidRDefault="00414E2F">
      <w:pPr>
        <w:suppressAutoHyphens w:val="0"/>
      </w:pPr>
    </w:p>
    <w:p w:rsidR="00151F69" w:rsidRDefault="00151F69">
      <w:pPr>
        <w:suppressAutoHyphens w:val="0"/>
      </w:pPr>
      <w:r>
        <w:br w:type="page"/>
      </w:r>
    </w:p>
    <w:p w:rsidR="00CC33F3" w:rsidRPr="00896F43" w:rsidRDefault="00CC33F3" w:rsidP="00CC33F3">
      <w:pPr>
        <w:rPr>
          <w:sz w:val="22"/>
          <w:szCs w:val="22"/>
        </w:rPr>
      </w:pPr>
    </w:p>
    <w:p w:rsidR="00CC33F3" w:rsidRPr="00896F43" w:rsidRDefault="00CC33F3" w:rsidP="00CC33F3">
      <w:pPr>
        <w:rPr>
          <w:sz w:val="22"/>
          <w:szCs w:val="22"/>
        </w:rPr>
      </w:pPr>
    </w:p>
    <w:p w:rsidR="002E34E0" w:rsidRPr="002E34E0" w:rsidRDefault="002E34E0" w:rsidP="002E34E0">
      <w:pPr>
        <w:jc w:val="right"/>
      </w:pPr>
      <w:r>
        <w:t>Приложение № 3</w:t>
      </w:r>
    </w:p>
    <w:p w:rsidR="002E34E0" w:rsidRDefault="002E34E0" w:rsidP="002C3497">
      <w:pPr>
        <w:jc w:val="center"/>
        <w:rPr>
          <w:b/>
        </w:rPr>
      </w:pPr>
    </w:p>
    <w:p w:rsidR="002C3497" w:rsidRDefault="002C3497" w:rsidP="002C3497">
      <w:pPr>
        <w:jc w:val="center"/>
        <w:rPr>
          <w:b/>
        </w:rPr>
      </w:pPr>
      <w:r>
        <w:rPr>
          <w:b/>
        </w:rPr>
        <w:t xml:space="preserve">ФОРМА </w:t>
      </w:r>
      <w:r w:rsidR="00A92C83">
        <w:rPr>
          <w:b/>
        </w:rPr>
        <w:t>ЗАЯВКИ</w:t>
      </w:r>
    </w:p>
    <w:p w:rsidR="002C3497" w:rsidRDefault="002C3497" w:rsidP="002C3497">
      <w:pPr>
        <w:autoSpaceDE w:val="0"/>
        <w:autoSpaceDN w:val="0"/>
        <w:adjustRightInd w:val="0"/>
        <w:jc w:val="center"/>
      </w:pPr>
      <w:r w:rsidRPr="00453780">
        <w:t xml:space="preserve">на участие в </w:t>
      </w:r>
      <w:r>
        <w:t xml:space="preserve">открытом </w:t>
      </w:r>
      <w:r w:rsidRPr="00453780">
        <w:t xml:space="preserve">аукционе </w:t>
      </w:r>
      <w:r>
        <w:t xml:space="preserve">на </w:t>
      </w:r>
      <w:r w:rsidRPr="00453780">
        <w:t>прав</w:t>
      </w:r>
      <w:r>
        <w:t>о</w:t>
      </w:r>
      <w:r w:rsidRPr="00453780">
        <w:t xml:space="preserve"> заключени</w:t>
      </w:r>
      <w:r>
        <w:t>я</w:t>
      </w:r>
      <w:r w:rsidRPr="00453780">
        <w:t xml:space="preserve"> договор</w:t>
      </w:r>
      <w:r>
        <w:t>а</w:t>
      </w:r>
      <w:r w:rsidRPr="00453780">
        <w:t xml:space="preserve"> </w:t>
      </w:r>
    </w:p>
    <w:p w:rsidR="002C3497" w:rsidRDefault="002C3497" w:rsidP="002C3497">
      <w:pPr>
        <w:autoSpaceDE w:val="0"/>
        <w:autoSpaceDN w:val="0"/>
        <w:adjustRightInd w:val="0"/>
        <w:jc w:val="center"/>
      </w:pPr>
      <w:r w:rsidRPr="00453780">
        <w:t>аренды земельн</w:t>
      </w:r>
      <w:r>
        <w:t>ого</w:t>
      </w:r>
      <w:r w:rsidRPr="00453780">
        <w:t xml:space="preserve"> участк</w:t>
      </w:r>
      <w:r>
        <w:t>а</w:t>
      </w:r>
      <w:r w:rsidRPr="00453780">
        <w:t xml:space="preserve"> </w:t>
      </w:r>
      <w:r>
        <w:t xml:space="preserve"> </w:t>
      </w:r>
    </w:p>
    <w:p w:rsidR="002C3497" w:rsidRPr="00453780" w:rsidRDefault="002C3497" w:rsidP="002C3497">
      <w:pPr>
        <w:autoSpaceDE w:val="0"/>
        <w:autoSpaceDN w:val="0"/>
        <w:adjustRightInd w:val="0"/>
        <w:jc w:val="center"/>
      </w:pPr>
    </w:p>
    <w:p w:rsidR="002C3497" w:rsidRDefault="002C3497" w:rsidP="002C3497">
      <w:pPr>
        <w:autoSpaceDE w:val="0"/>
        <w:autoSpaceDN w:val="0"/>
        <w:adjustRightInd w:val="0"/>
        <w:ind w:firstLine="540"/>
      </w:pPr>
      <w:r>
        <w:t xml:space="preserve">Заявитель </w:t>
      </w:r>
      <w:r w:rsidRPr="00453780">
        <w:t xml:space="preserve"> _______________________________________________________________________</w:t>
      </w:r>
    </w:p>
    <w:p w:rsidR="002C3497" w:rsidRDefault="002C3497" w:rsidP="002C3497">
      <w:pPr>
        <w:autoSpaceDE w:val="0"/>
        <w:autoSpaceDN w:val="0"/>
        <w:adjustRightInd w:val="0"/>
        <w:ind w:left="708" w:firstLine="708"/>
        <w:jc w:val="center"/>
        <w:rPr>
          <w:sz w:val="20"/>
          <w:szCs w:val="20"/>
        </w:rPr>
      </w:pPr>
      <w:r w:rsidRPr="0013388E">
        <w:rPr>
          <w:sz w:val="20"/>
          <w:szCs w:val="20"/>
        </w:rPr>
        <w:t>(полное наименован</w:t>
      </w:r>
      <w:r w:rsidR="00A92C83">
        <w:rPr>
          <w:sz w:val="20"/>
          <w:szCs w:val="20"/>
        </w:rPr>
        <w:t>ие, юридический, почтовый адрес</w:t>
      </w:r>
      <w:r w:rsidRPr="0013388E">
        <w:rPr>
          <w:sz w:val="20"/>
          <w:szCs w:val="20"/>
        </w:rPr>
        <w:t xml:space="preserve"> (для юридического лица)</w:t>
      </w:r>
    </w:p>
    <w:p w:rsidR="002C3497" w:rsidRPr="00453780" w:rsidRDefault="002C3497" w:rsidP="002C3497">
      <w:pPr>
        <w:autoSpaceDE w:val="0"/>
        <w:autoSpaceDN w:val="0"/>
        <w:adjustRightInd w:val="0"/>
        <w:ind w:left="708" w:firstLine="708"/>
        <w:jc w:val="center"/>
      </w:pPr>
    </w:p>
    <w:p w:rsidR="002C3497" w:rsidRPr="00453780" w:rsidRDefault="002C3497" w:rsidP="002C3497">
      <w:pPr>
        <w:autoSpaceDE w:val="0"/>
        <w:autoSpaceDN w:val="0"/>
        <w:adjustRightInd w:val="0"/>
      </w:pPr>
      <w:r w:rsidRPr="00453780">
        <w:t>_____________________________________________________________________________________</w:t>
      </w:r>
    </w:p>
    <w:p w:rsidR="002C3497" w:rsidRDefault="002C3497" w:rsidP="002C3497">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w:t>
      </w:r>
      <w:proofErr w:type="gramStart"/>
      <w:r>
        <w:rPr>
          <w:sz w:val="20"/>
          <w:szCs w:val="20"/>
        </w:rPr>
        <w:t>юр.лица</w:t>
      </w:r>
      <w:proofErr w:type="gramEnd"/>
      <w:r w:rsidRPr="0013388E">
        <w:rPr>
          <w:sz w:val="20"/>
          <w:szCs w:val="20"/>
        </w:rPr>
        <w:t>)</w:t>
      </w:r>
    </w:p>
    <w:p w:rsidR="002C3497" w:rsidRDefault="002C3497" w:rsidP="002C3497">
      <w:pPr>
        <w:autoSpaceDE w:val="0"/>
        <w:autoSpaceDN w:val="0"/>
        <w:adjustRightInd w:val="0"/>
        <w:jc w:val="center"/>
        <w:rPr>
          <w:sz w:val="20"/>
          <w:szCs w:val="20"/>
        </w:rPr>
      </w:pPr>
    </w:p>
    <w:p w:rsidR="002C3497" w:rsidRPr="0013388E" w:rsidRDefault="002C3497" w:rsidP="002C3497">
      <w:pPr>
        <w:autoSpaceDE w:val="0"/>
        <w:autoSpaceDN w:val="0"/>
        <w:adjustRightInd w:val="0"/>
        <w:jc w:val="center"/>
        <w:rPr>
          <w:sz w:val="20"/>
          <w:szCs w:val="20"/>
        </w:rPr>
      </w:pPr>
      <w:r>
        <w:rPr>
          <w:sz w:val="20"/>
          <w:szCs w:val="20"/>
        </w:rPr>
        <w:t>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r w:rsidRPr="00453780">
        <w:t xml:space="preserve">в лице _______________________________________________________________________________ </w:t>
      </w:r>
    </w:p>
    <w:p w:rsidR="002C3497" w:rsidRDefault="002C3497" w:rsidP="002C3497">
      <w:pPr>
        <w:autoSpaceDE w:val="0"/>
        <w:autoSpaceDN w:val="0"/>
        <w:adjustRightInd w:val="0"/>
        <w:jc w:val="center"/>
        <w:rPr>
          <w:sz w:val="18"/>
          <w:szCs w:val="18"/>
        </w:rPr>
      </w:pPr>
      <w:r w:rsidRPr="00D6273C">
        <w:rPr>
          <w:sz w:val="18"/>
          <w:szCs w:val="18"/>
        </w:rPr>
        <w:t>(</w:t>
      </w:r>
      <w:r>
        <w:rPr>
          <w:sz w:val="18"/>
          <w:szCs w:val="18"/>
        </w:rPr>
        <w:t xml:space="preserve">в случае подачи заявления представителем Заявителя </w:t>
      </w:r>
      <w:r w:rsidRPr="00D6273C">
        <w:rPr>
          <w:sz w:val="18"/>
          <w:szCs w:val="18"/>
        </w:rPr>
        <w:t xml:space="preserve">фамилия, имя, отчество, </w:t>
      </w:r>
      <w:r>
        <w:rPr>
          <w:sz w:val="18"/>
          <w:szCs w:val="18"/>
        </w:rPr>
        <w:t xml:space="preserve">должность, </w:t>
      </w:r>
      <w:r w:rsidRPr="00D6273C">
        <w:rPr>
          <w:sz w:val="18"/>
          <w:szCs w:val="18"/>
        </w:rPr>
        <w:t>паспортные данные, адрес прописки)</w:t>
      </w:r>
    </w:p>
    <w:p w:rsidR="002C3497" w:rsidRDefault="002C3497" w:rsidP="002C3497">
      <w:pPr>
        <w:autoSpaceDE w:val="0"/>
        <w:autoSpaceDN w:val="0"/>
        <w:adjustRightInd w:val="0"/>
        <w:jc w:val="center"/>
        <w:rPr>
          <w:sz w:val="18"/>
          <w:szCs w:val="18"/>
        </w:rPr>
      </w:pPr>
    </w:p>
    <w:p w:rsidR="002C3497" w:rsidRPr="0013388E" w:rsidRDefault="002C3497" w:rsidP="002C3497">
      <w:pPr>
        <w:autoSpaceDE w:val="0"/>
        <w:autoSpaceDN w:val="0"/>
        <w:adjustRightInd w:val="0"/>
        <w:jc w:val="center"/>
        <w:rPr>
          <w:sz w:val="20"/>
          <w:szCs w:val="20"/>
        </w:rPr>
      </w:pPr>
      <w:r>
        <w:rPr>
          <w:sz w:val="18"/>
          <w:szCs w:val="18"/>
        </w:rPr>
        <w:t>_________________________________________________________________________________________________________________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r w:rsidRPr="00453780">
        <w:t>действующий на основании _______________________________________________________</w:t>
      </w:r>
      <w:r w:rsidR="00451672">
        <w:t>_______________________</w:t>
      </w:r>
      <w:r w:rsidRPr="00453780">
        <w:t>_____</w:t>
      </w:r>
      <w:r>
        <w:t>_</w:t>
      </w:r>
    </w:p>
    <w:p w:rsidR="002C3497" w:rsidRPr="0013388E" w:rsidRDefault="002C3497" w:rsidP="002C3497">
      <w:pPr>
        <w:autoSpaceDE w:val="0"/>
        <w:autoSpaceDN w:val="0"/>
        <w:adjustRightInd w:val="0"/>
        <w:ind w:left="1416" w:firstLine="708"/>
        <w:jc w:val="center"/>
        <w:rPr>
          <w:sz w:val="20"/>
          <w:szCs w:val="20"/>
        </w:rPr>
      </w:pPr>
      <w:r w:rsidRPr="0013388E">
        <w:rPr>
          <w:sz w:val="20"/>
          <w:szCs w:val="20"/>
        </w:rPr>
        <w:t>(наименование, дата и номер уполномочивающего документа)</w:t>
      </w:r>
    </w:p>
    <w:p w:rsidR="002C3497" w:rsidRDefault="002C3497" w:rsidP="002C3497">
      <w:pPr>
        <w:autoSpaceDE w:val="0"/>
        <w:autoSpaceDN w:val="0"/>
        <w:adjustRightInd w:val="0"/>
        <w:jc w:val="both"/>
      </w:pPr>
      <w:r w:rsidRPr="00453780">
        <w:t xml:space="preserve">далее именуемый </w:t>
      </w:r>
      <w:r>
        <w:t>Заявитель</w:t>
      </w:r>
      <w:r w:rsidRPr="00453780">
        <w:t xml:space="preserve">, ознакомившись с </w:t>
      </w:r>
      <w:r>
        <w:t xml:space="preserve">извещением </w:t>
      </w:r>
      <w:r w:rsidRPr="00453780">
        <w:t>о проведении аукциона,</w:t>
      </w:r>
      <w:r>
        <w:t xml:space="preserve">  </w:t>
      </w:r>
    </w:p>
    <w:p w:rsidR="002C3497" w:rsidRDefault="002C3497" w:rsidP="002C3497">
      <w:pPr>
        <w:autoSpaceDE w:val="0"/>
        <w:autoSpaceDN w:val="0"/>
        <w:adjustRightInd w:val="0"/>
        <w:jc w:val="both"/>
      </w:pPr>
    </w:p>
    <w:p w:rsidR="002C3497" w:rsidRDefault="002C3497" w:rsidP="002C3497">
      <w:pPr>
        <w:autoSpaceDE w:val="0"/>
        <w:autoSpaceDN w:val="0"/>
        <w:adjustRightInd w:val="0"/>
        <w:jc w:val="both"/>
      </w:pPr>
      <w:r w:rsidRPr="00453780">
        <w:t>размещенным на сайте (-ах) _</w:t>
      </w:r>
      <w:r>
        <w:t>____________________</w:t>
      </w:r>
      <w:r w:rsidR="00A92C83">
        <w:t>_____________________________________</w:t>
      </w:r>
    </w:p>
    <w:p w:rsidR="002C3497" w:rsidRDefault="002C3497" w:rsidP="002C3497">
      <w:pPr>
        <w:autoSpaceDE w:val="0"/>
        <w:autoSpaceDN w:val="0"/>
        <w:adjustRightInd w:val="0"/>
        <w:ind w:left="708" w:firstLine="708"/>
        <w:jc w:val="center"/>
      </w:pPr>
      <w:r>
        <w:rPr>
          <w:sz w:val="20"/>
          <w:szCs w:val="20"/>
        </w:rPr>
        <w:t xml:space="preserve"> </w:t>
      </w:r>
    </w:p>
    <w:p w:rsidR="002C3497" w:rsidRDefault="002C3497" w:rsidP="002C3497">
      <w:pPr>
        <w:autoSpaceDE w:val="0"/>
        <w:autoSpaceDN w:val="0"/>
        <w:adjustRightInd w:val="0"/>
        <w:spacing w:line="360" w:lineRule="auto"/>
        <w:jc w:val="both"/>
      </w:pPr>
      <w:r w:rsidRPr="00453780">
        <w:t xml:space="preserve">просит принять настоящую заявку </w:t>
      </w:r>
      <w:r w:rsidRPr="002D799C">
        <w:t>на участие в аукционе</w:t>
      </w:r>
      <w:r>
        <w:t xml:space="preserve"> № _________</w:t>
      </w:r>
      <w:r w:rsidRPr="002D799C">
        <w:t xml:space="preserve"> на право заключения дог</w:t>
      </w:r>
      <w:r>
        <w:t>овора аренды земельного участка</w:t>
      </w:r>
      <w:r w:rsidRPr="00453780">
        <w:t xml:space="preserve">, </w:t>
      </w:r>
      <w:r>
        <w:t>а именно:</w:t>
      </w:r>
    </w:p>
    <w:p w:rsidR="002C3497" w:rsidRPr="00E326BF" w:rsidRDefault="002C3497" w:rsidP="002C3497">
      <w:pPr>
        <w:spacing w:line="360" w:lineRule="auto"/>
        <w:ind w:firstLine="540"/>
        <w:jc w:val="both"/>
      </w:pPr>
      <w:r w:rsidRPr="00E326BF">
        <w:t xml:space="preserve">лот № </w:t>
      </w:r>
      <w:r>
        <w:t>______</w:t>
      </w:r>
      <w:r w:rsidRPr="00E326BF">
        <w:t xml:space="preserve"> -</w:t>
      </w:r>
      <w:r>
        <w:t xml:space="preserve"> </w:t>
      </w:r>
      <w:r w:rsidRPr="00E326BF">
        <w:t xml:space="preserve">земельный участок, расположенный по </w:t>
      </w:r>
      <w:proofErr w:type="gramStart"/>
      <w:r w:rsidRPr="00E326BF">
        <w:t xml:space="preserve">адресу: </w:t>
      </w:r>
      <w:r>
        <w:t xml:space="preserve"> КБР</w:t>
      </w:r>
      <w:proofErr w:type="gramEnd"/>
      <w:r>
        <w:t xml:space="preserve">, Урванский район, с.п. ___________________________, </w:t>
      </w:r>
      <w:r w:rsidRPr="00E326BF">
        <w:t>общей площадью ________</w:t>
      </w:r>
      <w:r>
        <w:t>__</w:t>
      </w:r>
      <w:r w:rsidRPr="00E326BF">
        <w:t>___</w:t>
      </w:r>
      <w:proofErr w:type="spellStart"/>
      <w:r>
        <w:t>кв.м</w:t>
      </w:r>
      <w:proofErr w:type="spellEnd"/>
      <w:r>
        <w:t>,</w:t>
      </w:r>
      <w:r w:rsidRPr="00E326BF">
        <w:t xml:space="preserve"> кадастровы</w:t>
      </w:r>
      <w:r>
        <w:t>й номер</w:t>
      </w:r>
      <w:r w:rsidRPr="00E326BF">
        <w:t xml:space="preserve"> </w:t>
      </w:r>
      <w:r>
        <w:t>07:07:</w:t>
      </w:r>
      <w:r w:rsidRPr="00E326BF">
        <w:t>__________________________</w:t>
      </w:r>
      <w:r>
        <w:t>,</w:t>
      </w:r>
      <w:r w:rsidRPr="00E326BF">
        <w:t xml:space="preserve"> категория земель </w:t>
      </w:r>
      <w:r>
        <w:t>_______</w:t>
      </w:r>
      <w:r w:rsidRPr="00E326BF">
        <w:t>_______</w:t>
      </w:r>
      <w:r>
        <w:t xml:space="preserve">________, </w:t>
      </w:r>
      <w:r w:rsidRPr="00E326BF">
        <w:t xml:space="preserve">разрешенное использование </w:t>
      </w:r>
      <w:r>
        <w:t>_____________________</w:t>
      </w:r>
      <w:r w:rsidRPr="00E326BF">
        <w:t>___________________</w:t>
      </w:r>
      <w:r>
        <w:t xml:space="preserve"> ,</w:t>
      </w:r>
      <w:r w:rsidRPr="00E326BF">
        <w:t xml:space="preserve"> срок аренды ______ лет, и обязуется:</w:t>
      </w:r>
    </w:p>
    <w:p w:rsidR="002C3497" w:rsidRPr="00453780" w:rsidRDefault="002C3497" w:rsidP="002C3497">
      <w:pPr>
        <w:autoSpaceDE w:val="0"/>
        <w:autoSpaceDN w:val="0"/>
        <w:adjustRightInd w:val="0"/>
        <w:spacing w:line="360" w:lineRule="auto"/>
        <w:ind w:firstLine="540"/>
        <w:jc w:val="both"/>
      </w:pPr>
      <w:r w:rsidRPr="00453780">
        <w:t xml:space="preserve">1) соблюдать порядок проведения аукциона, выполнять </w:t>
      </w:r>
      <w:r>
        <w:t xml:space="preserve">иные </w:t>
      </w:r>
      <w:r w:rsidRPr="00453780">
        <w:t xml:space="preserve">требования, содержащиеся в </w:t>
      </w:r>
      <w:r>
        <w:t>извещении о проведении аукциона</w:t>
      </w:r>
      <w:r w:rsidRPr="00453780">
        <w:t>;</w:t>
      </w:r>
    </w:p>
    <w:p w:rsidR="002C3497" w:rsidRPr="00453780" w:rsidRDefault="002C3497" w:rsidP="002C3497">
      <w:pPr>
        <w:autoSpaceDE w:val="0"/>
        <w:autoSpaceDN w:val="0"/>
        <w:adjustRightInd w:val="0"/>
        <w:spacing w:line="360" w:lineRule="auto"/>
        <w:ind w:firstLine="540"/>
        <w:jc w:val="both"/>
      </w:pPr>
      <w:r w:rsidRPr="00453780">
        <w:t xml:space="preserve">2) заключить с </w:t>
      </w:r>
      <w:r>
        <w:t>муниципальным казенным</w:t>
      </w:r>
      <w:r w:rsidRPr="0000219C">
        <w:t xml:space="preserve"> учреждение</w:t>
      </w:r>
      <w:r>
        <w:t>м</w:t>
      </w:r>
      <w:r w:rsidRPr="0000219C">
        <w:t xml:space="preserve"> «Управление имущественных и земельных отношений, сельского хозяйства и природопользования местной администрации Урванского муниципального района КБР»</w:t>
      </w:r>
      <w:r w:rsidRPr="00453780">
        <w:t xml:space="preserve"> договор аренды </w:t>
      </w:r>
      <w:r>
        <w:t xml:space="preserve"> </w:t>
      </w:r>
      <w:r w:rsidRPr="00453780">
        <w:t xml:space="preserve"> </w:t>
      </w:r>
      <w:r>
        <w:t xml:space="preserve">в </w:t>
      </w:r>
      <w:r w:rsidRPr="00453780">
        <w:t>срок</w:t>
      </w:r>
      <w:r>
        <w:t>и и в случаях</w:t>
      </w:r>
      <w:r w:rsidRPr="00453780">
        <w:t>, установленны</w:t>
      </w:r>
      <w:r>
        <w:t>х</w:t>
      </w:r>
      <w:r w:rsidRPr="00453780">
        <w:t xml:space="preserve"> законодательством Российской Федерации и Кабардино-Балкарской Республики.</w:t>
      </w:r>
    </w:p>
    <w:p w:rsidR="002C3497" w:rsidRDefault="002C3497" w:rsidP="002C3497">
      <w:pPr>
        <w:autoSpaceDE w:val="0"/>
        <w:autoSpaceDN w:val="0"/>
        <w:adjustRightInd w:val="0"/>
        <w:spacing w:line="360" w:lineRule="auto"/>
        <w:ind w:firstLine="540"/>
        <w:jc w:val="both"/>
      </w:pPr>
      <w:r w:rsidRPr="00453780">
        <w:t>Банковские реквизиты Заявителя (ИНН</w:t>
      </w:r>
      <w:r>
        <w:t xml:space="preserve">, </w:t>
      </w:r>
      <w:r w:rsidRPr="00453780">
        <w:t>КПП</w:t>
      </w:r>
      <w:r>
        <w:t xml:space="preserve">, </w:t>
      </w:r>
      <w:r w:rsidRPr="00453780">
        <w:t>ОГРН</w:t>
      </w:r>
      <w:r>
        <w:t>,</w:t>
      </w:r>
      <w:r w:rsidRPr="00453780">
        <w:t xml:space="preserve">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w:t>
      </w:r>
      <w:r>
        <w:t xml:space="preserve">отправки </w:t>
      </w:r>
      <w:r w:rsidRPr="00453780">
        <w:t>уведомлений о результатах рассмотрения заявки</w:t>
      </w:r>
      <w:r>
        <w:t>, аукциона (</w:t>
      </w:r>
      <w:r w:rsidRPr="00453780">
        <w:t>адрес электронной почты, контактный телефон</w:t>
      </w:r>
      <w:r>
        <w:t>)</w:t>
      </w:r>
      <w:r w:rsidRPr="00453780">
        <w:t>: _______________________</w:t>
      </w:r>
      <w:r>
        <w:t>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spacing w:line="360" w:lineRule="auto"/>
        <w:ind w:left="180" w:right="-28" w:firstLine="540"/>
        <w:jc w:val="both"/>
      </w:pPr>
    </w:p>
    <w:p w:rsidR="002C3497" w:rsidRPr="00453780" w:rsidRDefault="002C3497" w:rsidP="002C3497">
      <w:pPr>
        <w:spacing w:line="360" w:lineRule="auto"/>
        <w:ind w:left="180" w:right="-28" w:firstLine="540"/>
        <w:jc w:val="both"/>
      </w:pPr>
      <w:r w:rsidRPr="00453780">
        <w:t>К заявке прилагаются следующие документы:</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87"/>
        <w:gridCol w:w="1275"/>
        <w:gridCol w:w="2977"/>
      </w:tblGrid>
      <w:tr w:rsidR="002C3497" w:rsidRPr="00453780" w:rsidTr="00A96595">
        <w:tc>
          <w:tcPr>
            <w:tcW w:w="529" w:type="dxa"/>
            <w:vAlign w:val="center"/>
          </w:tcPr>
          <w:p w:rsidR="002C3497" w:rsidRPr="00453780" w:rsidRDefault="002C3497" w:rsidP="00A96595">
            <w:pPr>
              <w:ind w:right="-28"/>
              <w:jc w:val="center"/>
            </w:pPr>
            <w:r w:rsidRPr="00453780">
              <w:t>№ п/п</w:t>
            </w:r>
          </w:p>
        </w:tc>
        <w:tc>
          <w:tcPr>
            <w:tcW w:w="5387" w:type="dxa"/>
            <w:vAlign w:val="center"/>
          </w:tcPr>
          <w:p w:rsidR="002C3497" w:rsidRPr="00453780" w:rsidRDefault="002C3497" w:rsidP="00A96595">
            <w:pPr>
              <w:ind w:right="-28"/>
              <w:jc w:val="center"/>
            </w:pPr>
            <w:r w:rsidRPr="00453780">
              <w:t>Документ</w:t>
            </w:r>
          </w:p>
        </w:tc>
        <w:tc>
          <w:tcPr>
            <w:tcW w:w="1275" w:type="dxa"/>
            <w:vAlign w:val="center"/>
          </w:tcPr>
          <w:p w:rsidR="002C3497" w:rsidRPr="00453780" w:rsidRDefault="002C3497" w:rsidP="00A96595">
            <w:pPr>
              <w:ind w:right="-28"/>
              <w:jc w:val="center"/>
            </w:pPr>
            <w:r w:rsidRPr="00453780">
              <w:t>Кол-во листов</w:t>
            </w:r>
          </w:p>
        </w:tc>
        <w:tc>
          <w:tcPr>
            <w:tcW w:w="2977" w:type="dxa"/>
            <w:vAlign w:val="center"/>
          </w:tcPr>
          <w:p w:rsidR="002C3497" w:rsidRPr="00453780" w:rsidRDefault="002C3497" w:rsidP="00A96595">
            <w:pPr>
              <w:ind w:right="-28"/>
              <w:jc w:val="center"/>
            </w:pPr>
            <w:r w:rsidRPr="00453780">
              <w:t>Примечание</w:t>
            </w: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bl>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Подпись Заявителя (его полномочного представителя)</w:t>
      </w:r>
    </w:p>
    <w:p w:rsidR="00451672" w:rsidRDefault="002C3497" w:rsidP="00451672">
      <w:pPr>
        <w:jc w:val="both"/>
        <w:rPr>
          <w:vertAlign w:val="superscript"/>
        </w:rPr>
      </w:pPr>
      <w:r w:rsidRPr="00453780">
        <w:t>___________________________</w:t>
      </w:r>
      <w:r>
        <w:t>__________________________________________________</w:t>
      </w:r>
      <w:r w:rsidRPr="00453780">
        <w:t>__</w:t>
      </w:r>
      <w:r>
        <w:t>_</w:t>
      </w:r>
      <w:r w:rsidRPr="00453780">
        <w:t xml:space="preserve"> </w:t>
      </w:r>
      <w:r>
        <w:t xml:space="preserve">           </w:t>
      </w:r>
      <w:r>
        <w:tab/>
      </w:r>
      <w:r>
        <w:tab/>
      </w:r>
      <w:r>
        <w:tab/>
      </w:r>
      <w:r w:rsidRPr="001003FA">
        <w:rPr>
          <w:vertAlign w:val="superscript"/>
        </w:rPr>
        <w:t xml:space="preserve">МП  </w:t>
      </w:r>
      <w:r>
        <w:rPr>
          <w:vertAlign w:val="superscript"/>
        </w:rPr>
        <w:t xml:space="preserve">               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ФИО</w:t>
      </w:r>
      <w:r>
        <w:rPr>
          <w:vertAlign w:val="superscript"/>
        </w:rPr>
        <w:tab/>
      </w:r>
      <w:r>
        <w:rPr>
          <w:vertAlign w:val="superscript"/>
        </w:rPr>
        <w:tab/>
      </w:r>
      <w:r>
        <w:rPr>
          <w:vertAlign w:val="superscript"/>
        </w:rPr>
        <w:tab/>
      </w:r>
      <w:r>
        <w:rPr>
          <w:vertAlign w:val="superscript"/>
        </w:rPr>
        <w:tab/>
      </w:r>
    </w:p>
    <w:p w:rsidR="00451672" w:rsidRDefault="00451672" w:rsidP="00451672">
      <w:pPr>
        <w:jc w:val="both"/>
        <w:rPr>
          <w:vertAlign w:val="superscript"/>
        </w:rPr>
      </w:pPr>
    </w:p>
    <w:p w:rsidR="00A92C83" w:rsidRDefault="00451672" w:rsidP="00A92C83">
      <w:pPr>
        <w:autoSpaceDE w:val="0"/>
        <w:autoSpaceDN w:val="0"/>
        <w:adjustRightInd w:val="0"/>
        <w:ind w:firstLine="540"/>
      </w:pPr>
      <w:r>
        <w:rPr>
          <w:vertAlign w:val="superscript"/>
        </w:rPr>
        <w:tab/>
      </w:r>
      <w:r w:rsidRPr="00207083">
        <w:rPr>
          <w:sz w:val="28"/>
          <w:szCs w:val="28"/>
        </w:rPr>
        <w:t>Я</w:t>
      </w:r>
      <w:r>
        <w:rPr>
          <w:sz w:val="28"/>
          <w:szCs w:val="28"/>
        </w:rPr>
        <w:t xml:space="preserve">, </w:t>
      </w:r>
      <w:r w:rsidRPr="00207083">
        <w:rPr>
          <w:sz w:val="28"/>
          <w:szCs w:val="28"/>
        </w:rPr>
        <w:t xml:space="preserve"> </w:t>
      </w:r>
      <w:r w:rsidR="00A92C83" w:rsidRPr="00453780">
        <w:t>_______________________________________________________________________</w:t>
      </w:r>
    </w:p>
    <w:p w:rsidR="00A92C83" w:rsidRDefault="00A92C83" w:rsidP="00A92C83">
      <w:pPr>
        <w:autoSpaceDE w:val="0"/>
        <w:autoSpaceDN w:val="0"/>
        <w:adjustRightInd w:val="0"/>
        <w:ind w:left="708" w:firstLine="708"/>
        <w:jc w:val="center"/>
        <w:rPr>
          <w:sz w:val="20"/>
          <w:szCs w:val="20"/>
        </w:rPr>
      </w:pPr>
      <w:r w:rsidRPr="0013388E">
        <w:rPr>
          <w:sz w:val="20"/>
          <w:szCs w:val="20"/>
        </w:rPr>
        <w:t>(полное наименован</w:t>
      </w:r>
      <w:r>
        <w:rPr>
          <w:sz w:val="20"/>
          <w:szCs w:val="20"/>
        </w:rPr>
        <w:t>ие, юридический, почтовый адрес</w:t>
      </w:r>
      <w:r w:rsidRPr="0013388E">
        <w:rPr>
          <w:sz w:val="20"/>
          <w:szCs w:val="20"/>
        </w:rPr>
        <w:t xml:space="preserve"> (для юридического лица)</w:t>
      </w:r>
    </w:p>
    <w:p w:rsidR="00A92C83" w:rsidRPr="00453780" w:rsidRDefault="00A92C83" w:rsidP="00A92C83">
      <w:pPr>
        <w:autoSpaceDE w:val="0"/>
        <w:autoSpaceDN w:val="0"/>
        <w:adjustRightInd w:val="0"/>
        <w:ind w:left="708" w:firstLine="708"/>
        <w:jc w:val="center"/>
      </w:pPr>
    </w:p>
    <w:p w:rsidR="00A92C83" w:rsidRPr="00453780" w:rsidRDefault="00A92C83" w:rsidP="00A92C83">
      <w:pPr>
        <w:autoSpaceDE w:val="0"/>
        <w:autoSpaceDN w:val="0"/>
        <w:adjustRightInd w:val="0"/>
      </w:pPr>
      <w:r w:rsidRPr="00453780">
        <w:t>_____________________________________________________________________________________</w:t>
      </w:r>
    </w:p>
    <w:p w:rsidR="00A92C83" w:rsidRDefault="00A92C83" w:rsidP="00A92C83">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w:t>
      </w:r>
      <w:proofErr w:type="gramStart"/>
      <w:r>
        <w:rPr>
          <w:sz w:val="20"/>
          <w:szCs w:val="20"/>
        </w:rPr>
        <w:t>юр.лица</w:t>
      </w:r>
      <w:proofErr w:type="gramEnd"/>
      <w:r w:rsidRPr="0013388E">
        <w:rPr>
          <w:sz w:val="20"/>
          <w:szCs w:val="20"/>
        </w:rPr>
        <w:t>)</w:t>
      </w:r>
    </w:p>
    <w:p w:rsidR="00A92C83" w:rsidRDefault="00A92C83" w:rsidP="00A92C83">
      <w:pPr>
        <w:autoSpaceDE w:val="0"/>
        <w:autoSpaceDN w:val="0"/>
        <w:adjustRightInd w:val="0"/>
        <w:jc w:val="center"/>
        <w:rPr>
          <w:sz w:val="20"/>
          <w:szCs w:val="20"/>
        </w:rPr>
      </w:pPr>
    </w:p>
    <w:p w:rsidR="00A92C83" w:rsidRPr="0013388E" w:rsidRDefault="00A92C83" w:rsidP="00A92C83">
      <w:pPr>
        <w:autoSpaceDE w:val="0"/>
        <w:autoSpaceDN w:val="0"/>
        <w:adjustRightInd w:val="0"/>
        <w:jc w:val="center"/>
        <w:rPr>
          <w:sz w:val="20"/>
          <w:szCs w:val="20"/>
        </w:rPr>
      </w:pPr>
      <w:r>
        <w:rPr>
          <w:sz w:val="20"/>
          <w:szCs w:val="20"/>
        </w:rPr>
        <w:t>________________________________________________________________________________________________</w:t>
      </w:r>
    </w:p>
    <w:p w:rsidR="00451672" w:rsidRPr="00207083" w:rsidRDefault="00451672" w:rsidP="00A92C83">
      <w:pPr>
        <w:jc w:val="both"/>
        <w:rPr>
          <w:sz w:val="28"/>
          <w:szCs w:val="28"/>
        </w:rPr>
      </w:pPr>
    </w:p>
    <w:p w:rsidR="00451672" w:rsidRPr="00E63A4C" w:rsidRDefault="00451672" w:rsidP="00451672">
      <w:pPr>
        <w:jc w:val="both"/>
      </w:pPr>
      <w:r w:rsidRPr="00E63A4C">
        <w:t>даю согласие администрации местной администрации Урванского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государственной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w:t>
      </w:r>
      <w:r w:rsidR="00A92C83" w:rsidRPr="00E63A4C">
        <w:t>язанных с рассмотрением данной заявки</w:t>
      </w:r>
      <w:r w:rsidRPr="00E63A4C">
        <w:t>.</w:t>
      </w:r>
    </w:p>
    <w:p w:rsidR="00451672" w:rsidRPr="00AF7036" w:rsidRDefault="00451672" w:rsidP="00451672">
      <w:pPr>
        <w:jc w:val="center"/>
        <w:rPr>
          <w:sz w:val="28"/>
          <w:szCs w:val="28"/>
        </w:rPr>
      </w:pPr>
    </w:p>
    <w:p w:rsidR="00451672" w:rsidRDefault="00451672" w:rsidP="00451672">
      <w:pPr>
        <w:jc w:val="both"/>
        <w:rPr>
          <w:sz w:val="28"/>
          <w:szCs w:val="28"/>
        </w:rPr>
      </w:pPr>
      <w:r w:rsidRPr="001D1A87">
        <w:rPr>
          <w:sz w:val="28"/>
          <w:szCs w:val="28"/>
        </w:rPr>
        <w:t>«________»________________________20________г.</w:t>
      </w:r>
    </w:p>
    <w:p w:rsidR="00A92C83" w:rsidRPr="001D1A87" w:rsidRDefault="00A92C83" w:rsidP="00451672">
      <w:pPr>
        <w:jc w:val="both"/>
        <w:rPr>
          <w:sz w:val="28"/>
          <w:szCs w:val="28"/>
        </w:rPr>
      </w:pPr>
    </w:p>
    <w:p w:rsidR="00451672" w:rsidRPr="001D1A87" w:rsidRDefault="00451672" w:rsidP="00451672">
      <w:pPr>
        <w:jc w:val="both"/>
        <w:rPr>
          <w:sz w:val="28"/>
          <w:szCs w:val="28"/>
        </w:rPr>
      </w:pPr>
      <w:r w:rsidRPr="001D1A87">
        <w:rPr>
          <w:sz w:val="28"/>
          <w:szCs w:val="28"/>
        </w:rPr>
        <w:t xml:space="preserve"> ________________________________________________</w:t>
      </w:r>
      <w:r>
        <w:rPr>
          <w:sz w:val="28"/>
          <w:szCs w:val="28"/>
        </w:rPr>
        <w:t>_________</w:t>
      </w:r>
      <w:r w:rsidRPr="001D1A87">
        <w:rPr>
          <w:sz w:val="28"/>
          <w:szCs w:val="28"/>
        </w:rPr>
        <w:t>_____________</w:t>
      </w:r>
    </w:p>
    <w:p w:rsidR="00451672" w:rsidRPr="00F9469E" w:rsidRDefault="00451672" w:rsidP="00451672">
      <w:pPr>
        <w:jc w:val="both"/>
        <w:rPr>
          <w:b/>
          <w:sz w:val="28"/>
          <w:szCs w:val="28"/>
        </w:rPr>
      </w:pPr>
      <w:r w:rsidRPr="001D1A87">
        <w:rPr>
          <w:sz w:val="28"/>
          <w:szCs w:val="28"/>
        </w:rPr>
        <w:t xml:space="preserve">                                       </w:t>
      </w:r>
      <w:r w:rsidRPr="001D1A87">
        <w:rPr>
          <w:sz w:val="28"/>
          <w:szCs w:val="28"/>
          <w:vertAlign w:val="superscript"/>
        </w:rPr>
        <w:t>подпись</w:t>
      </w:r>
      <w:r w:rsidRPr="001D1A87">
        <w:rPr>
          <w:sz w:val="28"/>
          <w:szCs w:val="28"/>
          <w:vertAlign w:val="superscript"/>
        </w:rPr>
        <w:tab/>
        <w:t xml:space="preserve">                                                                       ФИО</w:t>
      </w:r>
      <w:r w:rsidRPr="00F9469E">
        <w:rPr>
          <w:sz w:val="28"/>
          <w:szCs w:val="28"/>
        </w:rPr>
        <w:t xml:space="preserve"> </w:t>
      </w:r>
    </w:p>
    <w:p w:rsidR="002C3497" w:rsidRPr="00453780" w:rsidRDefault="002C3497" w:rsidP="002C3497">
      <w:pPr>
        <w:autoSpaceDE w:val="0"/>
        <w:autoSpaceDN w:val="0"/>
        <w:adjustRightInd w:val="0"/>
        <w:spacing w:line="360" w:lineRule="auto"/>
        <w:ind w:firstLine="540"/>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 xml:space="preserve">Отметка о принятии заявки организатором аукциона: </w:t>
      </w:r>
    </w:p>
    <w:p w:rsidR="00451672" w:rsidRDefault="00451672"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в _</w:t>
      </w:r>
      <w:r>
        <w:t>________</w:t>
      </w:r>
      <w:r w:rsidRPr="00453780">
        <w:t>_ час. __</w:t>
      </w:r>
      <w:r>
        <w:t>_________</w:t>
      </w:r>
      <w:r w:rsidRPr="00453780">
        <w:t>_ мин «__</w:t>
      </w:r>
      <w:r>
        <w:t>_</w:t>
      </w:r>
      <w:r w:rsidRPr="00453780">
        <w:t>_» ____________ 20_</w:t>
      </w:r>
      <w:r>
        <w:t>___</w:t>
      </w:r>
      <w:r w:rsidRPr="00453780">
        <w:t xml:space="preserve">__г. за № _________ </w:t>
      </w:r>
    </w:p>
    <w:p w:rsidR="002C3497"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Подпись уполномоченного лица ____________________ /______________________/</w:t>
      </w:r>
    </w:p>
    <w:sectPr w:rsidR="002C3497" w:rsidRPr="00453780" w:rsidSect="000B5354">
      <w:pgSz w:w="11906" w:h="16838"/>
      <w:pgMar w:top="426" w:right="707"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charset w:val="CC"/>
    <w:family w:val="swiss"/>
    <w:pitch w:val="variable"/>
    <w:sig w:usb0="A10006FF" w:usb1="4000205B" w:usb2="00000010" w:usb3="00000000" w:csb0="0000019F" w:csb1="00000000"/>
  </w:font>
  <w:font w:name="Arial CYR">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549C4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15:restartNumberingAfterBreak="0">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15:restartNumberingAfterBreak="0">
    <w:nsid w:val="029D72A4"/>
    <w:multiLevelType w:val="multilevel"/>
    <w:tmpl w:val="96B87B6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5545AD"/>
    <w:multiLevelType w:val="singleLevel"/>
    <w:tmpl w:val="8FB21404"/>
    <w:lvl w:ilvl="0">
      <w:start w:val="4"/>
      <w:numFmt w:val="decimal"/>
      <w:lvlText w:val="5.1.%1"/>
      <w:legacy w:legacy="1" w:legacySpace="0" w:legacyIndent="698"/>
      <w:lvlJc w:val="left"/>
      <w:rPr>
        <w:rFonts w:ascii="Times New Roman" w:hAnsi="Times New Roman" w:cs="Times New Roman" w:hint="default"/>
      </w:rPr>
    </w:lvl>
  </w:abstractNum>
  <w:abstractNum w:abstractNumId="6" w15:restartNumberingAfterBreak="0">
    <w:nsid w:val="17327EE4"/>
    <w:multiLevelType w:val="singleLevel"/>
    <w:tmpl w:val="AE64A806"/>
    <w:lvl w:ilvl="0">
      <w:start w:val="2"/>
      <w:numFmt w:val="decimal"/>
      <w:lvlText w:val="5.2.%1"/>
      <w:legacy w:legacy="1" w:legacySpace="0" w:legacyIndent="814"/>
      <w:lvlJc w:val="left"/>
      <w:rPr>
        <w:rFonts w:ascii="Times New Roman" w:hAnsi="Times New Roman" w:cs="Times New Roman" w:hint="default"/>
      </w:rPr>
    </w:lvl>
  </w:abstractNum>
  <w:abstractNum w:abstractNumId="7" w15:restartNumberingAfterBreak="0">
    <w:nsid w:val="1B570A74"/>
    <w:multiLevelType w:val="singleLevel"/>
    <w:tmpl w:val="629A151A"/>
    <w:lvl w:ilvl="0">
      <w:start w:val="2"/>
      <w:numFmt w:val="decimal"/>
      <w:lvlText w:val="6.%1."/>
      <w:legacy w:legacy="1" w:legacySpace="0" w:legacyIndent="360"/>
      <w:lvlJc w:val="left"/>
      <w:rPr>
        <w:rFonts w:ascii="Times New Roman" w:hAnsi="Times New Roman" w:cs="Times New Roman" w:hint="default"/>
      </w:rPr>
    </w:lvl>
  </w:abstractNum>
  <w:abstractNum w:abstractNumId="8" w15:restartNumberingAfterBreak="0">
    <w:nsid w:val="20481A4D"/>
    <w:multiLevelType w:val="multilevel"/>
    <w:tmpl w:val="845C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0754E7"/>
    <w:multiLevelType w:val="multilevel"/>
    <w:tmpl w:val="CB02BC0C"/>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F45A5"/>
    <w:multiLevelType w:val="singleLevel"/>
    <w:tmpl w:val="5276D5A0"/>
    <w:lvl w:ilvl="0">
      <w:start w:val="2"/>
      <w:numFmt w:val="decimal"/>
      <w:lvlText w:val="1.%1."/>
      <w:legacy w:legacy="1" w:legacySpace="0" w:legacyIndent="346"/>
      <w:lvlJc w:val="left"/>
      <w:rPr>
        <w:rFonts w:ascii="Times New Roman" w:hAnsi="Times New Roman" w:cs="Times New Roman" w:hint="default"/>
      </w:rPr>
    </w:lvl>
  </w:abstractNum>
  <w:abstractNum w:abstractNumId="11" w15:restartNumberingAfterBreak="0">
    <w:nsid w:val="383059D3"/>
    <w:multiLevelType w:val="hybridMultilevel"/>
    <w:tmpl w:val="19F88FA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2" w15:restartNumberingAfterBreak="0">
    <w:nsid w:val="3B056F99"/>
    <w:multiLevelType w:val="singleLevel"/>
    <w:tmpl w:val="1624BCD6"/>
    <w:lvl w:ilvl="0">
      <w:start w:val="10"/>
      <w:numFmt w:val="decimal"/>
      <w:lvlText w:val="4.2.%1."/>
      <w:legacy w:legacy="1" w:legacySpace="0" w:legacyIndent="612"/>
      <w:lvlJc w:val="left"/>
      <w:rPr>
        <w:rFonts w:ascii="Times New Roman" w:hAnsi="Times New Roman" w:cs="Times New Roman" w:hint="default"/>
      </w:rPr>
    </w:lvl>
  </w:abstractNum>
  <w:abstractNum w:abstractNumId="13" w15:restartNumberingAfterBreak="0">
    <w:nsid w:val="511B2DDE"/>
    <w:multiLevelType w:val="singleLevel"/>
    <w:tmpl w:val="D13A2336"/>
    <w:lvl w:ilvl="0">
      <w:start w:val="5"/>
      <w:numFmt w:val="decimal"/>
      <w:lvlText w:val="5.2.%1"/>
      <w:legacy w:legacy="1" w:legacySpace="0" w:legacyIndent="713"/>
      <w:lvlJc w:val="left"/>
      <w:rPr>
        <w:rFonts w:ascii="Times New Roman" w:hAnsi="Times New Roman" w:cs="Times New Roman" w:hint="default"/>
      </w:rPr>
    </w:lvl>
  </w:abstractNum>
  <w:abstractNum w:abstractNumId="14" w15:restartNumberingAfterBreak="0">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9E85CDF"/>
    <w:multiLevelType w:val="singleLevel"/>
    <w:tmpl w:val="67743F04"/>
    <w:lvl w:ilvl="0">
      <w:start w:val="3"/>
      <w:numFmt w:val="decimal"/>
      <w:lvlText w:val="4.1.%1."/>
      <w:legacy w:legacy="1" w:legacySpace="0" w:legacyIndent="641"/>
      <w:lvlJc w:val="left"/>
      <w:rPr>
        <w:rFonts w:ascii="Times New Roman" w:hAnsi="Times New Roman" w:cs="Times New Roman" w:hint="default"/>
      </w:rPr>
    </w:lvl>
  </w:abstractNum>
  <w:abstractNum w:abstractNumId="16" w15:restartNumberingAfterBreak="0">
    <w:nsid w:val="5BC9074B"/>
    <w:multiLevelType w:val="multilevel"/>
    <w:tmpl w:val="E958541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470BC4"/>
    <w:multiLevelType w:val="singleLevel"/>
    <w:tmpl w:val="431294A6"/>
    <w:lvl w:ilvl="0">
      <w:start w:val="3"/>
      <w:numFmt w:val="decimal"/>
      <w:lvlText w:val="8.%1."/>
      <w:legacy w:legacy="1" w:legacySpace="0" w:legacyIndent="411"/>
      <w:lvlJc w:val="left"/>
      <w:rPr>
        <w:rFonts w:ascii="Times New Roman" w:hAnsi="Times New Roman" w:cs="Times New Roman" w:hint="default"/>
      </w:rPr>
    </w:lvl>
  </w:abstractNum>
  <w:abstractNum w:abstractNumId="18" w15:restartNumberingAfterBreak="0">
    <w:nsid w:val="64CB0C77"/>
    <w:multiLevelType w:val="singleLevel"/>
    <w:tmpl w:val="D73CBC06"/>
    <w:lvl w:ilvl="0">
      <w:start w:val="1"/>
      <w:numFmt w:val="decimal"/>
      <w:lvlText w:val="8.%1."/>
      <w:legacy w:legacy="1" w:legacySpace="0" w:legacyIndent="346"/>
      <w:lvlJc w:val="left"/>
      <w:rPr>
        <w:rFonts w:ascii="Times New Roman" w:hAnsi="Times New Roman" w:cs="Times New Roman" w:hint="default"/>
      </w:rPr>
    </w:lvl>
  </w:abstractNum>
  <w:abstractNum w:abstractNumId="19" w15:restartNumberingAfterBreak="0">
    <w:nsid w:val="691354DD"/>
    <w:multiLevelType w:val="singleLevel"/>
    <w:tmpl w:val="BD341F0E"/>
    <w:lvl w:ilvl="0">
      <w:start w:val="1"/>
      <w:numFmt w:val="decimal"/>
      <w:lvlText w:val="4.2.%1."/>
      <w:legacy w:legacy="1" w:legacySpace="0" w:legacyIndent="547"/>
      <w:lvlJc w:val="left"/>
      <w:rPr>
        <w:rFonts w:ascii="Times New Roman" w:hAnsi="Times New Roman" w:cs="Times New Roman" w:hint="default"/>
      </w:rPr>
    </w:lvl>
  </w:abstractNum>
  <w:abstractNum w:abstractNumId="20" w15:restartNumberingAfterBreak="0">
    <w:nsid w:val="6985716F"/>
    <w:multiLevelType w:val="singleLevel"/>
    <w:tmpl w:val="12E430DE"/>
    <w:lvl w:ilvl="0">
      <w:start w:val="1"/>
      <w:numFmt w:val="decimal"/>
      <w:lvlText w:val="5.1.%1."/>
      <w:legacy w:legacy="1" w:legacySpace="0" w:legacyIndent="569"/>
      <w:lvlJc w:val="left"/>
      <w:rPr>
        <w:rFonts w:ascii="Times New Roman" w:hAnsi="Times New Roman" w:cs="Times New Roman" w:hint="default"/>
      </w:rPr>
    </w:lvl>
  </w:abstractNum>
  <w:abstractNum w:abstractNumId="21" w15:restartNumberingAfterBreak="0">
    <w:nsid w:val="708903B5"/>
    <w:multiLevelType w:val="singleLevel"/>
    <w:tmpl w:val="C35668A2"/>
    <w:lvl w:ilvl="0">
      <w:start w:val="3"/>
      <w:numFmt w:val="decimal"/>
      <w:lvlText w:val="4.2.%1."/>
      <w:legacy w:legacy="1" w:legacySpace="0" w:legacyIndent="555"/>
      <w:lvlJc w:val="left"/>
      <w:rPr>
        <w:rFonts w:ascii="Times New Roman" w:hAnsi="Times New Roman" w:cs="Times New Roman" w:hint="default"/>
      </w:rPr>
    </w:lvl>
  </w:abstractNum>
  <w:abstractNum w:abstractNumId="22" w15:restartNumberingAfterBreak="0">
    <w:nsid w:val="794818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10"/>
  </w:num>
  <w:num w:numId="8">
    <w:abstractNumId w:val="23"/>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5"/>
  </w:num>
  <w:num w:numId="11">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3">
    <w:abstractNumId w:val="19"/>
  </w:num>
  <w:num w:numId="14">
    <w:abstractNumId w:val="21"/>
  </w:num>
  <w:num w:numId="15">
    <w:abstractNumId w:val="12"/>
  </w:num>
  <w:num w:numId="16">
    <w:abstractNumId w:val="20"/>
  </w:num>
  <w:num w:numId="17">
    <w:abstractNumId w:val="5"/>
  </w:num>
  <w:num w:numId="18">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9">
    <w:abstractNumId w:val="6"/>
  </w:num>
  <w:num w:numId="20">
    <w:abstractNumId w:val="13"/>
  </w:num>
  <w:num w:numId="21">
    <w:abstractNumId w:val="7"/>
  </w:num>
  <w:num w:numId="22">
    <w:abstractNumId w:val="18"/>
  </w:num>
  <w:num w:numId="23">
    <w:abstractNumId w:val="17"/>
  </w:num>
  <w:num w:numId="24">
    <w:abstractNumId w:val="16"/>
  </w:num>
  <w:num w:numId="25">
    <w:abstractNumId w:val="4"/>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E9"/>
    <w:rsid w:val="00002446"/>
    <w:rsid w:val="000224C5"/>
    <w:rsid w:val="00042AC5"/>
    <w:rsid w:val="00055F96"/>
    <w:rsid w:val="000636A6"/>
    <w:rsid w:val="00065BF3"/>
    <w:rsid w:val="00071D82"/>
    <w:rsid w:val="000738C1"/>
    <w:rsid w:val="00076118"/>
    <w:rsid w:val="00083F26"/>
    <w:rsid w:val="000843A4"/>
    <w:rsid w:val="000942D0"/>
    <w:rsid w:val="000B5354"/>
    <w:rsid w:val="001030AE"/>
    <w:rsid w:val="00134DC0"/>
    <w:rsid w:val="00151F69"/>
    <w:rsid w:val="00155D0E"/>
    <w:rsid w:val="00160F25"/>
    <w:rsid w:val="00165449"/>
    <w:rsid w:val="0016589C"/>
    <w:rsid w:val="001810C2"/>
    <w:rsid w:val="0018436F"/>
    <w:rsid w:val="001A4A6D"/>
    <w:rsid w:val="001B4532"/>
    <w:rsid w:val="001F0517"/>
    <w:rsid w:val="00212734"/>
    <w:rsid w:val="00230D2B"/>
    <w:rsid w:val="00237A2F"/>
    <w:rsid w:val="002404C5"/>
    <w:rsid w:val="0025124E"/>
    <w:rsid w:val="00260535"/>
    <w:rsid w:val="0028126F"/>
    <w:rsid w:val="00282B47"/>
    <w:rsid w:val="00283942"/>
    <w:rsid w:val="0029630E"/>
    <w:rsid w:val="002A6283"/>
    <w:rsid w:val="002A6874"/>
    <w:rsid w:val="002C3497"/>
    <w:rsid w:val="002C6FA2"/>
    <w:rsid w:val="002D5A0F"/>
    <w:rsid w:val="002E34E0"/>
    <w:rsid w:val="0030608B"/>
    <w:rsid w:val="00347ED5"/>
    <w:rsid w:val="00372BC4"/>
    <w:rsid w:val="00373E8D"/>
    <w:rsid w:val="00393FDE"/>
    <w:rsid w:val="003B0FD6"/>
    <w:rsid w:val="003D5CF2"/>
    <w:rsid w:val="003D66D4"/>
    <w:rsid w:val="003F001A"/>
    <w:rsid w:val="003F4C70"/>
    <w:rsid w:val="004033BA"/>
    <w:rsid w:val="00414E2F"/>
    <w:rsid w:val="004248FE"/>
    <w:rsid w:val="00433B18"/>
    <w:rsid w:val="00435970"/>
    <w:rsid w:val="0043777E"/>
    <w:rsid w:val="00451672"/>
    <w:rsid w:val="00472D54"/>
    <w:rsid w:val="00493039"/>
    <w:rsid w:val="00495FC5"/>
    <w:rsid w:val="004D6BE1"/>
    <w:rsid w:val="00511824"/>
    <w:rsid w:val="00511C1D"/>
    <w:rsid w:val="005135E1"/>
    <w:rsid w:val="005340E9"/>
    <w:rsid w:val="00534B41"/>
    <w:rsid w:val="00550A67"/>
    <w:rsid w:val="00552C31"/>
    <w:rsid w:val="005A0019"/>
    <w:rsid w:val="005B20A5"/>
    <w:rsid w:val="005D6DA6"/>
    <w:rsid w:val="00617BDD"/>
    <w:rsid w:val="00627920"/>
    <w:rsid w:val="006324DB"/>
    <w:rsid w:val="0065518D"/>
    <w:rsid w:val="006701FC"/>
    <w:rsid w:val="00682C98"/>
    <w:rsid w:val="00697933"/>
    <w:rsid w:val="006A1308"/>
    <w:rsid w:val="006A1EBD"/>
    <w:rsid w:val="006E23F5"/>
    <w:rsid w:val="00704A20"/>
    <w:rsid w:val="007059D3"/>
    <w:rsid w:val="00740B46"/>
    <w:rsid w:val="00760AC8"/>
    <w:rsid w:val="00770AEE"/>
    <w:rsid w:val="007B08B6"/>
    <w:rsid w:val="007B6436"/>
    <w:rsid w:val="007F35BA"/>
    <w:rsid w:val="00802189"/>
    <w:rsid w:val="00805D04"/>
    <w:rsid w:val="00825FDE"/>
    <w:rsid w:val="0084244D"/>
    <w:rsid w:val="00850CF4"/>
    <w:rsid w:val="00855DA0"/>
    <w:rsid w:val="00874046"/>
    <w:rsid w:val="00886B28"/>
    <w:rsid w:val="00890827"/>
    <w:rsid w:val="008B2967"/>
    <w:rsid w:val="008B4C94"/>
    <w:rsid w:val="008C178D"/>
    <w:rsid w:val="008E2FCE"/>
    <w:rsid w:val="008E6906"/>
    <w:rsid w:val="008F0581"/>
    <w:rsid w:val="008F6B7D"/>
    <w:rsid w:val="00931B8A"/>
    <w:rsid w:val="00936A82"/>
    <w:rsid w:val="00971C16"/>
    <w:rsid w:val="00975169"/>
    <w:rsid w:val="009902DF"/>
    <w:rsid w:val="009A1163"/>
    <w:rsid w:val="009A2B46"/>
    <w:rsid w:val="009A4D72"/>
    <w:rsid w:val="009E0606"/>
    <w:rsid w:val="00A236E1"/>
    <w:rsid w:val="00A31BEE"/>
    <w:rsid w:val="00A62628"/>
    <w:rsid w:val="00A67996"/>
    <w:rsid w:val="00A758CC"/>
    <w:rsid w:val="00A92C83"/>
    <w:rsid w:val="00A96595"/>
    <w:rsid w:val="00A97A50"/>
    <w:rsid w:val="00A97D3E"/>
    <w:rsid w:val="00A97E7C"/>
    <w:rsid w:val="00AA7D1F"/>
    <w:rsid w:val="00AB1546"/>
    <w:rsid w:val="00AC07D3"/>
    <w:rsid w:val="00AE56C2"/>
    <w:rsid w:val="00AF4DBD"/>
    <w:rsid w:val="00AF50F5"/>
    <w:rsid w:val="00AF5537"/>
    <w:rsid w:val="00B26B51"/>
    <w:rsid w:val="00B43696"/>
    <w:rsid w:val="00B46CF2"/>
    <w:rsid w:val="00B524C5"/>
    <w:rsid w:val="00B62B99"/>
    <w:rsid w:val="00B70005"/>
    <w:rsid w:val="00B8286E"/>
    <w:rsid w:val="00B8394D"/>
    <w:rsid w:val="00BA5555"/>
    <w:rsid w:val="00BB6370"/>
    <w:rsid w:val="00BE216D"/>
    <w:rsid w:val="00C05350"/>
    <w:rsid w:val="00C11A8C"/>
    <w:rsid w:val="00C14AF1"/>
    <w:rsid w:val="00C373FE"/>
    <w:rsid w:val="00C417DB"/>
    <w:rsid w:val="00C47E38"/>
    <w:rsid w:val="00C52D64"/>
    <w:rsid w:val="00C62CC2"/>
    <w:rsid w:val="00C650EF"/>
    <w:rsid w:val="00C67DCF"/>
    <w:rsid w:val="00C74A16"/>
    <w:rsid w:val="00C87D47"/>
    <w:rsid w:val="00C9589C"/>
    <w:rsid w:val="00C95AEF"/>
    <w:rsid w:val="00CA0056"/>
    <w:rsid w:val="00CA20C7"/>
    <w:rsid w:val="00CC123D"/>
    <w:rsid w:val="00CC33F3"/>
    <w:rsid w:val="00CD7F45"/>
    <w:rsid w:val="00CF2879"/>
    <w:rsid w:val="00D0387B"/>
    <w:rsid w:val="00D27CDF"/>
    <w:rsid w:val="00D90859"/>
    <w:rsid w:val="00D93B28"/>
    <w:rsid w:val="00DA0270"/>
    <w:rsid w:val="00DA5942"/>
    <w:rsid w:val="00DB09DC"/>
    <w:rsid w:val="00DB2358"/>
    <w:rsid w:val="00DC765B"/>
    <w:rsid w:val="00DD2B6A"/>
    <w:rsid w:val="00DD56C3"/>
    <w:rsid w:val="00DD7D2C"/>
    <w:rsid w:val="00DE093C"/>
    <w:rsid w:val="00DF4426"/>
    <w:rsid w:val="00E008B6"/>
    <w:rsid w:val="00E07962"/>
    <w:rsid w:val="00E124BF"/>
    <w:rsid w:val="00E1608F"/>
    <w:rsid w:val="00E27C8B"/>
    <w:rsid w:val="00E33E2E"/>
    <w:rsid w:val="00E51681"/>
    <w:rsid w:val="00E613FA"/>
    <w:rsid w:val="00E61DA3"/>
    <w:rsid w:val="00E63A4C"/>
    <w:rsid w:val="00E64D9B"/>
    <w:rsid w:val="00E823E9"/>
    <w:rsid w:val="00E84B4D"/>
    <w:rsid w:val="00E958F5"/>
    <w:rsid w:val="00E96254"/>
    <w:rsid w:val="00EA715F"/>
    <w:rsid w:val="00EB5587"/>
    <w:rsid w:val="00EC158C"/>
    <w:rsid w:val="00EC6231"/>
    <w:rsid w:val="00EE79A8"/>
    <w:rsid w:val="00F1069D"/>
    <w:rsid w:val="00F17BAD"/>
    <w:rsid w:val="00F21AAC"/>
    <w:rsid w:val="00F276F0"/>
    <w:rsid w:val="00F30B0D"/>
    <w:rsid w:val="00F34FA1"/>
    <w:rsid w:val="00F529D9"/>
    <w:rsid w:val="00F602F3"/>
    <w:rsid w:val="00F623D8"/>
    <w:rsid w:val="00F72E89"/>
    <w:rsid w:val="00F7426C"/>
    <w:rsid w:val="00F761C4"/>
    <w:rsid w:val="00F808EE"/>
    <w:rsid w:val="00F93441"/>
    <w:rsid w:val="00FA11FD"/>
    <w:rsid w:val="00FC11DD"/>
    <w:rsid w:val="00FC6028"/>
    <w:rsid w:val="00FC7A0F"/>
    <w:rsid w:val="00FE0837"/>
    <w:rsid w:val="00FE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66076B6-ABBB-49C6-BF43-59CA59B1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18">
    <w:name w:val="Заголовок1"/>
    <w:basedOn w:val="a"/>
    <w:next w:val="af4"/>
    <w:rsid w:val="00936A82"/>
    <w:pPr>
      <w:keepNext/>
      <w:spacing w:before="240" w:after="120"/>
    </w:pPr>
    <w:rPr>
      <w:rFonts w:ascii="Arial" w:eastAsia="Microsoft YaHei" w:hAnsi="Arial" w:cs="Mangal"/>
      <w:sz w:val="28"/>
      <w:szCs w:val="28"/>
    </w:rPr>
  </w:style>
  <w:style w:type="paragraph" w:styleId="af4">
    <w:name w:val="Body Text"/>
    <w:basedOn w:val="a"/>
    <w:rsid w:val="00936A82"/>
    <w:pPr>
      <w:spacing w:after="120"/>
    </w:pPr>
  </w:style>
  <w:style w:type="paragraph" w:styleId="af5">
    <w:name w:val="List"/>
    <w:basedOn w:val="af4"/>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9">
    <w:name w:val="Название1"/>
    <w:basedOn w:val="a"/>
    <w:rsid w:val="00936A82"/>
    <w:pPr>
      <w:suppressLineNumbers/>
      <w:spacing w:before="120" w:after="120"/>
    </w:pPr>
    <w:rPr>
      <w:rFonts w:cs="Mangal"/>
      <w:i/>
      <w:iCs/>
    </w:rPr>
  </w:style>
  <w:style w:type="paragraph" w:customStyle="1" w:styleId="1a">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6">
    <w:name w:val="Знак"/>
    <w:basedOn w:val="a"/>
    <w:rsid w:val="00936A82"/>
    <w:pPr>
      <w:spacing w:after="160" w:line="240" w:lineRule="exact"/>
    </w:pPr>
    <w:rPr>
      <w:rFonts w:ascii="Verdana" w:hAnsi="Verdana" w:cs="Verdana"/>
      <w:sz w:val="20"/>
      <w:szCs w:val="20"/>
      <w:lang w:val="en-US"/>
    </w:rPr>
  </w:style>
  <w:style w:type="paragraph" w:styleId="af7">
    <w:name w:val="Balloon Text"/>
    <w:basedOn w:val="a"/>
    <w:rsid w:val="00936A82"/>
    <w:rPr>
      <w:rFonts w:ascii="Tahoma" w:hAnsi="Tahoma" w:cs="Tahoma"/>
      <w:sz w:val="16"/>
      <w:szCs w:val="16"/>
    </w:rPr>
  </w:style>
  <w:style w:type="paragraph" w:styleId="af8">
    <w:name w:val="Title"/>
    <w:basedOn w:val="a"/>
    <w:next w:val="af9"/>
    <w:qFormat/>
    <w:rsid w:val="00936A82"/>
    <w:pPr>
      <w:jc w:val="center"/>
    </w:pPr>
    <w:rPr>
      <w:sz w:val="28"/>
    </w:rPr>
  </w:style>
  <w:style w:type="paragraph" w:styleId="af9">
    <w:name w:val="Subtitle"/>
    <w:basedOn w:val="a"/>
    <w:next w:val="af4"/>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a">
    <w:name w:val="List Paragraph"/>
    <w:basedOn w:val="a"/>
    <w:uiPriority w:val="34"/>
    <w:qFormat/>
    <w:rsid w:val="00936A82"/>
    <w:pPr>
      <w:spacing w:after="200" w:line="276" w:lineRule="auto"/>
      <w:ind w:left="720"/>
    </w:pPr>
    <w:rPr>
      <w:rFonts w:ascii="Calibri" w:hAnsi="Calibri"/>
      <w:sz w:val="22"/>
      <w:szCs w:val="22"/>
    </w:rPr>
  </w:style>
  <w:style w:type="paragraph" w:styleId="afb">
    <w:name w:val="Body Text Indent"/>
    <w:basedOn w:val="a"/>
    <w:rsid w:val="00936A82"/>
    <w:pPr>
      <w:ind w:firstLine="708"/>
      <w:jc w:val="both"/>
    </w:pPr>
    <w:rPr>
      <w:sz w:val="28"/>
    </w:rPr>
  </w:style>
  <w:style w:type="paragraph" w:styleId="afc">
    <w:name w:val="Normal (Web)"/>
    <w:basedOn w:val="a"/>
    <w:rsid w:val="00936A82"/>
    <w:pPr>
      <w:spacing w:before="280" w:after="280"/>
    </w:pPr>
  </w:style>
  <w:style w:type="paragraph" w:styleId="1b">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d">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e">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c">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d">
    <w:name w:val="Без интервала1"/>
    <w:rsid w:val="00936A82"/>
    <w:pPr>
      <w:suppressAutoHyphens/>
    </w:pPr>
    <w:rPr>
      <w:rFonts w:ascii="Calibri" w:hAnsi="Calibri" w:cs="Calibri"/>
      <w:sz w:val="22"/>
      <w:szCs w:val="22"/>
      <w:lang w:eastAsia="ar-SA"/>
    </w:rPr>
  </w:style>
  <w:style w:type="paragraph" w:customStyle="1" w:styleId="1e">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f">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0">
    <w:name w:val="footnote text"/>
    <w:basedOn w:val="a"/>
    <w:rsid w:val="00936A82"/>
    <w:rPr>
      <w:rFonts w:ascii="Calibri" w:hAnsi="Calibri" w:cs="Calibri"/>
      <w:sz w:val="20"/>
      <w:szCs w:val="20"/>
    </w:rPr>
  </w:style>
  <w:style w:type="paragraph" w:styleId="aff1">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0">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2">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1">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3">
    <w:name w:val="Содержимое таблицы"/>
    <w:basedOn w:val="a"/>
    <w:rsid w:val="00936A82"/>
    <w:pPr>
      <w:suppressLineNumbers/>
    </w:pPr>
  </w:style>
  <w:style w:type="paragraph" w:customStyle="1" w:styleId="aff4">
    <w:name w:val="Заголовок таблицы"/>
    <w:basedOn w:val="aff3"/>
    <w:rsid w:val="00936A8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http://www.adm-ncherek.ulcraf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adm-urva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8B230C461442AC94410C091F6158B7D6BD1183BBCC0045DE38738CEC5EF60C7C522CDC96C75E27C1540379K6L" TargetMode="Externa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ur.adm-kbr.ru" TargetMode="External"/><Relationship Id="rId5" Type="http://schemas.openxmlformats.org/officeDocument/2006/relationships/webSettings" Target="webSettings.xml"/><Relationship Id="rId15" Type="http://schemas.openxmlformats.org/officeDocument/2006/relationships/hyperlink" Target="consultantplus://offline/ref=B78B230C461442AC94410C091F6158B7D6BD1183BBCC0045DE38738CEC5EF60C7C522CDC96C75E27C1540279K0L"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adm-ncherek.ulcraft.com" TargetMode="External"/><Relationship Id="rId14" Type="http://schemas.openxmlformats.org/officeDocument/2006/relationships/hyperlink" Target="consultantplus://offline/ref=B78B230C461442AC94410C091F6158B7D6BD1183BBCC0045DE38738CEC5EF60C7C522CDC96C75E27C1540279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0C36-3782-4F12-AFCD-E07BE01D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7737</Words>
  <Characters>44103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51737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N.Cherek</cp:lastModifiedBy>
  <cp:revision>2</cp:revision>
  <cp:lastPrinted>2017-08-07T07:14:00Z</cp:lastPrinted>
  <dcterms:created xsi:type="dcterms:W3CDTF">2017-08-18T07:18:00Z</dcterms:created>
  <dcterms:modified xsi:type="dcterms:W3CDTF">2017-08-18T07:18:00Z</dcterms:modified>
</cp:coreProperties>
</file>