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E" w:rsidRPr="0025124E" w:rsidRDefault="0025124E" w:rsidP="0025124E">
      <w:pPr>
        <w:ind w:left="5812"/>
        <w:rPr>
          <w:b/>
        </w:rPr>
      </w:pPr>
      <w:bookmarkStart w:id="0" w:name="_GoBack"/>
      <w:bookmarkEnd w:id="0"/>
      <w:r w:rsidRPr="0025124E">
        <w:rPr>
          <w:b/>
        </w:rPr>
        <w:t>УТВЕРЖДАЮ</w:t>
      </w:r>
    </w:p>
    <w:p w:rsidR="0025124E" w:rsidRPr="0025124E" w:rsidRDefault="00A758CC" w:rsidP="0025124E">
      <w:pPr>
        <w:ind w:left="5812"/>
        <w:rPr>
          <w:b/>
        </w:rPr>
      </w:pPr>
      <w:r>
        <w:rPr>
          <w:b/>
        </w:rPr>
        <w:t xml:space="preserve">И.О. </w:t>
      </w:r>
      <w:r w:rsidR="002A6874">
        <w:rPr>
          <w:b/>
        </w:rPr>
        <w:t>Г</w:t>
      </w:r>
      <w:r w:rsidR="00DC765B">
        <w:rPr>
          <w:b/>
        </w:rPr>
        <w:t>лав</w:t>
      </w:r>
      <w:r>
        <w:rPr>
          <w:b/>
        </w:rPr>
        <w:t>ы</w:t>
      </w:r>
      <w:r w:rsidR="00770AEE">
        <w:rPr>
          <w:b/>
        </w:rPr>
        <w:t xml:space="preserve"> местной </w:t>
      </w:r>
      <w:r w:rsidR="00A97D3E">
        <w:rPr>
          <w:b/>
        </w:rPr>
        <w:t xml:space="preserve"> администрации</w:t>
      </w:r>
    </w:p>
    <w:p w:rsidR="0025124E" w:rsidRPr="0025124E" w:rsidRDefault="0025124E" w:rsidP="0025124E">
      <w:pPr>
        <w:ind w:left="5812"/>
        <w:rPr>
          <w:b/>
        </w:rPr>
      </w:pPr>
      <w:r w:rsidRPr="0025124E">
        <w:rPr>
          <w:b/>
        </w:rPr>
        <w:t>Урванского муниципального</w:t>
      </w:r>
    </w:p>
    <w:p w:rsidR="0025124E" w:rsidRDefault="0025124E" w:rsidP="0025124E">
      <w:pPr>
        <w:ind w:left="5812"/>
        <w:rPr>
          <w:b/>
        </w:rPr>
      </w:pPr>
      <w:r w:rsidRPr="0025124E">
        <w:rPr>
          <w:b/>
        </w:rPr>
        <w:t>района КБР</w:t>
      </w:r>
    </w:p>
    <w:p w:rsidR="00770AEE" w:rsidRPr="0025124E" w:rsidRDefault="00770AEE" w:rsidP="0025124E">
      <w:pPr>
        <w:ind w:left="5812"/>
        <w:rPr>
          <w:b/>
        </w:rPr>
      </w:pPr>
    </w:p>
    <w:p w:rsidR="0025124E" w:rsidRPr="0025124E" w:rsidRDefault="002A6874" w:rsidP="0025124E">
      <w:pPr>
        <w:ind w:left="5812"/>
        <w:rPr>
          <w:b/>
        </w:rPr>
      </w:pPr>
      <w:r>
        <w:rPr>
          <w:b/>
        </w:rPr>
        <w:t xml:space="preserve">______________________ </w:t>
      </w:r>
      <w:r w:rsidR="00A758CC">
        <w:rPr>
          <w:b/>
        </w:rPr>
        <w:t xml:space="preserve">Р.Х. </w:t>
      </w:r>
      <w:proofErr w:type="spellStart"/>
      <w:r w:rsidR="00A758CC">
        <w:rPr>
          <w:b/>
        </w:rPr>
        <w:t>Казова</w:t>
      </w:r>
      <w:proofErr w:type="spellEnd"/>
    </w:p>
    <w:p w:rsidR="0025124E" w:rsidRPr="0025124E" w:rsidRDefault="00770AEE" w:rsidP="0025124E">
      <w:pPr>
        <w:ind w:left="5812"/>
        <w:rPr>
          <w:b/>
        </w:rPr>
      </w:pPr>
      <w:r>
        <w:rPr>
          <w:b/>
        </w:rPr>
        <w:t xml:space="preserve"> </w:t>
      </w:r>
    </w:p>
    <w:p w:rsidR="0025124E" w:rsidRPr="0025124E" w:rsidRDefault="0025124E" w:rsidP="0025124E">
      <w:pPr>
        <w:jc w:val="center"/>
        <w:rPr>
          <w:b/>
        </w:rPr>
      </w:pPr>
      <w:r w:rsidRPr="0025124E">
        <w:rPr>
          <w:b/>
        </w:rPr>
        <w:t>Извещение</w:t>
      </w:r>
    </w:p>
    <w:p w:rsidR="0025124E" w:rsidRPr="0025124E" w:rsidRDefault="0025124E" w:rsidP="0025124E">
      <w:pPr>
        <w:jc w:val="both"/>
      </w:pPr>
    </w:p>
    <w:p w:rsidR="0025124E" w:rsidRPr="0025124E" w:rsidRDefault="0025124E" w:rsidP="0025124E">
      <w:pPr>
        <w:jc w:val="both"/>
      </w:pPr>
      <w:r w:rsidRPr="0025124E">
        <w:tab/>
        <w:t>Муниципальное казенное учреждение «</w:t>
      </w:r>
      <w:r w:rsidR="00770AEE">
        <w:t>Местная а</w:t>
      </w:r>
      <w:r w:rsidR="00A97D3E">
        <w:t xml:space="preserve">дминистрация </w:t>
      </w:r>
      <w:r w:rsidRPr="0025124E">
        <w:t>Урванского муниципального района Кабардино-Балкарской Республики» сообщает о проведении открытого аукциона</w:t>
      </w:r>
      <w:r w:rsidR="00A97D3E">
        <w:t xml:space="preserve"> № </w:t>
      </w:r>
      <w:r w:rsidR="00E84B4D">
        <w:rPr>
          <w:b/>
        </w:rPr>
        <w:t>22</w:t>
      </w:r>
      <w:r w:rsidRPr="0025124E">
        <w:t xml:space="preserve"> на право заклю</w:t>
      </w:r>
      <w:r w:rsidR="00042AC5">
        <w:t xml:space="preserve">чения договора аренды земельных участков, находящихся </w:t>
      </w:r>
      <w:r w:rsidRPr="0025124E">
        <w:t xml:space="preserve"> в </w:t>
      </w:r>
      <w:r w:rsidR="00CA20C7">
        <w:t>муниципальной собственности Урванского муниципального района КБР</w:t>
      </w:r>
      <w:r w:rsidRPr="0025124E">
        <w:t>.</w:t>
      </w:r>
    </w:p>
    <w:p w:rsidR="00155D0E" w:rsidRDefault="0025124E" w:rsidP="0025124E">
      <w:pPr>
        <w:tabs>
          <w:tab w:val="left" w:pos="3720"/>
        </w:tabs>
        <w:jc w:val="both"/>
      </w:pPr>
      <w:r w:rsidRPr="0025124E">
        <w:tab/>
      </w:r>
    </w:p>
    <w:p w:rsidR="0025124E" w:rsidRPr="0025124E" w:rsidRDefault="0025124E" w:rsidP="00155D0E">
      <w:pPr>
        <w:tabs>
          <w:tab w:val="left" w:pos="3720"/>
        </w:tabs>
        <w:jc w:val="center"/>
        <w:rPr>
          <w:b/>
        </w:rPr>
      </w:pPr>
      <w:r w:rsidRPr="0025124E">
        <w:rPr>
          <w:b/>
        </w:rPr>
        <w:t>I. Общие положения</w:t>
      </w:r>
    </w:p>
    <w:p w:rsidR="0025124E" w:rsidRPr="005340E9" w:rsidRDefault="0025124E" w:rsidP="00740B46">
      <w:pPr>
        <w:tabs>
          <w:tab w:val="left" w:pos="3720"/>
        </w:tabs>
        <w:ind w:firstLine="567"/>
        <w:jc w:val="both"/>
        <w:rPr>
          <w:color w:val="FF0000"/>
        </w:rPr>
      </w:pPr>
      <w:r w:rsidRPr="0025124E">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25124E">
        <w:t>«</w:t>
      </w:r>
      <w:r w:rsidR="00CA20C7">
        <w:t xml:space="preserve">Местная администрация </w:t>
      </w:r>
      <w:r w:rsidR="00CA20C7" w:rsidRPr="0025124E">
        <w:t>Урванского муниципального района Кабардино-Балкарской Республики</w:t>
      </w:r>
      <w:proofErr w:type="gramStart"/>
      <w:r w:rsidR="00CA20C7" w:rsidRPr="0025124E">
        <w:t>»</w:t>
      </w:r>
      <w:r w:rsidR="00A67996" w:rsidRPr="00A67996">
        <w:t xml:space="preserve">, </w:t>
      </w:r>
      <w:r w:rsidRPr="00A67996">
        <w:t xml:space="preserve"> пос</w:t>
      </w:r>
      <w:r w:rsidR="00F21AAC">
        <w:t>т</w:t>
      </w:r>
      <w:r w:rsidR="00740B46">
        <w:t>ановление</w:t>
      </w:r>
      <w:proofErr w:type="gramEnd"/>
      <w:r w:rsidR="00740B46">
        <w:t xml:space="preserve"> </w:t>
      </w:r>
      <w:r w:rsidR="00740B46" w:rsidRPr="00EE79A8">
        <w:t xml:space="preserve">от </w:t>
      </w:r>
      <w:r w:rsidR="00E84B4D">
        <w:rPr>
          <w:b/>
        </w:rPr>
        <w:t>31</w:t>
      </w:r>
      <w:r w:rsidR="00F93441" w:rsidRPr="00F93441">
        <w:rPr>
          <w:b/>
        </w:rPr>
        <w:t>.07</w:t>
      </w:r>
      <w:r w:rsidR="00E96254" w:rsidRPr="00F93441">
        <w:rPr>
          <w:b/>
        </w:rPr>
        <w:t xml:space="preserve">.2017г.          </w:t>
      </w:r>
      <w:r w:rsidR="00E84B4D">
        <w:rPr>
          <w:b/>
        </w:rPr>
        <w:t>№ 460</w:t>
      </w:r>
      <w:r w:rsidR="00CD7F45" w:rsidRPr="00F93441">
        <w:rPr>
          <w:b/>
        </w:rPr>
        <w:t>.</w:t>
      </w:r>
    </w:p>
    <w:p w:rsidR="0025124E" w:rsidRPr="00CA20C7" w:rsidRDefault="0025124E" w:rsidP="00B46CF2">
      <w:pPr>
        <w:tabs>
          <w:tab w:val="left" w:pos="3720"/>
        </w:tabs>
        <w:ind w:firstLine="567"/>
        <w:jc w:val="both"/>
      </w:pPr>
      <w:r w:rsidRPr="00B46CF2">
        <w:t>2</w:t>
      </w:r>
      <w:r w:rsidR="00CA20C7" w:rsidRPr="00B46CF2">
        <w:t>.Собственник земельных участков</w:t>
      </w:r>
      <w:r w:rsidRPr="00B46CF2">
        <w:t xml:space="preserve"> </w:t>
      </w:r>
      <w:r w:rsidR="00975169" w:rsidRPr="00B46CF2">
        <w:t xml:space="preserve">(Продавец) </w:t>
      </w:r>
      <w:r w:rsidRPr="00B46CF2">
        <w:t xml:space="preserve">– </w:t>
      </w:r>
      <w:r w:rsidR="00CA20C7" w:rsidRPr="00B46CF2">
        <w:t>Муниципальное казенное</w:t>
      </w:r>
      <w:r w:rsidR="00CA20C7" w:rsidRPr="0025124E">
        <w:t xml:space="preserve"> учреждение «</w:t>
      </w:r>
      <w:r w:rsidR="00CA20C7">
        <w:t xml:space="preserve">Местная администрация </w:t>
      </w:r>
      <w:r w:rsidR="00CA20C7" w:rsidRPr="0025124E">
        <w:t xml:space="preserve">Урванского муниципального </w:t>
      </w:r>
      <w:r w:rsidR="00CA20C7" w:rsidRPr="00CA20C7">
        <w:t>района Кабардино-Балкарской Республики»</w:t>
      </w:r>
      <w:r w:rsidRPr="00CA20C7">
        <w:t>.</w:t>
      </w:r>
    </w:p>
    <w:p w:rsidR="0025124E" w:rsidRPr="00CA20C7" w:rsidRDefault="00975169" w:rsidP="0025124E">
      <w:pPr>
        <w:tabs>
          <w:tab w:val="left" w:pos="3720"/>
        </w:tabs>
        <w:ind w:firstLine="567"/>
        <w:jc w:val="both"/>
      </w:pPr>
      <w:r>
        <w:t>3.Организатор аукциона</w:t>
      </w:r>
      <w:r w:rsidR="00CA20C7" w:rsidRPr="00CA20C7">
        <w:t xml:space="preserve"> </w:t>
      </w:r>
      <w:r w:rsidR="0025124E" w:rsidRPr="00CA20C7">
        <w:t xml:space="preserve">– </w:t>
      </w:r>
      <w:r w:rsidR="00CA20C7">
        <w:t>М</w:t>
      </w:r>
      <w:r w:rsidR="00CA20C7" w:rsidRPr="00CA20C7">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CA20C7">
          <w:rPr>
            <w:spacing w:val="1"/>
          </w:rPr>
          <w:t>Урванского</w:t>
        </w:r>
      </w:hyperlink>
      <w:r w:rsidR="00CA20C7" w:rsidRPr="00CA20C7">
        <w:t xml:space="preserve"> муниципального района КБР"</w:t>
      </w:r>
      <w:r w:rsidR="0025124E" w:rsidRPr="00CA20C7">
        <w:t>.</w:t>
      </w:r>
    </w:p>
    <w:p w:rsidR="0025124E" w:rsidRPr="0025124E" w:rsidRDefault="0025124E" w:rsidP="0025124E">
      <w:pPr>
        <w:tabs>
          <w:tab w:val="left" w:pos="3720"/>
        </w:tabs>
        <w:ind w:firstLine="567"/>
        <w:jc w:val="both"/>
      </w:pPr>
      <w:r w:rsidRPr="00CA20C7">
        <w:t>4.Форма аукциона – открытый по состав</w:t>
      </w:r>
      <w:r w:rsidRPr="0025124E">
        <w:t>у участников и по форме подачи предложений о размере арендной платы.</w:t>
      </w:r>
    </w:p>
    <w:p w:rsidR="0025124E" w:rsidRPr="00A67996" w:rsidRDefault="0025124E" w:rsidP="0025124E">
      <w:pPr>
        <w:tabs>
          <w:tab w:val="left" w:pos="3720"/>
        </w:tabs>
        <w:ind w:firstLine="567"/>
        <w:jc w:val="both"/>
      </w:pPr>
      <w:r w:rsidRPr="0025124E">
        <w:t xml:space="preserve">5.Дата начала приема заявок на участие в аукционе – с 9-00 </w:t>
      </w:r>
      <w:r w:rsidRPr="00A67996">
        <w:t xml:space="preserve">час. </w:t>
      </w:r>
      <w:r w:rsidR="003E0779">
        <w:rPr>
          <w:b/>
        </w:rPr>
        <w:t>4</w:t>
      </w:r>
      <w:r w:rsidR="008F6B7D">
        <w:rPr>
          <w:b/>
        </w:rPr>
        <w:t>.08</w:t>
      </w:r>
      <w:r w:rsidR="0084244D" w:rsidRPr="00F17BAD">
        <w:rPr>
          <w:b/>
        </w:rPr>
        <w:t>.</w:t>
      </w:r>
      <w:r w:rsidR="00A97D3E" w:rsidRPr="00F17BAD">
        <w:rPr>
          <w:b/>
        </w:rPr>
        <w:t>2017г</w:t>
      </w:r>
      <w:r w:rsidR="00A97D3E">
        <w:t>.</w:t>
      </w:r>
    </w:p>
    <w:p w:rsidR="0025124E" w:rsidRPr="00A67996" w:rsidRDefault="0025124E" w:rsidP="0025124E">
      <w:pPr>
        <w:tabs>
          <w:tab w:val="left" w:pos="3720"/>
        </w:tabs>
        <w:ind w:firstLine="567"/>
        <w:jc w:val="both"/>
      </w:pPr>
      <w:r w:rsidRPr="00A67996">
        <w:t>6.Дата окончания приема заяво</w:t>
      </w:r>
      <w:r w:rsidR="004248FE">
        <w:t>к на участие в аукционе –  до 1</w:t>
      </w:r>
      <w:r w:rsidR="00237A2F">
        <w:t>7</w:t>
      </w:r>
      <w:r w:rsidRPr="00A67996">
        <w:t xml:space="preserve">-00 час. </w:t>
      </w:r>
      <w:r w:rsidR="003E0779" w:rsidRPr="003E0779">
        <w:rPr>
          <w:b/>
        </w:rPr>
        <w:t>31</w:t>
      </w:r>
      <w:r w:rsidR="00CD7F45" w:rsidRPr="003E0779">
        <w:rPr>
          <w:b/>
        </w:rPr>
        <w:t>.</w:t>
      </w:r>
      <w:r w:rsidR="00CD7F45">
        <w:rPr>
          <w:b/>
        </w:rPr>
        <w:t>0</w:t>
      </w:r>
      <w:r w:rsidR="003E0779">
        <w:rPr>
          <w:b/>
        </w:rPr>
        <w:t>8</w:t>
      </w:r>
      <w:r w:rsidR="0084244D" w:rsidRPr="00F17BAD">
        <w:rPr>
          <w:b/>
        </w:rPr>
        <w:t>.</w:t>
      </w:r>
      <w:r w:rsidR="00A97D3E" w:rsidRPr="00F17BAD">
        <w:rPr>
          <w:b/>
        </w:rPr>
        <w:t>2017г</w:t>
      </w:r>
      <w:r w:rsidR="00A97D3E">
        <w:t>.</w:t>
      </w:r>
    </w:p>
    <w:p w:rsidR="0025124E" w:rsidRPr="00A67996" w:rsidRDefault="0025124E" w:rsidP="0025124E">
      <w:pPr>
        <w:tabs>
          <w:tab w:val="left" w:pos="3720"/>
        </w:tabs>
        <w:ind w:firstLine="567"/>
        <w:jc w:val="both"/>
      </w:pPr>
      <w:r w:rsidRPr="00A67996">
        <w:t>7.Время и место приема заявок – по рабочим дням с 09-00 час. д</w:t>
      </w:r>
      <w:r w:rsidR="004248FE">
        <w:t xml:space="preserve">о 13-00 час, с 14-00 час. </w:t>
      </w:r>
      <w:proofErr w:type="gramStart"/>
      <w:r w:rsidR="004248FE">
        <w:t>до  1</w:t>
      </w:r>
      <w:r w:rsidR="004248FE" w:rsidRPr="004248FE">
        <w:t>8</w:t>
      </w:r>
      <w:proofErr w:type="gramEnd"/>
      <w:r w:rsidRPr="00A67996">
        <w:t xml:space="preserve">-00 час. по московскому </w:t>
      </w:r>
      <w:r w:rsidR="00F602F3">
        <w:t xml:space="preserve">времени по адресу: </w:t>
      </w:r>
      <w:r w:rsidRPr="00A67996">
        <w:t xml:space="preserve">КБР, Урванский район, </w:t>
      </w:r>
      <w:r w:rsidR="00A97D3E">
        <w:t>г.п. Нарткала</w:t>
      </w:r>
      <w:r w:rsidRPr="00A67996">
        <w:t xml:space="preserve">, </w:t>
      </w:r>
      <w:r w:rsidR="00F602F3">
        <w:t xml:space="preserve"> </w:t>
      </w:r>
      <w:r w:rsidR="00B62B99" w:rsidRPr="00A67996">
        <w:t xml:space="preserve"> </w:t>
      </w:r>
      <w:r w:rsidRPr="00A67996">
        <w:t>ул.</w:t>
      </w:r>
      <w:r w:rsidR="00B62B99" w:rsidRPr="00A67996">
        <w:t xml:space="preserve"> </w:t>
      </w:r>
      <w:r w:rsidR="00A97D3E">
        <w:t>Ленина</w:t>
      </w:r>
      <w:r w:rsidRPr="00A67996">
        <w:t>,</w:t>
      </w:r>
      <w:r w:rsidR="00A97D3E">
        <w:t xml:space="preserve"> 35, 3</w:t>
      </w:r>
      <w:r w:rsidR="0030608B" w:rsidRPr="00A67996">
        <w:t xml:space="preserve"> этаж</w:t>
      </w:r>
      <w:r w:rsidRPr="00A67996">
        <w:t xml:space="preserve">, </w:t>
      </w:r>
      <w:r w:rsidR="00CA20C7">
        <w:t xml:space="preserve">телефон для справок </w:t>
      </w:r>
      <w:r w:rsidR="00CA20C7" w:rsidRPr="006A1308">
        <w:t>8</w:t>
      </w:r>
      <w:r w:rsidR="00237A2F">
        <w:t>(86635)41511</w:t>
      </w:r>
      <w:r w:rsidR="00CA20C7">
        <w:t>.</w:t>
      </w:r>
    </w:p>
    <w:p w:rsidR="0025124E" w:rsidRPr="00A67996" w:rsidRDefault="0025124E" w:rsidP="0025124E">
      <w:pPr>
        <w:tabs>
          <w:tab w:val="left" w:pos="3720"/>
        </w:tabs>
        <w:ind w:firstLine="567"/>
        <w:jc w:val="both"/>
      </w:pPr>
      <w:r w:rsidRPr="00A67996">
        <w:t xml:space="preserve">8.Дата, время и место определения участников аукциона – </w:t>
      </w:r>
      <w:r w:rsidR="003E0779">
        <w:rPr>
          <w:b/>
        </w:rPr>
        <w:t>4</w:t>
      </w:r>
      <w:r w:rsidR="00CD7F45" w:rsidRPr="00EE79A8">
        <w:rPr>
          <w:b/>
        </w:rPr>
        <w:t>.</w:t>
      </w:r>
      <w:r w:rsidR="00CD7F45">
        <w:rPr>
          <w:b/>
        </w:rPr>
        <w:t>0</w:t>
      </w:r>
      <w:r w:rsidR="003E0779">
        <w:rPr>
          <w:b/>
        </w:rPr>
        <w:t>9</w:t>
      </w:r>
      <w:r w:rsidR="003D66D4" w:rsidRPr="00F17BAD">
        <w:rPr>
          <w:b/>
        </w:rPr>
        <w:t>.</w:t>
      </w:r>
      <w:r w:rsidR="00A97D3E" w:rsidRPr="00F17BAD">
        <w:rPr>
          <w:b/>
        </w:rPr>
        <w:t>2017г</w:t>
      </w:r>
      <w:r w:rsidR="00A97D3E">
        <w:t>.</w:t>
      </w:r>
      <w:r w:rsidRPr="00A67996">
        <w:t xml:space="preserve"> в 10-00 час. по московскому времени по адресу: КБР, Урванский район, </w:t>
      </w:r>
      <w:r w:rsidR="00F21AAC">
        <w:t>г.п. Нар</w:t>
      </w:r>
      <w:r w:rsidR="00A97D3E">
        <w:t>ткала</w:t>
      </w:r>
      <w:r w:rsidRPr="00A67996">
        <w:t>, ул.</w:t>
      </w:r>
      <w:r w:rsidR="00B62B99" w:rsidRPr="00A67996">
        <w:t xml:space="preserve"> </w:t>
      </w:r>
      <w:r w:rsidR="00A97D3E">
        <w:t>Ленина, 3</w:t>
      </w:r>
      <w:r w:rsidR="00CA20C7">
        <w:t>7</w:t>
      </w:r>
      <w:r w:rsidR="00A97D3E">
        <w:t xml:space="preserve">, </w:t>
      </w:r>
      <w:r w:rsidR="00CA20C7">
        <w:t>2</w:t>
      </w:r>
      <w:r w:rsidRPr="00A67996">
        <w:t xml:space="preserve"> этаж</w:t>
      </w:r>
      <w:r w:rsidR="00CA20C7">
        <w:t>, малый зал</w:t>
      </w:r>
      <w:r w:rsidRPr="00A67996">
        <w:t>.</w:t>
      </w:r>
    </w:p>
    <w:p w:rsidR="00CA20C7" w:rsidRPr="00A67996" w:rsidRDefault="0025124E" w:rsidP="00CA20C7">
      <w:pPr>
        <w:tabs>
          <w:tab w:val="left" w:pos="3720"/>
        </w:tabs>
        <w:ind w:firstLine="567"/>
        <w:jc w:val="both"/>
      </w:pPr>
      <w:r w:rsidRPr="00A67996">
        <w:t xml:space="preserve">9.Дата, время и место проведения аукциона – </w:t>
      </w:r>
      <w:r w:rsidR="003E0779">
        <w:rPr>
          <w:b/>
        </w:rPr>
        <w:t>05</w:t>
      </w:r>
      <w:r w:rsidR="00CD7F45">
        <w:rPr>
          <w:b/>
        </w:rPr>
        <w:t>.0</w:t>
      </w:r>
      <w:r w:rsidR="008F6B7D">
        <w:rPr>
          <w:b/>
        </w:rPr>
        <w:t>9</w:t>
      </w:r>
      <w:r w:rsidR="003D66D4" w:rsidRPr="00F17BAD">
        <w:rPr>
          <w:b/>
        </w:rPr>
        <w:t>.</w:t>
      </w:r>
      <w:r w:rsidR="00F21AAC" w:rsidRPr="00F17BAD">
        <w:rPr>
          <w:b/>
        </w:rPr>
        <w:t>2017</w:t>
      </w:r>
      <w:r w:rsidRPr="00F17BAD">
        <w:rPr>
          <w:b/>
        </w:rPr>
        <w:t>г</w:t>
      </w:r>
      <w:r w:rsidRPr="00A67996">
        <w:t xml:space="preserve">. 10-00 час. по московскому времени по адресу: КБР, Урванский район, </w:t>
      </w:r>
      <w:r w:rsidR="00F21AAC">
        <w:t>г.п. Нарткала</w:t>
      </w:r>
      <w:r w:rsidRPr="00A67996">
        <w:t>, ул.</w:t>
      </w:r>
      <w:r w:rsidR="00B62B99" w:rsidRPr="00A67996">
        <w:t xml:space="preserve"> </w:t>
      </w:r>
      <w:r w:rsidR="00F21AAC">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CA20C7" w:rsidRPr="00A67996" w:rsidRDefault="0025124E" w:rsidP="00CA20C7">
      <w:pPr>
        <w:tabs>
          <w:tab w:val="left" w:pos="3720"/>
        </w:tabs>
        <w:ind w:firstLine="567"/>
        <w:jc w:val="both"/>
      </w:pPr>
      <w:r w:rsidRPr="00A67996">
        <w:t xml:space="preserve">10.Место и срок подведения итогов аукциона – </w:t>
      </w:r>
      <w:r w:rsidR="003E0779">
        <w:rPr>
          <w:b/>
        </w:rPr>
        <w:t>05</w:t>
      </w:r>
      <w:r w:rsidR="00CD7F45">
        <w:rPr>
          <w:b/>
        </w:rPr>
        <w:t>.0</w:t>
      </w:r>
      <w:r w:rsidR="008F6B7D">
        <w:rPr>
          <w:b/>
        </w:rPr>
        <w:t>9</w:t>
      </w:r>
      <w:r w:rsidR="003D66D4" w:rsidRPr="00F17BAD">
        <w:rPr>
          <w:b/>
        </w:rPr>
        <w:t>.</w:t>
      </w:r>
      <w:r w:rsidR="00F21AAC" w:rsidRPr="00F17BAD">
        <w:rPr>
          <w:b/>
        </w:rPr>
        <w:t>2017</w:t>
      </w:r>
      <w:r w:rsidR="00BA5555" w:rsidRPr="00F17BAD">
        <w:rPr>
          <w:b/>
        </w:rPr>
        <w:t>г</w:t>
      </w:r>
      <w:r w:rsidR="00BA5555">
        <w:t xml:space="preserve">. </w:t>
      </w:r>
      <w:r w:rsidRPr="00A67996">
        <w:t xml:space="preserve">по адресу: КБР, Урванский район, </w:t>
      </w:r>
      <w:r w:rsidR="00A97D3E">
        <w:t>г.п. Нарткала</w:t>
      </w:r>
      <w:r w:rsidRPr="00A67996">
        <w:t>, ул.</w:t>
      </w:r>
      <w:r w:rsidR="00B62B99" w:rsidRPr="00A67996">
        <w:t xml:space="preserve"> </w:t>
      </w:r>
      <w:r w:rsidR="00A97D3E">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25124E" w:rsidRDefault="0025124E" w:rsidP="0025124E">
      <w:pPr>
        <w:tabs>
          <w:tab w:val="left" w:pos="3720"/>
        </w:tabs>
        <w:ind w:firstLine="567"/>
        <w:jc w:val="both"/>
        <w:rPr>
          <w:lang w:val="en-US"/>
        </w:rPr>
      </w:pPr>
      <w:r w:rsidRPr="0025124E">
        <w:t xml:space="preserve">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t xml:space="preserve">                         </w:t>
      </w:r>
      <w:r w:rsidR="0084244D" w:rsidRPr="006A1308">
        <w:t>8</w:t>
      </w:r>
      <w:r w:rsidR="00237A2F">
        <w:t>(86635)41511</w:t>
      </w:r>
      <w:r w:rsidR="0084244D">
        <w:t>.</w:t>
      </w:r>
    </w:p>
    <w:p w:rsidR="00B8394D" w:rsidRPr="00B8394D" w:rsidRDefault="00B8394D" w:rsidP="00B8394D">
      <w:pPr>
        <w:pStyle w:val="1"/>
        <w:tabs>
          <w:tab w:val="num" w:pos="0"/>
        </w:tabs>
        <w:ind w:left="0" w:firstLine="567"/>
        <w:jc w:val="both"/>
        <w:rPr>
          <w:b w:val="0"/>
          <w:sz w:val="24"/>
          <w:szCs w:val="24"/>
        </w:rPr>
      </w:pPr>
      <w:r w:rsidRPr="0025124E">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w:t>
      </w:r>
      <w:r w:rsidRPr="00A62628">
        <w:rPr>
          <w:b w:val="0"/>
          <w:sz w:val="24"/>
          <w:szCs w:val="24"/>
        </w:rPr>
        <w:t xml:space="preserve">течение трех дней со дня принятия решения об отказе в проведении аукциона  на сайтах </w:t>
      </w:r>
      <w:hyperlink r:id="rId7" w:history="1">
        <w:r w:rsidRPr="00A62628">
          <w:rPr>
            <w:rStyle w:val="a6"/>
            <w:b w:val="0"/>
            <w:color w:val="auto"/>
            <w:sz w:val="24"/>
            <w:szCs w:val="24"/>
            <w:u w:val="none"/>
          </w:rPr>
          <w:t>www.torgi.gov.ru</w:t>
        </w:r>
      </w:hyperlink>
      <w:r w:rsidRPr="00A62628">
        <w:rPr>
          <w:b w:val="0"/>
          <w:sz w:val="24"/>
          <w:szCs w:val="24"/>
        </w:rPr>
        <w:t xml:space="preserve">, </w:t>
      </w:r>
      <w:hyperlink r:id="rId8" w:history="1">
        <w:r w:rsidRPr="00A62628">
          <w:rPr>
            <w:rStyle w:val="a6"/>
            <w:b w:val="0"/>
            <w:color w:val="auto"/>
            <w:sz w:val="24"/>
            <w:szCs w:val="24"/>
            <w:u w:val="none"/>
          </w:rPr>
          <w:t>www.ur.adm-kbr.ru</w:t>
        </w:r>
      </w:hyperlink>
      <w:r w:rsidRPr="00A62628">
        <w:rPr>
          <w:b w:val="0"/>
          <w:sz w:val="24"/>
          <w:szCs w:val="24"/>
        </w:rPr>
        <w:t xml:space="preserve">, </w:t>
      </w:r>
      <w:hyperlink r:id="rId9"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urvan</w:t>
        </w:r>
        <w:r w:rsidR="00A62628" w:rsidRPr="00A62628">
          <w:rPr>
            <w:rStyle w:val="a6"/>
            <w:b w:val="0"/>
            <w:color w:val="auto"/>
            <w:sz w:val="24"/>
            <w:szCs w:val="24"/>
            <w:u w:val="none"/>
          </w:rPr>
          <w:t>.</w:t>
        </w:r>
        <w:r w:rsidR="00A62628" w:rsidRPr="00A62628">
          <w:rPr>
            <w:rStyle w:val="a6"/>
            <w:b w:val="0"/>
            <w:color w:val="auto"/>
            <w:sz w:val="24"/>
            <w:szCs w:val="24"/>
            <w:u w:val="none"/>
            <w:lang w:val="en-US"/>
          </w:rPr>
          <w:t>ru</w:t>
        </w:r>
      </w:hyperlink>
      <w:r w:rsidR="00A62628" w:rsidRPr="00A62628">
        <w:rPr>
          <w:b w:val="0"/>
          <w:sz w:val="24"/>
          <w:szCs w:val="24"/>
        </w:rPr>
        <w:t xml:space="preserve">, </w:t>
      </w:r>
      <w:hyperlink r:id="rId10"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.старыйчерек.рф</w:t>
        </w:r>
      </w:hyperlink>
      <w:r w:rsidR="00A62628" w:rsidRPr="00A62628">
        <w:rPr>
          <w:b w:val="0"/>
          <w:sz w:val="24"/>
          <w:szCs w:val="24"/>
        </w:rPr>
        <w:t xml:space="preserve">, </w:t>
      </w:r>
      <w:hyperlink r:id="rId11"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kakhun</w:t>
        </w:r>
        <w:r w:rsidR="00A62628" w:rsidRPr="00A62628">
          <w:rPr>
            <w:rStyle w:val="a6"/>
            <w:b w:val="0"/>
            <w:color w:val="auto"/>
            <w:sz w:val="24"/>
            <w:szCs w:val="24"/>
            <w:u w:val="none"/>
          </w:rPr>
          <w:t>.</w:t>
        </w:r>
        <w:r w:rsidR="00A62628" w:rsidRPr="00A62628">
          <w:rPr>
            <w:rStyle w:val="a6"/>
            <w:b w:val="0"/>
            <w:color w:val="auto"/>
            <w:sz w:val="24"/>
            <w:szCs w:val="24"/>
            <w:u w:val="none"/>
            <w:lang w:val="en-US"/>
          </w:rPr>
          <w:t>ru</w:t>
        </w:r>
      </w:hyperlink>
      <w:r w:rsidR="00A62628" w:rsidRPr="00A62628">
        <w:rPr>
          <w:b w:val="0"/>
          <w:sz w:val="24"/>
          <w:szCs w:val="24"/>
        </w:rPr>
        <w:t xml:space="preserve">, </w:t>
      </w:r>
      <w:hyperlink r:id="rId12"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.псыкод.рф</w:t>
        </w:r>
      </w:hyperlink>
      <w:r w:rsidR="00A62628" w:rsidRPr="00A62628">
        <w:rPr>
          <w:b w:val="0"/>
          <w:sz w:val="24"/>
          <w:szCs w:val="24"/>
        </w:rPr>
        <w:t xml:space="preserve">, </w:t>
      </w:r>
      <w:hyperlink r:id="rId13"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ncherek</w:t>
        </w:r>
        <w:r w:rsidR="00A62628" w:rsidRPr="00A62628">
          <w:rPr>
            <w:rStyle w:val="a6"/>
            <w:b w:val="0"/>
            <w:color w:val="auto"/>
            <w:sz w:val="24"/>
            <w:szCs w:val="24"/>
            <w:u w:val="none"/>
          </w:rPr>
          <w:t>.</w:t>
        </w:r>
        <w:r w:rsidR="00A62628" w:rsidRPr="00A62628">
          <w:rPr>
            <w:rStyle w:val="a6"/>
            <w:b w:val="0"/>
            <w:color w:val="auto"/>
            <w:sz w:val="24"/>
            <w:szCs w:val="24"/>
            <w:u w:val="none"/>
            <w:lang w:val="en-US"/>
          </w:rPr>
          <w:t>ulcraft</w:t>
        </w:r>
        <w:r w:rsidR="00A62628" w:rsidRPr="00A62628">
          <w:rPr>
            <w:rStyle w:val="a6"/>
            <w:b w:val="0"/>
            <w:color w:val="auto"/>
            <w:sz w:val="24"/>
            <w:szCs w:val="24"/>
            <w:u w:val="none"/>
          </w:rPr>
          <w:t>.</w:t>
        </w:r>
        <w:r w:rsidR="00A62628" w:rsidRPr="00A62628">
          <w:rPr>
            <w:rStyle w:val="a6"/>
            <w:b w:val="0"/>
            <w:color w:val="auto"/>
            <w:sz w:val="24"/>
            <w:szCs w:val="24"/>
            <w:u w:val="none"/>
            <w:lang w:val="en-US"/>
          </w:rPr>
          <w:t>com</w:t>
        </w:r>
      </w:hyperlink>
      <w:r w:rsidR="00A62628" w:rsidRPr="00A62628">
        <w:rPr>
          <w:b w:val="0"/>
          <w:sz w:val="24"/>
          <w:szCs w:val="24"/>
        </w:rPr>
        <w:t xml:space="preserve">, </w:t>
      </w:r>
      <w:r w:rsidR="00A62628" w:rsidRPr="00A62628">
        <w:rPr>
          <w:b w:val="0"/>
          <w:sz w:val="24"/>
          <w:szCs w:val="24"/>
          <w:lang w:val="en-US"/>
        </w:rPr>
        <w:t>www</w:t>
      </w:r>
      <w:r w:rsidR="00A62628" w:rsidRPr="00A62628">
        <w:rPr>
          <w:b w:val="0"/>
          <w:sz w:val="24"/>
          <w:szCs w:val="24"/>
        </w:rPr>
        <w:t>.</w:t>
      </w:r>
      <w:proofErr w:type="spellStart"/>
      <w:r w:rsidR="00A62628" w:rsidRPr="00A62628">
        <w:rPr>
          <w:b w:val="0"/>
          <w:sz w:val="24"/>
          <w:szCs w:val="24"/>
          <w:lang w:val="en-US"/>
        </w:rPr>
        <w:t>adm</w:t>
      </w:r>
      <w:proofErr w:type="spellEnd"/>
      <w:r w:rsidR="00A62628" w:rsidRPr="00A62628">
        <w:rPr>
          <w:b w:val="0"/>
          <w:sz w:val="24"/>
          <w:szCs w:val="24"/>
        </w:rPr>
        <w:t>-</w:t>
      </w:r>
      <w:proofErr w:type="spellStart"/>
      <w:r w:rsidR="00A62628" w:rsidRPr="00A62628">
        <w:rPr>
          <w:b w:val="0"/>
          <w:sz w:val="24"/>
          <w:szCs w:val="24"/>
          <w:lang w:val="en-US"/>
        </w:rPr>
        <w:t>morzoh</w:t>
      </w:r>
      <w:proofErr w:type="spellEnd"/>
      <w:r w:rsidR="00A62628" w:rsidRPr="00A62628">
        <w:rPr>
          <w:b w:val="0"/>
          <w:sz w:val="24"/>
          <w:szCs w:val="24"/>
        </w:rPr>
        <w:t>.</w:t>
      </w:r>
      <w:proofErr w:type="spellStart"/>
      <w:r w:rsidR="00A62628" w:rsidRPr="00A62628">
        <w:rPr>
          <w:b w:val="0"/>
          <w:sz w:val="24"/>
          <w:szCs w:val="24"/>
          <w:lang w:val="en-US"/>
        </w:rPr>
        <w:t>ru</w:t>
      </w:r>
      <w:proofErr w:type="spellEnd"/>
      <w:r w:rsidR="00A62628" w:rsidRPr="00A62628">
        <w:rPr>
          <w:b w:val="0"/>
          <w:sz w:val="24"/>
          <w:szCs w:val="24"/>
        </w:rPr>
        <w:t>.</w:t>
      </w:r>
    </w:p>
    <w:p w:rsidR="0025124E" w:rsidRPr="00B8394D" w:rsidRDefault="0025124E" w:rsidP="00AE56C2">
      <w:pPr>
        <w:pStyle w:val="1"/>
        <w:tabs>
          <w:tab w:val="num" w:pos="0"/>
          <w:tab w:val="left" w:pos="3720"/>
        </w:tabs>
        <w:ind w:left="0" w:firstLine="567"/>
        <w:jc w:val="both"/>
        <w:rPr>
          <w:b w:val="0"/>
          <w:color w:val="FF0000"/>
          <w:sz w:val="24"/>
          <w:szCs w:val="24"/>
        </w:rPr>
      </w:pPr>
      <w:r w:rsidRPr="00B8394D">
        <w:rPr>
          <w:b w:val="0"/>
          <w:sz w:val="24"/>
          <w:szCs w:val="24"/>
        </w:rPr>
        <w:t xml:space="preserve">13.С настоящим информационным сообщением и иной информацией по аукциону, можно ознакомиться на сайтах </w:t>
      </w:r>
      <w:hyperlink r:id="rId14" w:history="1">
        <w:r w:rsidR="00B8394D" w:rsidRPr="00B8394D">
          <w:rPr>
            <w:rStyle w:val="a6"/>
            <w:b w:val="0"/>
            <w:color w:val="auto"/>
            <w:sz w:val="24"/>
            <w:szCs w:val="24"/>
            <w:u w:val="none"/>
          </w:rPr>
          <w:t>www.torgi.gov.ru</w:t>
        </w:r>
      </w:hyperlink>
      <w:r w:rsidR="00B8394D" w:rsidRPr="00B8394D">
        <w:rPr>
          <w:b w:val="0"/>
          <w:sz w:val="24"/>
          <w:szCs w:val="24"/>
        </w:rPr>
        <w:t xml:space="preserve">, </w:t>
      </w:r>
      <w:hyperlink r:id="rId15" w:history="1">
        <w:r w:rsidR="00B8394D" w:rsidRPr="00B8394D">
          <w:rPr>
            <w:rStyle w:val="a6"/>
            <w:b w:val="0"/>
            <w:color w:val="auto"/>
            <w:sz w:val="24"/>
            <w:szCs w:val="24"/>
            <w:u w:val="none"/>
          </w:rPr>
          <w:t>www.ur.adm-kbr.ru</w:t>
        </w:r>
      </w:hyperlink>
      <w:r w:rsidR="00B8394D" w:rsidRPr="00B8394D">
        <w:rPr>
          <w:b w:val="0"/>
          <w:sz w:val="24"/>
          <w:szCs w:val="24"/>
        </w:rPr>
        <w:t>,</w:t>
      </w:r>
      <w:r w:rsidR="00BA5555" w:rsidRPr="00BA5555">
        <w:t xml:space="preserve"> </w:t>
      </w:r>
      <w:hyperlink r:id="rId16"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urvan</w:t>
        </w:r>
        <w:r w:rsidR="00A62628" w:rsidRPr="00A62628">
          <w:rPr>
            <w:rStyle w:val="a6"/>
            <w:b w:val="0"/>
            <w:color w:val="auto"/>
            <w:sz w:val="24"/>
            <w:szCs w:val="24"/>
            <w:u w:val="none"/>
          </w:rPr>
          <w:t>.</w:t>
        </w:r>
        <w:r w:rsidR="00A62628" w:rsidRPr="00A62628">
          <w:rPr>
            <w:rStyle w:val="a6"/>
            <w:b w:val="0"/>
            <w:color w:val="auto"/>
            <w:sz w:val="24"/>
            <w:szCs w:val="24"/>
            <w:u w:val="none"/>
            <w:lang w:val="en-US"/>
          </w:rPr>
          <w:t>ru</w:t>
        </w:r>
      </w:hyperlink>
      <w:r w:rsidR="00A62628" w:rsidRPr="00A62628">
        <w:rPr>
          <w:b w:val="0"/>
          <w:sz w:val="24"/>
          <w:szCs w:val="24"/>
        </w:rPr>
        <w:t xml:space="preserve">, </w:t>
      </w:r>
      <w:hyperlink r:id="rId17"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.старыйчерек.рф</w:t>
        </w:r>
      </w:hyperlink>
      <w:r w:rsidR="00A62628" w:rsidRPr="00A62628">
        <w:rPr>
          <w:b w:val="0"/>
          <w:sz w:val="24"/>
          <w:szCs w:val="24"/>
        </w:rPr>
        <w:t xml:space="preserve">, </w:t>
      </w:r>
      <w:hyperlink r:id="rId18"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kakhun</w:t>
        </w:r>
        <w:r w:rsidR="00A62628" w:rsidRPr="00A62628">
          <w:rPr>
            <w:rStyle w:val="a6"/>
            <w:b w:val="0"/>
            <w:color w:val="auto"/>
            <w:sz w:val="24"/>
            <w:szCs w:val="24"/>
            <w:u w:val="none"/>
          </w:rPr>
          <w:t>.</w:t>
        </w:r>
        <w:r w:rsidR="00A62628" w:rsidRPr="00A62628">
          <w:rPr>
            <w:rStyle w:val="a6"/>
            <w:b w:val="0"/>
            <w:color w:val="auto"/>
            <w:sz w:val="24"/>
            <w:szCs w:val="24"/>
            <w:u w:val="none"/>
            <w:lang w:val="en-US"/>
          </w:rPr>
          <w:t>ru</w:t>
        </w:r>
      </w:hyperlink>
      <w:r w:rsidR="00A62628" w:rsidRPr="00A62628">
        <w:rPr>
          <w:b w:val="0"/>
          <w:sz w:val="24"/>
          <w:szCs w:val="24"/>
        </w:rPr>
        <w:t xml:space="preserve">, </w:t>
      </w:r>
      <w:hyperlink r:id="rId19"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.псыкод.рф</w:t>
        </w:r>
      </w:hyperlink>
      <w:r w:rsidR="00A62628" w:rsidRPr="00A62628">
        <w:rPr>
          <w:b w:val="0"/>
          <w:sz w:val="24"/>
          <w:szCs w:val="24"/>
        </w:rPr>
        <w:t xml:space="preserve">, </w:t>
      </w:r>
      <w:hyperlink r:id="rId20" w:history="1">
        <w:r w:rsidR="00A62628" w:rsidRPr="00A62628">
          <w:rPr>
            <w:rStyle w:val="a6"/>
            <w:b w:val="0"/>
            <w:color w:val="auto"/>
            <w:sz w:val="24"/>
            <w:szCs w:val="24"/>
            <w:u w:val="none"/>
            <w:lang w:val="en-US"/>
          </w:rPr>
          <w:t>www</w:t>
        </w:r>
        <w:r w:rsidR="00A62628" w:rsidRPr="00A62628">
          <w:rPr>
            <w:rStyle w:val="a6"/>
            <w:b w:val="0"/>
            <w:color w:val="auto"/>
            <w:sz w:val="24"/>
            <w:szCs w:val="24"/>
            <w:u w:val="none"/>
          </w:rPr>
          <w:t>.</w:t>
        </w:r>
        <w:r w:rsidR="00A62628" w:rsidRPr="00A62628">
          <w:rPr>
            <w:rStyle w:val="a6"/>
            <w:b w:val="0"/>
            <w:color w:val="auto"/>
            <w:sz w:val="24"/>
            <w:szCs w:val="24"/>
            <w:u w:val="none"/>
            <w:lang w:val="en-US"/>
          </w:rPr>
          <w:t>adm</w:t>
        </w:r>
        <w:r w:rsidR="00A62628" w:rsidRPr="00A62628">
          <w:rPr>
            <w:rStyle w:val="a6"/>
            <w:b w:val="0"/>
            <w:color w:val="auto"/>
            <w:sz w:val="24"/>
            <w:szCs w:val="24"/>
            <w:u w:val="none"/>
          </w:rPr>
          <w:t>-</w:t>
        </w:r>
        <w:r w:rsidR="00A62628" w:rsidRPr="00A62628">
          <w:rPr>
            <w:rStyle w:val="a6"/>
            <w:b w:val="0"/>
            <w:color w:val="auto"/>
            <w:sz w:val="24"/>
            <w:szCs w:val="24"/>
            <w:u w:val="none"/>
            <w:lang w:val="en-US"/>
          </w:rPr>
          <w:t>ncherek</w:t>
        </w:r>
        <w:r w:rsidR="00A62628" w:rsidRPr="00A62628">
          <w:rPr>
            <w:rStyle w:val="a6"/>
            <w:b w:val="0"/>
            <w:color w:val="auto"/>
            <w:sz w:val="24"/>
            <w:szCs w:val="24"/>
            <w:u w:val="none"/>
          </w:rPr>
          <w:t>.</w:t>
        </w:r>
        <w:r w:rsidR="00A62628" w:rsidRPr="00A62628">
          <w:rPr>
            <w:rStyle w:val="a6"/>
            <w:b w:val="0"/>
            <w:color w:val="auto"/>
            <w:sz w:val="24"/>
            <w:szCs w:val="24"/>
            <w:u w:val="none"/>
            <w:lang w:val="en-US"/>
          </w:rPr>
          <w:t>ulcraft</w:t>
        </w:r>
        <w:r w:rsidR="00A62628" w:rsidRPr="00A62628">
          <w:rPr>
            <w:rStyle w:val="a6"/>
            <w:b w:val="0"/>
            <w:color w:val="auto"/>
            <w:sz w:val="24"/>
            <w:szCs w:val="24"/>
            <w:u w:val="none"/>
          </w:rPr>
          <w:t>.</w:t>
        </w:r>
        <w:r w:rsidR="00A62628" w:rsidRPr="00A62628">
          <w:rPr>
            <w:rStyle w:val="a6"/>
            <w:b w:val="0"/>
            <w:color w:val="auto"/>
            <w:sz w:val="24"/>
            <w:szCs w:val="24"/>
            <w:u w:val="none"/>
            <w:lang w:val="en-US"/>
          </w:rPr>
          <w:t>com</w:t>
        </w:r>
      </w:hyperlink>
      <w:r w:rsidR="00A62628" w:rsidRPr="00A62628">
        <w:rPr>
          <w:b w:val="0"/>
          <w:sz w:val="24"/>
          <w:szCs w:val="24"/>
        </w:rPr>
        <w:t xml:space="preserve">, </w:t>
      </w:r>
      <w:r w:rsidR="00A62628" w:rsidRPr="00A62628">
        <w:rPr>
          <w:b w:val="0"/>
          <w:sz w:val="24"/>
          <w:szCs w:val="24"/>
          <w:lang w:val="en-US"/>
        </w:rPr>
        <w:t>www</w:t>
      </w:r>
      <w:r w:rsidR="00A62628" w:rsidRPr="00A62628">
        <w:rPr>
          <w:b w:val="0"/>
          <w:sz w:val="24"/>
          <w:szCs w:val="24"/>
        </w:rPr>
        <w:t>.</w:t>
      </w:r>
      <w:r w:rsidR="00A62628" w:rsidRPr="00A62628">
        <w:rPr>
          <w:b w:val="0"/>
          <w:sz w:val="24"/>
          <w:szCs w:val="24"/>
          <w:lang w:val="en-US"/>
        </w:rPr>
        <w:t>adm</w:t>
      </w:r>
      <w:r w:rsidR="00A62628" w:rsidRPr="00A62628">
        <w:rPr>
          <w:b w:val="0"/>
          <w:sz w:val="24"/>
          <w:szCs w:val="24"/>
        </w:rPr>
        <w:t>-</w:t>
      </w:r>
      <w:r w:rsidR="00A62628" w:rsidRPr="00A62628">
        <w:rPr>
          <w:b w:val="0"/>
          <w:sz w:val="24"/>
          <w:szCs w:val="24"/>
          <w:lang w:val="en-US"/>
        </w:rPr>
        <w:t>morzoh</w:t>
      </w:r>
      <w:r w:rsidR="00A62628" w:rsidRPr="00A62628">
        <w:rPr>
          <w:b w:val="0"/>
          <w:sz w:val="24"/>
          <w:szCs w:val="24"/>
        </w:rPr>
        <w:t>.</w:t>
      </w:r>
      <w:r w:rsidR="00A62628" w:rsidRPr="00A62628">
        <w:rPr>
          <w:b w:val="0"/>
          <w:sz w:val="24"/>
          <w:szCs w:val="24"/>
          <w:lang w:val="en-US"/>
        </w:rPr>
        <w:t>ru</w:t>
      </w:r>
      <w:r w:rsidR="00A62628" w:rsidRPr="00A62628">
        <w:rPr>
          <w:b w:val="0"/>
          <w:sz w:val="24"/>
          <w:szCs w:val="24"/>
        </w:rPr>
        <w:t>.</w:t>
      </w:r>
      <w:r w:rsidR="00D90859" w:rsidRPr="00D90859">
        <w:rPr>
          <w:sz w:val="24"/>
          <w:szCs w:val="24"/>
        </w:rPr>
        <w:t xml:space="preserve"> </w:t>
      </w:r>
      <w:r w:rsidRPr="00B8394D">
        <w:rPr>
          <w:b w:val="0"/>
          <w:sz w:val="24"/>
          <w:szCs w:val="24"/>
        </w:rPr>
        <w:t xml:space="preserve">и по адресу: </w:t>
      </w:r>
      <w:r w:rsidR="00AE56C2" w:rsidRPr="00B8394D">
        <w:rPr>
          <w:b w:val="0"/>
          <w:sz w:val="24"/>
          <w:szCs w:val="24"/>
        </w:rPr>
        <w:t xml:space="preserve">КБР, </w:t>
      </w:r>
      <w:proofErr w:type="spellStart"/>
      <w:r w:rsidR="00AE56C2" w:rsidRPr="00B8394D">
        <w:rPr>
          <w:b w:val="0"/>
          <w:sz w:val="24"/>
          <w:szCs w:val="24"/>
        </w:rPr>
        <w:t>Урванский</w:t>
      </w:r>
      <w:proofErr w:type="spellEnd"/>
      <w:r w:rsidR="00AE56C2" w:rsidRPr="00B8394D">
        <w:rPr>
          <w:b w:val="0"/>
          <w:sz w:val="24"/>
          <w:szCs w:val="24"/>
        </w:rPr>
        <w:t xml:space="preserve"> район, </w:t>
      </w:r>
      <w:proofErr w:type="spellStart"/>
      <w:r w:rsidR="004033BA" w:rsidRPr="00B8394D">
        <w:rPr>
          <w:b w:val="0"/>
          <w:sz w:val="24"/>
          <w:szCs w:val="24"/>
        </w:rPr>
        <w:t>г.п</w:t>
      </w:r>
      <w:proofErr w:type="spellEnd"/>
      <w:r w:rsidR="004033BA" w:rsidRPr="00B8394D">
        <w:rPr>
          <w:b w:val="0"/>
          <w:sz w:val="24"/>
          <w:szCs w:val="24"/>
        </w:rPr>
        <w:t>. Нарткала</w:t>
      </w:r>
      <w:r w:rsidR="00AE56C2" w:rsidRPr="00B8394D">
        <w:rPr>
          <w:b w:val="0"/>
          <w:sz w:val="24"/>
          <w:szCs w:val="24"/>
        </w:rPr>
        <w:t>, ул.</w:t>
      </w:r>
      <w:r w:rsidR="000738C1" w:rsidRPr="00B8394D">
        <w:rPr>
          <w:b w:val="0"/>
          <w:sz w:val="24"/>
          <w:szCs w:val="24"/>
        </w:rPr>
        <w:t xml:space="preserve"> </w:t>
      </w:r>
      <w:r w:rsidR="004033BA" w:rsidRPr="00B8394D">
        <w:rPr>
          <w:b w:val="0"/>
          <w:sz w:val="24"/>
          <w:szCs w:val="24"/>
        </w:rPr>
        <w:t>Ленина</w:t>
      </w:r>
      <w:r w:rsidR="00AE56C2" w:rsidRPr="00B8394D">
        <w:rPr>
          <w:b w:val="0"/>
          <w:sz w:val="24"/>
          <w:szCs w:val="24"/>
        </w:rPr>
        <w:t>,</w:t>
      </w:r>
      <w:r w:rsidR="004033BA" w:rsidRPr="00B8394D">
        <w:rPr>
          <w:b w:val="0"/>
          <w:sz w:val="24"/>
          <w:szCs w:val="24"/>
        </w:rPr>
        <w:t>35, 3</w:t>
      </w:r>
      <w:r w:rsidR="003F001A" w:rsidRPr="00B8394D">
        <w:rPr>
          <w:b w:val="0"/>
          <w:sz w:val="24"/>
          <w:szCs w:val="24"/>
        </w:rPr>
        <w:t xml:space="preserve"> этаж,</w:t>
      </w:r>
      <w:r w:rsidRPr="00B8394D">
        <w:rPr>
          <w:b w:val="0"/>
          <w:sz w:val="24"/>
          <w:szCs w:val="24"/>
        </w:rPr>
        <w:t xml:space="preserve"> </w:t>
      </w:r>
      <w:r w:rsidR="006A1308" w:rsidRPr="00B8394D">
        <w:rPr>
          <w:b w:val="0"/>
          <w:sz w:val="24"/>
          <w:szCs w:val="24"/>
        </w:rPr>
        <w:t xml:space="preserve">тел. </w:t>
      </w:r>
      <w:r w:rsidR="00237A2F">
        <w:rPr>
          <w:b w:val="0"/>
          <w:sz w:val="24"/>
          <w:szCs w:val="24"/>
        </w:rPr>
        <w:t>8(86635)41511</w:t>
      </w:r>
      <w:r w:rsidR="006A1308" w:rsidRPr="00B8394D">
        <w:rPr>
          <w:b w:val="0"/>
          <w:sz w:val="24"/>
          <w:szCs w:val="24"/>
        </w:rPr>
        <w:t xml:space="preserve">. Контактное лицо: </w:t>
      </w:r>
      <w:proofErr w:type="spellStart"/>
      <w:r w:rsidR="006A1308" w:rsidRPr="00B8394D">
        <w:rPr>
          <w:b w:val="0"/>
          <w:sz w:val="24"/>
          <w:szCs w:val="24"/>
        </w:rPr>
        <w:t>Загаштоков</w:t>
      </w:r>
      <w:proofErr w:type="spellEnd"/>
      <w:r w:rsidR="006A1308" w:rsidRPr="00B8394D">
        <w:rPr>
          <w:b w:val="0"/>
          <w:sz w:val="24"/>
          <w:szCs w:val="24"/>
        </w:rPr>
        <w:t xml:space="preserve"> </w:t>
      </w:r>
      <w:proofErr w:type="spellStart"/>
      <w:r w:rsidR="006A1308" w:rsidRPr="00B8394D">
        <w:rPr>
          <w:b w:val="0"/>
          <w:sz w:val="24"/>
          <w:szCs w:val="24"/>
        </w:rPr>
        <w:t>Джабраил</w:t>
      </w:r>
      <w:proofErr w:type="spellEnd"/>
      <w:r w:rsidR="006A1308" w:rsidRPr="00B8394D">
        <w:rPr>
          <w:b w:val="0"/>
          <w:sz w:val="24"/>
          <w:szCs w:val="24"/>
        </w:rPr>
        <w:t xml:space="preserve"> Юрьевич.</w:t>
      </w:r>
    </w:p>
    <w:p w:rsidR="0025124E" w:rsidRPr="004033BA" w:rsidRDefault="0025124E" w:rsidP="0025124E">
      <w:pPr>
        <w:tabs>
          <w:tab w:val="left" w:pos="708"/>
          <w:tab w:val="left" w:pos="6230"/>
        </w:tabs>
        <w:jc w:val="center"/>
        <w:rPr>
          <w:color w:val="FF0000"/>
        </w:rPr>
      </w:pPr>
    </w:p>
    <w:p w:rsidR="000B5354" w:rsidRDefault="00451672" w:rsidP="001810C2">
      <w:pPr>
        <w:tabs>
          <w:tab w:val="left" w:pos="720"/>
          <w:tab w:val="left" w:pos="3725"/>
          <w:tab w:val="left" w:pos="6230"/>
        </w:tabs>
      </w:pPr>
      <w:r>
        <w:lastRenderedPageBreak/>
        <w:tab/>
      </w:r>
      <w:r>
        <w:tab/>
      </w:r>
    </w:p>
    <w:p w:rsidR="00627920" w:rsidRDefault="0025124E" w:rsidP="000B5354">
      <w:pPr>
        <w:tabs>
          <w:tab w:val="left" w:pos="720"/>
          <w:tab w:val="left" w:pos="3725"/>
          <w:tab w:val="left" w:pos="6230"/>
        </w:tabs>
        <w:jc w:val="center"/>
        <w:rPr>
          <w:b/>
        </w:rPr>
      </w:pPr>
      <w:r w:rsidRPr="0025124E">
        <w:rPr>
          <w:b/>
        </w:rPr>
        <w:t>II. Сведения о предмете аукциона</w:t>
      </w:r>
    </w:p>
    <w:p w:rsidR="00627920" w:rsidRDefault="00627920" w:rsidP="000224C5">
      <w:pPr>
        <w:tabs>
          <w:tab w:val="left" w:pos="720"/>
        </w:tabs>
        <w:ind w:firstLine="567"/>
        <w:jc w:val="center"/>
        <w:rPr>
          <w:b/>
        </w:rPr>
      </w:pPr>
    </w:p>
    <w:p w:rsidR="00760AC8" w:rsidRPr="000224C5" w:rsidRDefault="001810C2" w:rsidP="00760AC8">
      <w:pPr>
        <w:tabs>
          <w:tab w:val="left" w:pos="720"/>
        </w:tabs>
        <w:ind w:firstLine="567"/>
        <w:jc w:val="center"/>
        <w:rPr>
          <w:b/>
        </w:rPr>
      </w:pPr>
      <w:r>
        <w:rPr>
          <w:b/>
        </w:rPr>
        <w:t>ЛОТ 1</w:t>
      </w:r>
    </w:p>
    <w:p w:rsidR="00760AC8" w:rsidRPr="0025124E" w:rsidRDefault="00760AC8" w:rsidP="00760AC8">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sidR="00E84B4D">
        <w:rPr>
          <w:b/>
        </w:rPr>
        <w:t>Старый Черек</w:t>
      </w:r>
      <w:r w:rsidRPr="0025124E">
        <w:t>, за чертой населенн</w:t>
      </w:r>
      <w:r>
        <w:t xml:space="preserve">ого пункта, общей площадью </w:t>
      </w:r>
      <w:r w:rsidR="00E84B4D">
        <w:rPr>
          <w:b/>
        </w:rPr>
        <w:t>21 757</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E84B4D">
        <w:rPr>
          <w:b/>
        </w:rPr>
        <w:t>35</w:t>
      </w:r>
      <w:r w:rsidRPr="00F17BAD">
        <w:rPr>
          <w:b/>
        </w:rPr>
        <w:t>00000:</w:t>
      </w:r>
      <w:r w:rsidR="00E84B4D">
        <w:rPr>
          <w:b/>
        </w:rPr>
        <w:t>457</w:t>
      </w:r>
      <w:r>
        <w:t xml:space="preserve">, </w:t>
      </w:r>
      <w:r w:rsidRPr="0025124E">
        <w:t xml:space="preserve">разрешенное использование </w:t>
      </w:r>
      <w:r w:rsidRPr="00237A2F">
        <w:t xml:space="preserve">– </w:t>
      </w:r>
      <w:r>
        <w:t>сельскохозяйственное использование (</w:t>
      </w:r>
      <w:r w:rsidR="00E84B4D">
        <w:rPr>
          <w:b/>
        </w:rPr>
        <w:t>растениеводство</w:t>
      </w:r>
      <w:r>
        <w:t>)</w:t>
      </w:r>
      <w:r w:rsidRPr="00237A2F">
        <w:rPr>
          <w:bCs/>
        </w:rPr>
        <w:t>,</w:t>
      </w:r>
      <w:r>
        <w:rPr>
          <w:bCs/>
          <w:iCs/>
        </w:rPr>
        <w:t xml:space="preserve"> </w:t>
      </w:r>
      <w:r w:rsidRPr="0025124E">
        <w:rPr>
          <w:bCs/>
          <w:iCs/>
        </w:rPr>
        <w:t xml:space="preserve">срок аренды – </w:t>
      </w:r>
      <w:r w:rsidR="00E84B4D">
        <w:rPr>
          <w:b/>
          <w:bCs/>
          <w:iCs/>
        </w:rPr>
        <w:t>7</w:t>
      </w:r>
      <w:r w:rsidRPr="00F17BAD">
        <w:rPr>
          <w:b/>
          <w:bCs/>
          <w:iCs/>
        </w:rPr>
        <w:t xml:space="preserve"> лет</w:t>
      </w:r>
      <w:r w:rsidRPr="0025124E">
        <w:rPr>
          <w:bCs/>
          <w:iCs/>
        </w:rPr>
        <w:t>.</w:t>
      </w:r>
    </w:p>
    <w:p w:rsidR="00760AC8" w:rsidRPr="00A236E1" w:rsidRDefault="00760AC8" w:rsidP="00760AC8">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sidR="00E84B4D">
        <w:rPr>
          <w:b/>
          <w:bCs/>
          <w:iCs/>
        </w:rPr>
        <w:t>8 353</w:t>
      </w:r>
      <w:r w:rsidRPr="0025124E">
        <w:rPr>
          <w:bCs/>
          <w:iCs/>
        </w:rPr>
        <w:t xml:space="preserve"> (</w:t>
      </w:r>
      <w:r w:rsidR="00E84B4D">
        <w:rPr>
          <w:bCs/>
          <w:iCs/>
        </w:rPr>
        <w:t>Восемь тысяч триста пятьдесят три) рубля</w:t>
      </w:r>
      <w:r w:rsidRPr="0025124E">
        <w:t xml:space="preserve"> (без у</w:t>
      </w:r>
      <w:r w:rsidRPr="00A236E1">
        <w:t>чета НДС)</w:t>
      </w:r>
      <w:r w:rsidRPr="00A236E1">
        <w:rPr>
          <w:bCs/>
          <w:iCs/>
        </w:rPr>
        <w:t>.</w:t>
      </w:r>
    </w:p>
    <w:p w:rsidR="00760AC8" w:rsidRPr="00A236E1" w:rsidRDefault="00760AC8" w:rsidP="00760AC8">
      <w:pPr>
        <w:pStyle w:val="af4"/>
        <w:spacing w:after="0"/>
        <w:ind w:firstLine="567"/>
        <w:rPr>
          <w:bCs/>
          <w:iCs/>
        </w:rPr>
      </w:pPr>
      <w:r w:rsidRPr="00A236E1">
        <w:rPr>
          <w:bCs/>
          <w:iCs/>
        </w:rPr>
        <w:tab/>
        <w:t xml:space="preserve">Шаг аукциона –   3% от начальной цены, т.е. </w:t>
      </w:r>
      <w:r w:rsidR="00E84B4D">
        <w:rPr>
          <w:b/>
          <w:bCs/>
          <w:iCs/>
        </w:rPr>
        <w:t>251</w:t>
      </w:r>
      <w:r>
        <w:rPr>
          <w:bCs/>
          <w:iCs/>
        </w:rPr>
        <w:t xml:space="preserve"> </w:t>
      </w:r>
      <w:r w:rsidRPr="00A236E1">
        <w:rPr>
          <w:bCs/>
          <w:iCs/>
        </w:rPr>
        <w:t>руб.</w:t>
      </w:r>
    </w:p>
    <w:p w:rsidR="00760AC8" w:rsidRPr="00A236E1" w:rsidRDefault="00760AC8" w:rsidP="00760AC8">
      <w:pPr>
        <w:pStyle w:val="af4"/>
        <w:spacing w:after="0"/>
        <w:ind w:firstLine="567"/>
        <w:rPr>
          <w:bCs/>
          <w:iCs/>
        </w:rPr>
      </w:pPr>
      <w:r w:rsidRPr="00A236E1">
        <w:rPr>
          <w:bCs/>
          <w:iCs/>
        </w:rPr>
        <w:tab/>
        <w:t xml:space="preserve">Размер задатка – 100% от начальной цены,  т.е. </w:t>
      </w:r>
      <w:r w:rsidR="00E84B4D">
        <w:rPr>
          <w:b/>
          <w:bCs/>
          <w:iCs/>
        </w:rPr>
        <w:t>8 353</w:t>
      </w:r>
      <w:r w:rsidRPr="00A236E1">
        <w:rPr>
          <w:bCs/>
          <w:iCs/>
        </w:rPr>
        <w:t xml:space="preserve"> руб.</w:t>
      </w:r>
    </w:p>
    <w:p w:rsidR="00760AC8" w:rsidRPr="0025124E" w:rsidRDefault="00760AC8" w:rsidP="00760AC8">
      <w:pPr>
        <w:ind w:firstLine="567"/>
        <w:jc w:val="both"/>
        <w:rPr>
          <w:bCs/>
        </w:rPr>
      </w:pPr>
      <w:r w:rsidRPr="0025124E">
        <w:rPr>
          <w:bCs/>
          <w:iCs/>
        </w:rPr>
        <w:tab/>
        <w:t>3.</w:t>
      </w:r>
      <w:r w:rsidRPr="0025124E">
        <w:t xml:space="preserve"> Обременения земельного участка отсутствуют.</w:t>
      </w:r>
    </w:p>
    <w:p w:rsidR="00760AC8" w:rsidRPr="0025124E" w:rsidRDefault="00760AC8" w:rsidP="00760AC8">
      <w:pPr>
        <w:tabs>
          <w:tab w:val="left" w:pos="0"/>
        </w:tabs>
        <w:ind w:firstLine="567"/>
        <w:jc w:val="both"/>
      </w:pPr>
      <w:r w:rsidRPr="0025124E">
        <w:tab/>
        <w:t>4.Границы земельного участка описаны в кадастровом паспорте земельного участка.</w:t>
      </w:r>
    </w:p>
    <w:p w:rsidR="00760AC8" w:rsidRDefault="00760AC8" w:rsidP="00760AC8">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760AC8" w:rsidRDefault="00760AC8" w:rsidP="000224C5">
      <w:pPr>
        <w:tabs>
          <w:tab w:val="left" w:pos="720"/>
        </w:tabs>
        <w:ind w:firstLine="567"/>
        <w:jc w:val="center"/>
        <w:rPr>
          <w:b/>
        </w:rPr>
      </w:pPr>
    </w:p>
    <w:p w:rsidR="000224C5" w:rsidRPr="000224C5" w:rsidRDefault="001810C2" w:rsidP="000224C5">
      <w:pPr>
        <w:tabs>
          <w:tab w:val="left" w:pos="720"/>
        </w:tabs>
        <w:ind w:firstLine="567"/>
        <w:jc w:val="center"/>
        <w:rPr>
          <w:b/>
        </w:rPr>
      </w:pPr>
      <w:r>
        <w:rPr>
          <w:b/>
        </w:rPr>
        <w:t xml:space="preserve">ЛОТ </w:t>
      </w:r>
      <w:r w:rsidR="00372BC4">
        <w:rPr>
          <w:b/>
        </w:rPr>
        <w:t>2</w:t>
      </w:r>
    </w:p>
    <w:p w:rsidR="000224C5" w:rsidRPr="0025124E" w:rsidRDefault="000224C5" w:rsidP="000224C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расположенного по адресу: КБР, Урванский район, с.</w:t>
      </w:r>
      <w:r>
        <w:t xml:space="preserve">п. </w:t>
      </w:r>
      <w:proofErr w:type="spellStart"/>
      <w:r w:rsidR="00E84B4D">
        <w:rPr>
          <w:b/>
        </w:rPr>
        <w:t>Кахун</w:t>
      </w:r>
      <w:proofErr w:type="spellEnd"/>
      <w:r w:rsidRPr="0025124E">
        <w:t>, за чертой населенн</w:t>
      </w:r>
      <w:r>
        <w:t xml:space="preserve">ого пункта, общей площадью </w:t>
      </w:r>
      <w:r w:rsidR="00E84B4D">
        <w:rPr>
          <w:b/>
        </w:rPr>
        <w:t>50 079</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E84B4D">
        <w:rPr>
          <w:b/>
        </w:rPr>
        <w:t>2</w:t>
      </w:r>
      <w:r w:rsidR="00372BC4">
        <w:rPr>
          <w:b/>
        </w:rPr>
        <w:t>4</w:t>
      </w:r>
      <w:r w:rsidRPr="00F17BAD">
        <w:rPr>
          <w:b/>
        </w:rPr>
        <w:t>00000:</w:t>
      </w:r>
      <w:r w:rsidR="00E84B4D">
        <w:rPr>
          <w:b/>
        </w:rPr>
        <w:t>839</w:t>
      </w:r>
      <w:r>
        <w:t xml:space="preserve">, </w:t>
      </w:r>
      <w:r w:rsidRPr="0025124E">
        <w:t xml:space="preserve">разрешенное использование </w:t>
      </w:r>
      <w:r w:rsidRPr="00237A2F">
        <w:t xml:space="preserve">– </w:t>
      </w:r>
      <w:r>
        <w:t>сельскохозяйственное использование (</w:t>
      </w:r>
      <w:r w:rsidR="00E84B4D">
        <w:rPr>
          <w:b/>
        </w:rPr>
        <w:t>садоводство</w:t>
      </w:r>
      <w:r>
        <w:t>)</w:t>
      </w:r>
      <w:r w:rsidRPr="00237A2F">
        <w:rPr>
          <w:bCs/>
        </w:rPr>
        <w:t>,</w:t>
      </w:r>
      <w:r>
        <w:rPr>
          <w:bCs/>
          <w:iCs/>
        </w:rPr>
        <w:t xml:space="preserve"> </w:t>
      </w:r>
      <w:r w:rsidRPr="0025124E">
        <w:rPr>
          <w:bCs/>
          <w:iCs/>
        </w:rPr>
        <w:t xml:space="preserve">срок аренды – </w:t>
      </w:r>
      <w:r w:rsidR="00E84B4D">
        <w:rPr>
          <w:bCs/>
          <w:iCs/>
        </w:rPr>
        <w:t>2</w:t>
      </w:r>
      <w:r>
        <w:rPr>
          <w:b/>
          <w:bCs/>
          <w:iCs/>
        </w:rPr>
        <w:t>5</w:t>
      </w:r>
      <w:r w:rsidRPr="00F17BAD">
        <w:rPr>
          <w:b/>
          <w:bCs/>
          <w:iCs/>
        </w:rPr>
        <w:t xml:space="preserve"> лет</w:t>
      </w:r>
      <w:r w:rsidRPr="0025124E">
        <w:rPr>
          <w:bCs/>
          <w:iCs/>
        </w:rPr>
        <w:t>.</w:t>
      </w:r>
    </w:p>
    <w:p w:rsidR="000224C5" w:rsidRPr="00A236E1" w:rsidRDefault="000224C5" w:rsidP="000224C5">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2</w:t>
      </w:r>
      <w:r w:rsidR="00E84B4D">
        <w:rPr>
          <w:b/>
          <w:bCs/>
          <w:iCs/>
        </w:rPr>
        <w:t>4 930</w:t>
      </w:r>
      <w:r w:rsidRPr="0025124E">
        <w:rPr>
          <w:bCs/>
          <w:iCs/>
        </w:rPr>
        <w:t xml:space="preserve"> (</w:t>
      </w:r>
      <w:r w:rsidR="005D6DA6">
        <w:rPr>
          <w:bCs/>
          <w:iCs/>
        </w:rPr>
        <w:t xml:space="preserve">Двадцать </w:t>
      </w:r>
      <w:r w:rsidR="00E84B4D">
        <w:rPr>
          <w:bCs/>
          <w:iCs/>
        </w:rPr>
        <w:t>четыре тысячи девятьсот тридцать) рублей</w:t>
      </w:r>
      <w:r w:rsidRPr="0025124E">
        <w:t xml:space="preserve"> (без у</w:t>
      </w:r>
      <w:r w:rsidRPr="00A236E1">
        <w:t>чета НДС)</w:t>
      </w:r>
      <w:r w:rsidRPr="00A236E1">
        <w:rPr>
          <w:bCs/>
          <w:iCs/>
        </w:rPr>
        <w:t>.</w:t>
      </w:r>
    </w:p>
    <w:p w:rsidR="000224C5" w:rsidRPr="00A236E1" w:rsidRDefault="000224C5" w:rsidP="000224C5">
      <w:pPr>
        <w:pStyle w:val="af4"/>
        <w:spacing w:after="0"/>
        <w:ind w:firstLine="567"/>
        <w:rPr>
          <w:bCs/>
          <w:iCs/>
        </w:rPr>
      </w:pPr>
      <w:r w:rsidRPr="00A236E1">
        <w:rPr>
          <w:bCs/>
          <w:iCs/>
        </w:rPr>
        <w:tab/>
        <w:t xml:space="preserve">Шаг аукциона –   3% от начальной цены, т.е. </w:t>
      </w:r>
      <w:r w:rsidR="007B6436">
        <w:rPr>
          <w:b/>
          <w:bCs/>
          <w:iCs/>
        </w:rPr>
        <w:t>748</w:t>
      </w:r>
      <w:r>
        <w:rPr>
          <w:bCs/>
          <w:iCs/>
        </w:rPr>
        <w:t xml:space="preserve"> </w:t>
      </w:r>
      <w:r w:rsidRPr="00A236E1">
        <w:rPr>
          <w:bCs/>
          <w:iCs/>
        </w:rPr>
        <w:t>руб.</w:t>
      </w:r>
    </w:p>
    <w:p w:rsidR="000224C5" w:rsidRPr="00A236E1" w:rsidRDefault="000224C5" w:rsidP="000224C5">
      <w:pPr>
        <w:pStyle w:val="af4"/>
        <w:spacing w:after="0"/>
        <w:ind w:firstLine="567"/>
        <w:rPr>
          <w:bCs/>
          <w:iCs/>
        </w:rPr>
      </w:pPr>
      <w:r w:rsidRPr="00A236E1">
        <w:rPr>
          <w:bCs/>
          <w:iCs/>
        </w:rPr>
        <w:tab/>
        <w:t xml:space="preserve">Размер задатка – 100% от начальной цены,  т.е. </w:t>
      </w:r>
      <w:r w:rsidR="005D6DA6">
        <w:rPr>
          <w:b/>
          <w:bCs/>
          <w:iCs/>
        </w:rPr>
        <w:t>2</w:t>
      </w:r>
      <w:r w:rsidR="007B6436">
        <w:rPr>
          <w:b/>
          <w:bCs/>
          <w:iCs/>
        </w:rPr>
        <w:t>4 930</w:t>
      </w:r>
      <w:r w:rsidRPr="00A236E1">
        <w:rPr>
          <w:bCs/>
          <w:iCs/>
        </w:rPr>
        <w:t xml:space="preserve"> руб.</w:t>
      </w:r>
    </w:p>
    <w:p w:rsidR="000224C5" w:rsidRPr="0025124E" w:rsidRDefault="000224C5" w:rsidP="000224C5">
      <w:pPr>
        <w:ind w:firstLine="567"/>
        <w:jc w:val="both"/>
        <w:rPr>
          <w:bCs/>
        </w:rPr>
      </w:pPr>
      <w:r w:rsidRPr="0025124E">
        <w:rPr>
          <w:bCs/>
          <w:iCs/>
        </w:rPr>
        <w:tab/>
        <w:t>3.</w:t>
      </w:r>
      <w:r w:rsidRPr="0025124E">
        <w:t xml:space="preserve"> Обременения земельного участка отсутствуют.</w:t>
      </w:r>
    </w:p>
    <w:p w:rsidR="000224C5" w:rsidRPr="0025124E" w:rsidRDefault="000224C5" w:rsidP="000224C5">
      <w:pPr>
        <w:tabs>
          <w:tab w:val="left" w:pos="0"/>
        </w:tabs>
        <w:ind w:firstLine="567"/>
        <w:jc w:val="both"/>
      </w:pPr>
      <w:r w:rsidRPr="0025124E">
        <w:tab/>
        <w:t>4.Границы земельного участка описаны в кадастровом паспорте земельного участка.</w:t>
      </w:r>
    </w:p>
    <w:p w:rsidR="00F761C4" w:rsidRDefault="000224C5" w:rsidP="005D6DA6">
      <w:pPr>
        <w:ind w:firstLine="567"/>
        <w:jc w:val="both"/>
      </w:pPr>
      <w:r w:rsidRPr="0025124E">
        <w:tab/>
        <w:t xml:space="preserve">5.С иными сведениями об аукционе можно ознакомиться по адресу: КБР, Урванский район, </w:t>
      </w:r>
      <w:r>
        <w:t>г.п.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372BC4" w:rsidRPr="000224C5" w:rsidRDefault="00372BC4" w:rsidP="00372BC4">
      <w:pPr>
        <w:tabs>
          <w:tab w:val="left" w:pos="720"/>
        </w:tabs>
        <w:ind w:firstLine="567"/>
        <w:jc w:val="center"/>
        <w:rPr>
          <w:b/>
        </w:rPr>
      </w:pPr>
      <w:r>
        <w:rPr>
          <w:b/>
        </w:rPr>
        <w:t>ЛОТ 3</w:t>
      </w:r>
    </w:p>
    <w:p w:rsidR="00372BC4" w:rsidRPr="0025124E" w:rsidRDefault="00372BC4" w:rsidP="00372BC4">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proofErr w:type="spellStart"/>
      <w:r w:rsidR="007B6436">
        <w:rPr>
          <w:b/>
        </w:rPr>
        <w:t>Псыкод</w:t>
      </w:r>
      <w:proofErr w:type="spellEnd"/>
      <w:r w:rsidRPr="0025124E">
        <w:t>, за чертой населенн</w:t>
      </w:r>
      <w:r>
        <w:t xml:space="preserve">ого пункта, общей площадью </w:t>
      </w:r>
      <w:r w:rsidR="007B6436">
        <w:rPr>
          <w:b/>
        </w:rPr>
        <w:t>144 876</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7B6436">
        <w:rPr>
          <w:b/>
        </w:rPr>
        <w:t>24</w:t>
      </w:r>
      <w:r w:rsidRPr="00F17BAD">
        <w:rPr>
          <w:b/>
        </w:rPr>
        <w:t>00000:</w:t>
      </w:r>
      <w:r w:rsidR="007B6436">
        <w:rPr>
          <w:b/>
        </w:rPr>
        <w:t>586</w:t>
      </w:r>
      <w:r>
        <w:t xml:space="preserve">, </w:t>
      </w:r>
      <w:r w:rsidRPr="0025124E">
        <w:t xml:space="preserve">разрешенное использование </w:t>
      </w:r>
      <w:r w:rsidRPr="00237A2F">
        <w:t xml:space="preserve">– </w:t>
      </w:r>
      <w:r>
        <w:t>сельскохозяйственное использование (</w:t>
      </w:r>
      <w:r w:rsidR="007B6436">
        <w:rPr>
          <w:b/>
        </w:rPr>
        <w:t>садоводство</w:t>
      </w:r>
      <w:r>
        <w:t>)</w:t>
      </w:r>
      <w:r w:rsidRPr="00237A2F">
        <w:rPr>
          <w:bCs/>
        </w:rPr>
        <w:t>,</w:t>
      </w:r>
      <w:r>
        <w:rPr>
          <w:bCs/>
          <w:iCs/>
        </w:rPr>
        <w:t xml:space="preserve"> </w:t>
      </w:r>
      <w:r w:rsidRPr="0025124E">
        <w:rPr>
          <w:bCs/>
          <w:iCs/>
        </w:rPr>
        <w:t xml:space="preserve">срок аренды – </w:t>
      </w:r>
      <w:r w:rsidR="007B6436">
        <w:rPr>
          <w:bCs/>
          <w:iCs/>
        </w:rPr>
        <w:t>2</w:t>
      </w:r>
      <w:r>
        <w:rPr>
          <w:b/>
          <w:bCs/>
          <w:iCs/>
        </w:rPr>
        <w:t>5</w:t>
      </w:r>
      <w:r w:rsidRPr="00F17BAD">
        <w:rPr>
          <w:b/>
          <w:bCs/>
          <w:iCs/>
        </w:rPr>
        <w:t xml:space="preserve"> лет</w:t>
      </w:r>
      <w:r w:rsidRPr="0025124E">
        <w:rPr>
          <w:bCs/>
          <w:iCs/>
        </w:rPr>
        <w:t>.</w:t>
      </w:r>
    </w:p>
    <w:p w:rsidR="00372BC4" w:rsidRPr="00A236E1" w:rsidRDefault="00372BC4" w:rsidP="00372BC4">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sidR="007B6436">
        <w:rPr>
          <w:b/>
          <w:bCs/>
          <w:iCs/>
        </w:rPr>
        <w:t>72 262</w:t>
      </w:r>
      <w:r w:rsidRPr="0025124E">
        <w:rPr>
          <w:bCs/>
          <w:iCs/>
        </w:rPr>
        <w:t xml:space="preserve"> (</w:t>
      </w:r>
      <w:r w:rsidR="007B6436">
        <w:rPr>
          <w:bCs/>
          <w:iCs/>
        </w:rPr>
        <w:t>Семьдесят две тысячи двести шестьдесят два) рубля</w:t>
      </w:r>
      <w:r w:rsidRPr="0025124E">
        <w:t xml:space="preserve"> (без у</w:t>
      </w:r>
      <w:r w:rsidRPr="00A236E1">
        <w:t>чета НДС)</w:t>
      </w:r>
      <w:r w:rsidRPr="00A236E1">
        <w:rPr>
          <w:bCs/>
          <w:iCs/>
        </w:rPr>
        <w:t>.</w:t>
      </w:r>
    </w:p>
    <w:p w:rsidR="00372BC4" w:rsidRPr="00A236E1" w:rsidRDefault="00372BC4" w:rsidP="00372BC4">
      <w:pPr>
        <w:pStyle w:val="af4"/>
        <w:spacing w:after="0"/>
        <w:ind w:firstLine="567"/>
        <w:rPr>
          <w:bCs/>
          <w:iCs/>
        </w:rPr>
      </w:pPr>
      <w:r w:rsidRPr="00A236E1">
        <w:rPr>
          <w:bCs/>
          <w:iCs/>
        </w:rPr>
        <w:tab/>
        <w:t xml:space="preserve">Шаг аукциона –   3% от начальной цены, т.е. </w:t>
      </w:r>
      <w:r w:rsidR="007B6436">
        <w:rPr>
          <w:b/>
          <w:bCs/>
          <w:iCs/>
        </w:rPr>
        <w:t>2 168</w:t>
      </w:r>
      <w:r>
        <w:rPr>
          <w:bCs/>
          <w:iCs/>
        </w:rPr>
        <w:t xml:space="preserve"> </w:t>
      </w:r>
      <w:r w:rsidRPr="00A236E1">
        <w:rPr>
          <w:bCs/>
          <w:iCs/>
        </w:rPr>
        <w:t>руб.</w:t>
      </w:r>
    </w:p>
    <w:p w:rsidR="00372BC4" w:rsidRPr="00A236E1" w:rsidRDefault="00372BC4" w:rsidP="00372BC4">
      <w:pPr>
        <w:pStyle w:val="af4"/>
        <w:spacing w:after="0"/>
        <w:ind w:firstLine="567"/>
        <w:rPr>
          <w:bCs/>
          <w:iCs/>
        </w:rPr>
      </w:pPr>
      <w:r w:rsidRPr="00A236E1">
        <w:rPr>
          <w:bCs/>
          <w:iCs/>
        </w:rPr>
        <w:tab/>
        <w:t xml:space="preserve">Размер задатка – 100% от начальной цены,  т.е. </w:t>
      </w:r>
      <w:r w:rsidR="007B6436">
        <w:rPr>
          <w:b/>
          <w:bCs/>
          <w:iCs/>
        </w:rPr>
        <w:t>72 262</w:t>
      </w:r>
      <w:r w:rsidRPr="00A236E1">
        <w:rPr>
          <w:bCs/>
          <w:iCs/>
        </w:rPr>
        <w:t xml:space="preserve"> руб.</w:t>
      </w:r>
    </w:p>
    <w:p w:rsidR="00372BC4" w:rsidRPr="0025124E" w:rsidRDefault="00372BC4" w:rsidP="00372BC4">
      <w:pPr>
        <w:ind w:firstLine="567"/>
        <w:jc w:val="both"/>
        <w:rPr>
          <w:bCs/>
        </w:rPr>
      </w:pPr>
      <w:r w:rsidRPr="0025124E">
        <w:rPr>
          <w:bCs/>
          <w:iCs/>
        </w:rPr>
        <w:tab/>
        <w:t>3.</w:t>
      </w:r>
      <w:r w:rsidRPr="0025124E">
        <w:t xml:space="preserve"> Обременения земельного участка отсутствуют.</w:t>
      </w:r>
    </w:p>
    <w:p w:rsidR="00372BC4" w:rsidRPr="0025124E" w:rsidRDefault="00372BC4" w:rsidP="00372BC4">
      <w:pPr>
        <w:tabs>
          <w:tab w:val="left" w:pos="0"/>
        </w:tabs>
        <w:ind w:firstLine="567"/>
        <w:jc w:val="both"/>
      </w:pPr>
      <w:r w:rsidRPr="0025124E">
        <w:tab/>
        <w:t>4.Границы земельного участка описаны в кадастровом паспорте земельного участка.</w:t>
      </w:r>
    </w:p>
    <w:p w:rsidR="00372BC4" w:rsidRDefault="00372BC4" w:rsidP="00372BC4">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0B5354" w:rsidRPr="000224C5" w:rsidRDefault="000B5354" w:rsidP="000B5354">
      <w:pPr>
        <w:tabs>
          <w:tab w:val="left" w:pos="720"/>
        </w:tabs>
        <w:ind w:firstLine="567"/>
        <w:jc w:val="center"/>
        <w:rPr>
          <w:b/>
        </w:rPr>
      </w:pPr>
      <w:r>
        <w:rPr>
          <w:b/>
        </w:rPr>
        <w:t>ЛОТ 4</w:t>
      </w:r>
    </w:p>
    <w:p w:rsidR="000B5354" w:rsidRPr="000B5354" w:rsidRDefault="000B5354" w:rsidP="000B5354">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sidR="007B6436">
        <w:rPr>
          <w:b/>
        </w:rPr>
        <w:t>Нижний Черек</w:t>
      </w:r>
      <w:r w:rsidRPr="0025124E">
        <w:t>, за чертой населенн</w:t>
      </w:r>
      <w:r>
        <w:t xml:space="preserve">ого пункта, общей площадью </w:t>
      </w:r>
      <w:r w:rsidR="007B6436">
        <w:rPr>
          <w:b/>
        </w:rPr>
        <w:t>41 925</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7B6436">
        <w:rPr>
          <w:b/>
        </w:rPr>
        <w:t>33</w:t>
      </w:r>
      <w:r w:rsidRPr="00F17BAD">
        <w:rPr>
          <w:b/>
        </w:rPr>
        <w:t>00000:</w:t>
      </w:r>
      <w:r w:rsidR="007B6436">
        <w:rPr>
          <w:b/>
        </w:rPr>
        <w:t>56</w:t>
      </w:r>
      <w:r>
        <w:t xml:space="preserve">, </w:t>
      </w:r>
      <w:r w:rsidRPr="0025124E">
        <w:t xml:space="preserve">разрешенное использование </w:t>
      </w:r>
      <w:r w:rsidRPr="00237A2F">
        <w:t xml:space="preserve">– </w:t>
      </w:r>
      <w:r>
        <w:t>сельскохозяйственное использование (</w:t>
      </w:r>
      <w:r w:rsidR="007B6436">
        <w:rPr>
          <w:b/>
        </w:rPr>
        <w:t>рыбоводство</w:t>
      </w:r>
      <w:r>
        <w:t>)</w:t>
      </w:r>
      <w:r w:rsidRPr="00237A2F">
        <w:rPr>
          <w:bCs/>
        </w:rPr>
        <w:t>,</w:t>
      </w:r>
      <w:r>
        <w:rPr>
          <w:bCs/>
          <w:iCs/>
        </w:rPr>
        <w:t xml:space="preserve"> </w:t>
      </w:r>
      <w:r w:rsidRPr="0025124E">
        <w:rPr>
          <w:bCs/>
          <w:iCs/>
        </w:rPr>
        <w:t xml:space="preserve">срок аренды – </w:t>
      </w:r>
      <w:r w:rsidR="007B6436">
        <w:rPr>
          <w:b/>
          <w:bCs/>
          <w:iCs/>
        </w:rPr>
        <w:t xml:space="preserve">7 </w:t>
      </w:r>
      <w:r w:rsidRPr="00F17BAD">
        <w:rPr>
          <w:b/>
          <w:bCs/>
          <w:iCs/>
        </w:rPr>
        <w:t>лет</w:t>
      </w:r>
      <w:r w:rsidRPr="0025124E">
        <w:rPr>
          <w:bCs/>
          <w:iCs/>
        </w:rPr>
        <w:t>.</w:t>
      </w:r>
    </w:p>
    <w:p w:rsidR="000B5354" w:rsidRPr="00A236E1" w:rsidRDefault="000B5354" w:rsidP="000B5354">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sidR="007B6436">
        <w:rPr>
          <w:b/>
          <w:bCs/>
          <w:iCs/>
        </w:rPr>
        <w:t>16 401</w:t>
      </w:r>
      <w:r w:rsidRPr="0025124E">
        <w:rPr>
          <w:bCs/>
          <w:iCs/>
        </w:rPr>
        <w:t xml:space="preserve"> (</w:t>
      </w:r>
      <w:r w:rsidR="007B6436">
        <w:rPr>
          <w:bCs/>
          <w:iCs/>
        </w:rPr>
        <w:t>Шестнадцать тысячи четыреста один</w:t>
      </w:r>
      <w:r>
        <w:rPr>
          <w:bCs/>
          <w:iCs/>
        </w:rPr>
        <w:t>) рубль</w:t>
      </w:r>
      <w:r w:rsidRPr="0025124E">
        <w:t xml:space="preserve"> (без у</w:t>
      </w:r>
      <w:r w:rsidRPr="00A236E1">
        <w:t>чета НДС)</w:t>
      </w:r>
      <w:r w:rsidRPr="00A236E1">
        <w:rPr>
          <w:bCs/>
          <w:iCs/>
        </w:rPr>
        <w:t>.</w:t>
      </w:r>
    </w:p>
    <w:p w:rsidR="000B5354" w:rsidRPr="00A236E1" w:rsidRDefault="000B5354" w:rsidP="000B5354">
      <w:pPr>
        <w:pStyle w:val="af4"/>
        <w:spacing w:after="0"/>
        <w:ind w:firstLine="567"/>
        <w:rPr>
          <w:bCs/>
          <w:iCs/>
        </w:rPr>
      </w:pPr>
      <w:r w:rsidRPr="00A236E1">
        <w:rPr>
          <w:bCs/>
          <w:iCs/>
        </w:rPr>
        <w:lastRenderedPageBreak/>
        <w:tab/>
        <w:t xml:space="preserve">Шаг аукциона –   3% от начальной цены, т.е. </w:t>
      </w:r>
      <w:r w:rsidR="007B6436">
        <w:rPr>
          <w:b/>
          <w:bCs/>
          <w:iCs/>
        </w:rPr>
        <w:t>492</w:t>
      </w:r>
      <w:r>
        <w:rPr>
          <w:bCs/>
          <w:iCs/>
        </w:rPr>
        <w:t xml:space="preserve"> </w:t>
      </w:r>
      <w:r w:rsidRPr="00A236E1">
        <w:rPr>
          <w:bCs/>
          <w:iCs/>
        </w:rPr>
        <w:t>руб.</w:t>
      </w:r>
    </w:p>
    <w:p w:rsidR="000B5354" w:rsidRPr="00A236E1" w:rsidRDefault="000B5354" w:rsidP="000B5354">
      <w:pPr>
        <w:pStyle w:val="af4"/>
        <w:spacing w:after="0"/>
        <w:ind w:firstLine="567"/>
        <w:rPr>
          <w:bCs/>
          <w:iCs/>
        </w:rPr>
      </w:pPr>
      <w:r w:rsidRPr="00A236E1">
        <w:rPr>
          <w:bCs/>
          <w:iCs/>
        </w:rPr>
        <w:tab/>
        <w:t xml:space="preserve">Размер задатка – 100% от начальной цены,  т.е. </w:t>
      </w:r>
      <w:r w:rsidR="007B6436">
        <w:rPr>
          <w:b/>
          <w:bCs/>
          <w:iCs/>
        </w:rPr>
        <w:t>16 401</w:t>
      </w:r>
      <w:r w:rsidRPr="00A236E1">
        <w:rPr>
          <w:bCs/>
          <w:iCs/>
        </w:rPr>
        <w:t xml:space="preserve"> руб.</w:t>
      </w:r>
    </w:p>
    <w:p w:rsidR="000B5354" w:rsidRPr="0025124E" w:rsidRDefault="000B5354" w:rsidP="000B5354">
      <w:pPr>
        <w:ind w:firstLine="567"/>
        <w:jc w:val="both"/>
        <w:rPr>
          <w:bCs/>
        </w:rPr>
      </w:pPr>
      <w:r w:rsidRPr="0025124E">
        <w:rPr>
          <w:bCs/>
          <w:iCs/>
        </w:rPr>
        <w:tab/>
        <w:t>3.</w:t>
      </w:r>
      <w:r w:rsidRPr="0025124E">
        <w:t xml:space="preserve"> Обременения земельного участка отсутствуют.</w:t>
      </w:r>
    </w:p>
    <w:p w:rsidR="000B5354" w:rsidRPr="0025124E" w:rsidRDefault="000B5354" w:rsidP="000B5354">
      <w:pPr>
        <w:tabs>
          <w:tab w:val="left" w:pos="0"/>
        </w:tabs>
        <w:ind w:firstLine="567"/>
        <w:jc w:val="both"/>
      </w:pPr>
      <w:r w:rsidRPr="0025124E">
        <w:tab/>
        <w:t>4.Границы земельного участка описаны в кадастровом паспорте земельного участка.</w:t>
      </w:r>
    </w:p>
    <w:p w:rsidR="000B5354" w:rsidRDefault="000B5354" w:rsidP="000B5354">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0B5354" w:rsidRPr="000224C5" w:rsidRDefault="007B6436" w:rsidP="000B5354">
      <w:pPr>
        <w:tabs>
          <w:tab w:val="left" w:pos="720"/>
        </w:tabs>
        <w:ind w:firstLine="567"/>
        <w:jc w:val="center"/>
        <w:rPr>
          <w:b/>
        </w:rPr>
      </w:pPr>
      <w:r>
        <w:rPr>
          <w:b/>
        </w:rPr>
        <w:t>ЛОТ 5</w:t>
      </w:r>
    </w:p>
    <w:p w:rsidR="000B5354" w:rsidRPr="000B5354" w:rsidRDefault="000B5354" w:rsidP="000B5354">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r w:rsidR="007B6436">
        <w:rPr>
          <w:b/>
        </w:rPr>
        <w:t>Урвань</w:t>
      </w:r>
      <w:r w:rsidRPr="0025124E">
        <w:t>, за чертой населенн</w:t>
      </w:r>
      <w:r>
        <w:t xml:space="preserve">ого пункта, общей площадью </w:t>
      </w:r>
      <w:r w:rsidR="007B6436">
        <w:rPr>
          <w:b/>
        </w:rPr>
        <w:t>12 734</w:t>
      </w:r>
      <w:r>
        <w:rPr>
          <w:b/>
        </w:rPr>
        <w:t xml:space="preserve">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sidR="007B6436">
        <w:rPr>
          <w:b/>
        </w:rPr>
        <w:t>36</w:t>
      </w:r>
      <w:r w:rsidRPr="00F17BAD">
        <w:rPr>
          <w:b/>
        </w:rPr>
        <w:t>00000:</w:t>
      </w:r>
      <w:r>
        <w:rPr>
          <w:b/>
        </w:rPr>
        <w:t>1</w:t>
      </w:r>
      <w:r w:rsidR="007B6436">
        <w:rPr>
          <w:b/>
        </w:rPr>
        <w:t>185</w:t>
      </w:r>
      <w:r>
        <w:t xml:space="preserve">, </w:t>
      </w:r>
      <w:r w:rsidRPr="0025124E">
        <w:t xml:space="preserve">разрешенное использование </w:t>
      </w:r>
      <w:r w:rsidRPr="00237A2F">
        <w:t xml:space="preserve">– </w:t>
      </w:r>
      <w:r>
        <w:t>сельскохозяйственное использование (</w:t>
      </w:r>
      <w:r w:rsidR="007B6436">
        <w:rPr>
          <w:b/>
        </w:rPr>
        <w:t>хранение и переработка сельскохозяйственной продукции</w:t>
      </w:r>
      <w:r>
        <w:t>)</w:t>
      </w:r>
      <w:r w:rsidRPr="00237A2F">
        <w:rPr>
          <w:bCs/>
        </w:rPr>
        <w:t>,</w:t>
      </w:r>
      <w:r>
        <w:rPr>
          <w:bCs/>
          <w:iCs/>
        </w:rPr>
        <w:t xml:space="preserve"> </w:t>
      </w:r>
      <w:r w:rsidRPr="0025124E">
        <w:rPr>
          <w:bCs/>
          <w:iCs/>
        </w:rPr>
        <w:t xml:space="preserve">срок аренды – </w:t>
      </w:r>
      <w:r w:rsidR="007B6436">
        <w:rPr>
          <w:b/>
          <w:bCs/>
          <w:iCs/>
        </w:rPr>
        <w:t>5</w:t>
      </w:r>
      <w:r w:rsidRPr="00F17BAD">
        <w:rPr>
          <w:b/>
          <w:bCs/>
          <w:iCs/>
        </w:rPr>
        <w:t xml:space="preserve"> лет</w:t>
      </w:r>
      <w:r w:rsidRPr="0025124E">
        <w:rPr>
          <w:bCs/>
          <w:iCs/>
        </w:rPr>
        <w:t>.</w:t>
      </w:r>
    </w:p>
    <w:p w:rsidR="000B5354" w:rsidRPr="00A236E1" w:rsidRDefault="000B5354" w:rsidP="000B5354">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sidR="007B6436">
        <w:rPr>
          <w:b/>
          <w:bCs/>
          <w:iCs/>
        </w:rPr>
        <w:t>12 754</w:t>
      </w:r>
      <w:r w:rsidRPr="0025124E">
        <w:rPr>
          <w:bCs/>
          <w:iCs/>
        </w:rPr>
        <w:t xml:space="preserve"> (</w:t>
      </w:r>
      <w:r w:rsidR="007B6436">
        <w:rPr>
          <w:bCs/>
          <w:iCs/>
        </w:rPr>
        <w:t>Двенадцать тысячи семьсот пятьдесят четыре</w:t>
      </w:r>
      <w:r>
        <w:rPr>
          <w:bCs/>
          <w:iCs/>
        </w:rPr>
        <w:t>) рубля</w:t>
      </w:r>
      <w:r w:rsidRPr="0025124E">
        <w:t xml:space="preserve"> (без у</w:t>
      </w:r>
      <w:r w:rsidRPr="00A236E1">
        <w:t>чета НДС)</w:t>
      </w:r>
      <w:r w:rsidRPr="00A236E1">
        <w:rPr>
          <w:bCs/>
          <w:iCs/>
        </w:rPr>
        <w:t>.</w:t>
      </w:r>
    </w:p>
    <w:p w:rsidR="000B5354" w:rsidRPr="00A236E1" w:rsidRDefault="000B5354" w:rsidP="000B5354">
      <w:pPr>
        <w:pStyle w:val="af4"/>
        <w:spacing w:after="0"/>
        <w:ind w:firstLine="567"/>
        <w:rPr>
          <w:bCs/>
          <w:iCs/>
        </w:rPr>
      </w:pPr>
      <w:r w:rsidRPr="00A236E1">
        <w:rPr>
          <w:bCs/>
          <w:iCs/>
        </w:rPr>
        <w:tab/>
        <w:t xml:space="preserve">Шаг аукциона –   3% от начальной цены, т.е. </w:t>
      </w:r>
      <w:r w:rsidR="007B6436">
        <w:rPr>
          <w:b/>
          <w:bCs/>
          <w:iCs/>
        </w:rPr>
        <w:t>383</w:t>
      </w:r>
      <w:r>
        <w:rPr>
          <w:bCs/>
          <w:iCs/>
        </w:rPr>
        <w:t xml:space="preserve"> </w:t>
      </w:r>
      <w:r w:rsidRPr="00A236E1">
        <w:rPr>
          <w:bCs/>
          <w:iCs/>
        </w:rPr>
        <w:t>руб.</w:t>
      </w:r>
    </w:p>
    <w:p w:rsidR="000B5354" w:rsidRPr="00A236E1" w:rsidRDefault="000B5354" w:rsidP="000B5354">
      <w:pPr>
        <w:pStyle w:val="af4"/>
        <w:spacing w:after="0"/>
        <w:ind w:firstLine="567"/>
        <w:rPr>
          <w:bCs/>
          <w:iCs/>
        </w:rPr>
      </w:pPr>
      <w:r w:rsidRPr="00A236E1">
        <w:rPr>
          <w:bCs/>
          <w:iCs/>
        </w:rPr>
        <w:tab/>
        <w:t xml:space="preserve">Размер задатка – 100% от начальной цены,  т.е. </w:t>
      </w:r>
      <w:r w:rsidR="007B6436">
        <w:rPr>
          <w:b/>
          <w:bCs/>
          <w:iCs/>
        </w:rPr>
        <w:t>12 754</w:t>
      </w:r>
      <w:r w:rsidRPr="00A236E1">
        <w:rPr>
          <w:bCs/>
          <w:iCs/>
        </w:rPr>
        <w:t xml:space="preserve"> руб.</w:t>
      </w:r>
    </w:p>
    <w:p w:rsidR="000B5354" w:rsidRPr="0025124E" w:rsidRDefault="000B5354" w:rsidP="000B5354">
      <w:pPr>
        <w:ind w:firstLine="567"/>
        <w:jc w:val="both"/>
        <w:rPr>
          <w:bCs/>
        </w:rPr>
      </w:pPr>
      <w:r w:rsidRPr="0025124E">
        <w:rPr>
          <w:bCs/>
          <w:iCs/>
        </w:rPr>
        <w:tab/>
        <w:t>3.</w:t>
      </w:r>
      <w:r w:rsidRPr="0025124E">
        <w:t xml:space="preserve"> Обременения земельного участка отсутствуют.</w:t>
      </w:r>
    </w:p>
    <w:p w:rsidR="000B5354" w:rsidRPr="0025124E" w:rsidRDefault="000B5354" w:rsidP="000B5354">
      <w:pPr>
        <w:tabs>
          <w:tab w:val="left" w:pos="0"/>
        </w:tabs>
        <w:ind w:firstLine="567"/>
        <w:jc w:val="both"/>
      </w:pPr>
      <w:r w:rsidRPr="0025124E">
        <w:tab/>
        <w:t>4.Границы земельного участка описаны в кадастровом паспорте земельного участка.</w:t>
      </w:r>
    </w:p>
    <w:p w:rsidR="000B5354" w:rsidRDefault="000B5354" w:rsidP="000B5354">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28126F" w:rsidRPr="000224C5" w:rsidRDefault="0028126F" w:rsidP="0028126F">
      <w:pPr>
        <w:tabs>
          <w:tab w:val="left" w:pos="720"/>
        </w:tabs>
        <w:ind w:firstLine="567"/>
        <w:jc w:val="center"/>
        <w:rPr>
          <w:b/>
        </w:rPr>
      </w:pPr>
      <w:r>
        <w:rPr>
          <w:b/>
        </w:rPr>
        <w:t>ЛОТ 6</w:t>
      </w:r>
    </w:p>
    <w:p w:rsidR="0028126F" w:rsidRPr="000B5354" w:rsidRDefault="0028126F" w:rsidP="0028126F">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сельскохозяйственного</w:t>
      </w:r>
      <w:r w:rsidRPr="00237A2F">
        <w:t xml:space="preserve"> назначения</w:t>
      </w:r>
      <w:r>
        <w:t>,</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proofErr w:type="spellStart"/>
      <w:r>
        <w:rPr>
          <w:b/>
        </w:rPr>
        <w:t>Морзох</w:t>
      </w:r>
      <w:proofErr w:type="spellEnd"/>
      <w:r w:rsidRPr="0025124E">
        <w:t>, за чертой населенн</w:t>
      </w:r>
      <w:r>
        <w:t xml:space="preserve">ого пункта, общей площадью </w:t>
      </w:r>
      <w:r>
        <w:rPr>
          <w:b/>
        </w:rPr>
        <w:t xml:space="preserve">25 097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23</w:t>
      </w:r>
      <w:r w:rsidRPr="00F17BAD">
        <w:rPr>
          <w:b/>
        </w:rPr>
        <w:t>00000:</w:t>
      </w:r>
      <w:r>
        <w:rPr>
          <w:b/>
        </w:rPr>
        <w:t>70</w:t>
      </w:r>
      <w:r>
        <w:t xml:space="preserve">, </w:t>
      </w:r>
      <w:r w:rsidRPr="0025124E">
        <w:t xml:space="preserve">разрешенное использование </w:t>
      </w:r>
      <w:r w:rsidRPr="00237A2F">
        <w:t xml:space="preserve">– </w:t>
      </w:r>
      <w:r>
        <w:t>сельскохозяйственное использование (</w:t>
      </w:r>
      <w:r>
        <w:rPr>
          <w:b/>
        </w:rPr>
        <w:t>обеспечение сельскохозяйственного производства</w:t>
      </w:r>
      <w:r>
        <w:t>)</w:t>
      </w:r>
      <w:r w:rsidRPr="00237A2F">
        <w:rPr>
          <w:bCs/>
        </w:rPr>
        <w:t>,</w:t>
      </w:r>
      <w:r>
        <w:rPr>
          <w:bCs/>
          <w:iCs/>
        </w:rPr>
        <w:t xml:space="preserve"> </w:t>
      </w:r>
      <w:r w:rsidRPr="0025124E">
        <w:rPr>
          <w:bCs/>
          <w:iCs/>
        </w:rPr>
        <w:t xml:space="preserve">срок аренды – </w:t>
      </w:r>
      <w:r>
        <w:rPr>
          <w:b/>
          <w:bCs/>
          <w:iCs/>
        </w:rPr>
        <w:t>5</w:t>
      </w:r>
      <w:r w:rsidRPr="00F17BAD">
        <w:rPr>
          <w:b/>
          <w:bCs/>
          <w:iCs/>
        </w:rPr>
        <w:t xml:space="preserve"> лет</w:t>
      </w:r>
      <w:r w:rsidRPr="0025124E">
        <w:rPr>
          <w:bCs/>
          <w:iCs/>
        </w:rPr>
        <w:t>.</w:t>
      </w:r>
    </w:p>
    <w:p w:rsidR="0028126F" w:rsidRPr="00A236E1" w:rsidRDefault="0028126F" w:rsidP="0028126F">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9 635</w:t>
      </w:r>
      <w:r w:rsidRPr="0025124E">
        <w:rPr>
          <w:bCs/>
          <w:iCs/>
        </w:rPr>
        <w:t xml:space="preserve"> (</w:t>
      </w:r>
      <w:r>
        <w:rPr>
          <w:bCs/>
          <w:iCs/>
        </w:rPr>
        <w:t>Девять тысячи шестьсот тридцать пять) рублей</w:t>
      </w:r>
      <w:r w:rsidRPr="0025124E">
        <w:t xml:space="preserve"> (без у</w:t>
      </w:r>
      <w:r w:rsidRPr="00A236E1">
        <w:t>чета НДС)</w:t>
      </w:r>
      <w:r w:rsidRPr="00A236E1">
        <w:rPr>
          <w:bCs/>
          <w:iCs/>
        </w:rPr>
        <w:t>.</w:t>
      </w:r>
    </w:p>
    <w:p w:rsidR="0028126F" w:rsidRPr="00A236E1" w:rsidRDefault="0028126F" w:rsidP="0028126F">
      <w:pPr>
        <w:pStyle w:val="af4"/>
        <w:spacing w:after="0"/>
        <w:ind w:firstLine="567"/>
        <w:rPr>
          <w:bCs/>
          <w:iCs/>
        </w:rPr>
      </w:pPr>
      <w:r w:rsidRPr="00A236E1">
        <w:rPr>
          <w:bCs/>
          <w:iCs/>
        </w:rPr>
        <w:tab/>
        <w:t xml:space="preserve">Шаг аукциона –   3% от начальной цены, т.е. </w:t>
      </w:r>
      <w:r>
        <w:rPr>
          <w:b/>
          <w:bCs/>
          <w:iCs/>
        </w:rPr>
        <w:t>289</w:t>
      </w:r>
      <w:r>
        <w:rPr>
          <w:bCs/>
          <w:iCs/>
        </w:rPr>
        <w:t xml:space="preserve"> </w:t>
      </w:r>
      <w:r w:rsidRPr="00A236E1">
        <w:rPr>
          <w:bCs/>
          <w:iCs/>
        </w:rPr>
        <w:t>руб.</w:t>
      </w:r>
    </w:p>
    <w:p w:rsidR="0028126F" w:rsidRPr="00A236E1" w:rsidRDefault="0028126F" w:rsidP="0028126F">
      <w:pPr>
        <w:pStyle w:val="af4"/>
        <w:spacing w:after="0"/>
        <w:ind w:firstLine="567"/>
        <w:rPr>
          <w:bCs/>
          <w:iCs/>
        </w:rPr>
      </w:pPr>
      <w:r w:rsidRPr="00A236E1">
        <w:rPr>
          <w:bCs/>
          <w:iCs/>
        </w:rPr>
        <w:tab/>
        <w:t xml:space="preserve">Размер задатка – 100% от начальной цены,  т.е. </w:t>
      </w:r>
      <w:r>
        <w:rPr>
          <w:b/>
          <w:bCs/>
          <w:iCs/>
        </w:rPr>
        <w:t>9 635</w:t>
      </w:r>
      <w:r w:rsidRPr="00A236E1">
        <w:rPr>
          <w:bCs/>
          <w:iCs/>
        </w:rPr>
        <w:t xml:space="preserve"> руб.</w:t>
      </w:r>
    </w:p>
    <w:p w:rsidR="0028126F" w:rsidRPr="0025124E" w:rsidRDefault="0028126F" w:rsidP="0028126F">
      <w:pPr>
        <w:ind w:firstLine="567"/>
        <w:jc w:val="both"/>
        <w:rPr>
          <w:bCs/>
        </w:rPr>
      </w:pPr>
      <w:r w:rsidRPr="0025124E">
        <w:rPr>
          <w:bCs/>
          <w:iCs/>
        </w:rPr>
        <w:tab/>
        <w:t>3.</w:t>
      </w:r>
      <w:r w:rsidRPr="0025124E">
        <w:t xml:space="preserve"> Обременения земельного участка отсутствуют.</w:t>
      </w:r>
    </w:p>
    <w:p w:rsidR="0028126F" w:rsidRPr="0025124E" w:rsidRDefault="0028126F" w:rsidP="0028126F">
      <w:pPr>
        <w:tabs>
          <w:tab w:val="left" w:pos="0"/>
        </w:tabs>
        <w:ind w:firstLine="567"/>
        <w:jc w:val="both"/>
      </w:pPr>
      <w:r w:rsidRPr="0025124E">
        <w:tab/>
        <w:t>4.Границы земельного участка описаны в кадастровом паспорте земельного участка.</w:t>
      </w:r>
    </w:p>
    <w:p w:rsidR="0028126F" w:rsidRDefault="0028126F" w:rsidP="0028126F">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28126F" w:rsidRPr="000224C5" w:rsidRDefault="0028126F" w:rsidP="0028126F">
      <w:pPr>
        <w:tabs>
          <w:tab w:val="left" w:pos="720"/>
        </w:tabs>
        <w:ind w:firstLine="567"/>
        <w:jc w:val="center"/>
        <w:rPr>
          <w:b/>
        </w:rPr>
      </w:pPr>
      <w:r>
        <w:rPr>
          <w:b/>
        </w:rPr>
        <w:t>ЛОТ 7</w:t>
      </w:r>
    </w:p>
    <w:p w:rsidR="0028126F" w:rsidRPr="000B5354" w:rsidRDefault="0028126F" w:rsidP="0028126F">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37A2F">
        <w:t xml:space="preserve">из земель </w:t>
      </w:r>
      <w:r>
        <w:t>населенных пунктов,</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w:t>
      </w:r>
      <w:proofErr w:type="spellStart"/>
      <w:r w:rsidRPr="0025124E">
        <w:t>с.</w:t>
      </w:r>
      <w:r>
        <w:t>п</w:t>
      </w:r>
      <w:proofErr w:type="spellEnd"/>
      <w:r>
        <w:t xml:space="preserve">. </w:t>
      </w:r>
      <w:proofErr w:type="spellStart"/>
      <w:r>
        <w:rPr>
          <w:b/>
        </w:rPr>
        <w:t>Кахун</w:t>
      </w:r>
      <w:proofErr w:type="spellEnd"/>
      <w:r>
        <w:t>, в черте</w:t>
      </w:r>
      <w:r w:rsidRPr="0025124E">
        <w:t xml:space="preserve"> населенн</w:t>
      </w:r>
      <w:r>
        <w:t xml:space="preserve">ого пункта, общей площадью </w:t>
      </w:r>
      <w:r>
        <w:rPr>
          <w:b/>
        </w:rPr>
        <w:t xml:space="preserve">2 000 </w:t>
      </w:r>
      <w:proofErr w:type="gramStart"/>
      <w:r w:rsidRPr="00F17BAD">
        <w:rPr>
          <w:b/>
        </w:rPr>
        <w:t>кв.м</w:t>
      </w:r>
      <w:proofErr w:type="gramEnd"/>
      <w:r>
        <w:t xml:space="preserve">, </w:t>
      </w:r>
      <w:r w:rsidRPr="0025124E">
        <w:t>кадас</w:t>
      </w:r>
      <w:r>
        <w:t>тровый номер земельного участка</w:t>
      </w:r>
      <w:r w:rsidRPr="0025124E">
        <w:t xml:space="preserve"> </w:t>
      </w:r>
      <w:r w:rsidRPr="00F17BAD">
        <w:rPr>
          <w:b/>
        </w:rPr>
        <w:t>07:07:</w:t>
      </w:r>
      <w:r>
        <w:rPr>
          <w:b/>
        </w:rPr>
        <w:t>25</w:t>
      </w:r>
      <w:r w:rsidRPr="00F17BAD">
        <w:rPr>
          <w:b/>
        </w:rPr>
        <w:t>00000:</w:t>
      </w:r>
      <w:r>
        <w:rPr>
          <w:b/>
        </w:rPr>
        <w:t>661</w:t>
      </w:r>
      <w:r>
        <w:t xml:space="preserve">, </w:t>
      </w:r>
      <w:r w:rsidRPr="0025124E">
        <w:t xml:space="preserve">разрешенное использование </w:t>
      </w:r>
      <w:r w:rsidRPr="00237A2F">
        <w:t xml:space="preserve">– </w:t>
      </w:r>
      <w:r>
        <w:t>предпринимательство</w:t>
      </w:r>
      <w:r w:rsidRPr="00237A2F">
        <w:rPr>
          <w:bCs/>
        </w:rPr>
        <w:t>,</w:t>
      </w:r>
      <w:r>
        <w:rPr>
          <w:bCs/>
          <w:iCs/>
        </w:rPr>
        <w:t xml:space="preserve"> </w:t>
      </w:r>
      <w:r w:rsidRPr="0025124E">
        <w:rPr>
          <w:bCs/>
          <w:iCs/>
        </w:rPr>
        <w:t xml:space="preserve">срок аренды – </w:t>
      </w:r>
      <w:r>
        <w:rPr>
          <w:b/>
          <w:bCs/>
          <w:iCs/>
        </w:rPr>
        <w:t>5</w:t>
      </w:r>
      <w:r w:rsidRPr="00F17BAD">
        <w:rPr>
          <w:b/>
          <w:bCs/>
          <w:iCs/>
        </w:rPr>
        <w:t xml:space="preserve"> лет</w:t>
      </w:r>
      <w:r w:rsidRPr="0025124E">
        <w:rPr>
          <w:bCs/>
          <w:iCs/>
        </w:rPr>
        <w:t>.</w:t>
      </w:r>
    </w:p>
    <w:p w:rsidR="0028126F" w:rsidRPr="00A236E1" w:rsidRDefault="0028126F" w:rsidP="0028126F">
      <w:pPr>
        <w:pStyle w:val="af4"/>
        <w:spacing w:after="0"/>
        <w:ind w:firstLine="567"/>
        <w:jc w:val="both"/>
        <w:rPr>
          <w:bCs/>
          <w:iCs/>
        </w:rPr>
      </w:pPr>
      <w:r w:rsidRPr="0025124E">
        <w:rPr>
          <w:bCs/>
          <w:iCs/>
        </w:rPr>
        <w:t>2.Начальная (минимальная) ц</w:t>
      </w:r>
      <w:r>
        <w:rPr>
          <w:bCs/>
          <w:iCs/>
        </w:rPr>
        <w:t xml:space="preserve">ена арендной платы в год – </w:t>
      </w:r>
      <w:r w:rsidRPr="0028126F">
        <w:rPr>
          <w:b/>
          <w:bCs/>
          <w:iCs/>
        </w:rPr>
        <w:t>15 800</w:t>
      </w:r>
      <w:r w:rsidRPr="0025124E">
        <w:rPr>
          <w:bCs/>
          <w:iCs/>
        </w:rPr>
        <w:t xml:space="preserve"> (</w:t>
      </w:r>
      <w:r>
        <w:rPr>
          <w:bCs/>
          <w:iCs/>
        </w:rPr>
        <w:t>Пятнадцать тысячи восемьсот) рублей</w:t>
      </w:r>
      <w:r w:rsidRPr="0025124E">
        <w:t xml:space="preserve"> (без у</w:t>
      </w:r>
      <w:r w:rsidRPr="00A236E1">
        <w:t>чета НДС)</w:t>
      </w:r>
      <w:r w:rsidRPr="00A236E1">
        <w:rPr>
          <w:bCs/>
          <w:iCs/>
        </w:rPr>
        <w:t>.</w:t>
      </w:r>
    </w:p>
    <w:p w:rsidR="0028126F" w:rsidRPr="00A236E1" w:rsidRDefault="0028126F" w:rsidP="0028126F">
      <w:pPr>
        <w:pStyle w:val="af4"/>
        <w:spacing w:after="0"/>
        <w:ind w:firstLine="567"/>
        <w:rPr>
          <w:bCs/>
          <w:iCs/>
        </w:rPr>
      </w:pPr>
      <w:r w:rsidRPr="00A236E1">
        <w:rPr>
          <w:bCs/>
          <w:iCs/>
        </w:rPr>
        <w:tab/>
        <w:t xml:space="preserve">Шаг аукциона –   3% от начальной цены, т.е. </w:t>
      </w:r>
      <w:r>
        <w:rPr>
          <w:b/>
          <w:bCs/>
          <w:iCs/>
        </w:rPr>
        <w:t>474</w:t>
      </w:r>
      <w:r>
        <w:rPr>
          <w:bCs/>
          <w:iCs/>
        </w:rPr>
        <w:t xml:space="preserve"> </w:t>
      </w:r>
      <w:r w:rsidRPr="00A236E1">
        <w:rPr>
          <w:bCs/>
          <w:iCs/>
        </w:rPr>
        <w:t>руб.</w:t>
      </w:r>
    </w:p>
    <w:p w:rsidR="0028126F" w:rsidRPr="00A236E1" w:rsidRDefault="0028126F" w:rsidP="0028126F">
      <w:pPr>
        <w:pStyle w:val="af4"/>
        <w:spacing w:after="0"/>
        <w:ind w:firstLine="567"/>
        <w:rPr>
          <w:bCs/>
          <w:iCs/>
        </w:rPr>
      </w:pPr>
      <w:r w:rsidRPr="00A236E1">
        <w:rPr>
          <w:bCs/>
          <w:iCs/>
        </w:rPr>
        <w:tab/>
        <w:t xml:space="preserve">Размер задатка – 100% от начальной цены,  т.е. </w:t>
      </w:r>
      <w:r>
        <w:rPr>
          <w:b/>
          <w:bCs/>
          <w:iCs/>
        </w:rPr>
        <w:t>15 800</w:t>
      </w:r>
      <w:r w:rsidRPr="00A236E1">
        <w:rPr>
          <w:bCs/>
          <w:iCs/>
        </w:rPr>
        <w:t xml:space="preserve"> руб.</w:t>
      </w:r>
    </w:p>
    <w:p w:rsidR="0028126F" w:rsidRPr="0025124E" w:rsidRDefault="0028126F" w:rsidP="0028126F">
      <w:pPr>
        <w:ind w:firstLine="567"/>
        <w:jc w:val="both"/>
        <w:rPr>
          <w:bCs/>
        </w:rPr>
      </w:pPr>
      <w:r w:rsidRPr="0025124E">
        <w:rPr>
          <w:bCs/>
          <w:iCs/>
        </w:rPr>
        <w:tab/>
        <w:t>3.</w:t>
      </w:r>
      <w:r w:rsidRPr="0025124E">
        <w:t xml:space="preserve"> Обременения земельного участка отсутствуют.</w:t>
      </w:r>
    </w:p>
    <w:p w:rsidR="0028126F" w:rsidRPr="0025124E" w:rsidRDefault="0028126F" w:rsidP="0028126F">
      <w:pPr>
        <w:tabs>
          <w:tab w:val="left" w:pos="0"/>
        </w:tabs>
        <w:ind w:firstLine="567"/>
        <w:jc w:val="both"/>
      </w:pPr>
      <w:r w:rsidRPr="0025124E">
        <w:tab/>
        <w:t>4.Границы земельного участка описаны в кадастровом паспорте земельного участка.</w:t>
      </w:r>
    </w:p>
    <w:p w:rsidR="0028126F" w:rsidRDefault="0028126F" w:rsidP="0028126F">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spellStart"/>
      <w:r>
        <w:t>г.п</w:t>
      </w:r>
      <w:proofErr w:type="spellEnd"/>
      <w:r>
        <w:t>. Нарткала</w:t>
      </w:r>
      <w:r w:rsidRPr="0025124E">
        <w:t>, ул.</w:t>
      </w:r>
      <w:r>
        <w:t xml:space="preserve"> Ленина, 35, 3 этаж, тел. </w:t>
      </w:r>
      <w:r w:rsidRPr="006A1308">
        <w:t>8</w:t>
      </w:r>
      <w:r>
        <w:t xml:space="preserve">(86635)41511.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28126F" w:rsidRDefault="0028126F" w:rsidP="0028126F">
      <w:pPr>
        <w:ind w:firstLine="567"/>
        <w:jc w:val="both"/>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3D66D4">
      <w:pPr>
        <w:jc w:val="both"/>
      </w:pPr>
      <w:r w:rsidRPr="0025124E">
        <w:tab/>
        <w:t xml:space="preserve">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w:t>
      </w:r>
      <w:r w:rsidRPr="0025124E">
        <w:lastRenderedPageBreak/>
        <w:t>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96"/>
        <w:gridCol w:w="9110"/>
      </w:tblGrid>
      <w:tr w:rsidR="005B20A5" w:rsidTr="005B20A5">
        <w:tc>
          <w:tcPr>
            <w:tcW w:w="10206" w:type="dxa"/>
            <w:gridSpan w:val="2"/>
            <w:hideMark/>
          </w:tcPr>
          <w:p w:rsidR="005B20A5" w:rsidRDefault="005B20A5" w:rsidP="00C74A16">
            <w:r>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5B20A5">
        <w:tc>
          <w:tcPr>
            <w:tcW w:w="1096" w:type="dxa"/>
            <w:hideMark/>
          </w:tcPr>
          <w:p w:rsidR="005B20A5" w:rsidRDefault="005B20A5" w:rsidP="00C74A16">
            <w:pPr>
              <w:jc w:val="both"/>
            </w:pPr>
            <w:r>
              <w:t>БИК</w:t>
            </w:r>
          </w:p>
        </w:tc>
        <w:tc>
          <w:tcPr>
            <w:tcW w:w="9110" w:type="dxa"/>
            <w:hideMark/>
          </w:tcPr>
          <w:p w:rsidR="005B20A5" w:rsidRDefault="005B20A5" w:rsidP="00C74A16">
            <w:pPr>
              <w:jc w:val="both"/>
            </w:pPr>
            <w:r>
              <w:t>048327001</w:t>
            </w:r>
          </w:p>
        </w:tc>
      </w:tr>
      <w:tr w:rsidR="005B20A5" w:rsidTr="005B20A5">
        <w:tc>
          <w:tcPr>
            <w:tcW w:w="1096" w:type="dxa"/>
            <w:hideMark/>
          </w:tcPr>
          <w:p w:rsidR="005B20A5" w:rsidRDefault="005B20A5" w:rsidP="00C74A16">
            <w:pPr>
              <w:jc w:val="both"/>
            </w:pPr>
            <w:r>
              <w:t>р/счет</w:t>
            </w:r>
          </w:p>
        </w:tc>
        <w:tc>
          <w:tcPr>
            <w:tcW w:w="9110" w:type="dxa"/>
            <w:hideMark/>
          </w:tcPr>
          <w:p w:rsidR="005B20A5" w:rsidRDefault="005B20A5" w:rsidP="00C74A16">
            <w:pPr>
              <w:jc w:val="both"/>
            </w:pPr>
            <w:r>
              <w:t>401 018 101 000 000 100 17</w:t>
            </w:r>
          </w:p>
        </w:tc>
      </w:tr>
      <w:tr w:rsidR="005B20A5" w:rsidTr="005B20A5">
        <w:tc>
          <w:tcPr>
            <w:tcW w:w="1096" w:type="dxa"/>
            <w:hideMark/>
          </w:tcPr>
          <w:p w:rsidR="005B20A5" w:rsidRDefault="005B20A5" w:rsidP="00C74A16">
            <w:pPr>
              <w:jc w:val="both"/>
            </w:pPr>
            <w:r>
              <w:t>ИНН</w:t>
            </w:r>
          </w:p>
        </w:tc>
        <w:tc>
          <w:tcPr>
            <w:tcW w:w="9110" w:type="dxa"/>
            <w:hideMark/>
          </w:tcPr>
          <w:p w:rsidR="005B20A5" w:rsidRDefault="005B20A5" w:rsidP="00C74A16">
            <w:pPr>
              <w:jc w:val="both"/>
            </w:pPr>
            <w:r>
              <w:t>0707005719</w:t>
            </w:r>
          </w:p>
        </w:tc>
      </w:tr>
      <w:tr w:rsidR="005B20A5" w:rsidTr="005B20A5">
        <w:tc>
          <w:tcPr>
            <w:tcW w:w="1096" w:type="dxa"/>
            <w:hideMark/>
          </w:tcPr>
          <w:p w:rsidR="005B20A5" w:rsidRDefault="005B20A5" w:rsidP="00C74A16">
            <w:pPr>
              <w:jc w:val="both"/>
            </w:pPr>
            <w:r>
              <w:t>КПП</w:t>
            </w:r>
          </w:p>
        </w:tc>
        <w:tc>
          <w:tcPr>
            <w:tcW w:w="9110" w:type="dxa"/>
            <w:hideMark/>
          </w:tcPr>
          <w:p w:rsidR="005B20A5" w:rsidRDefault="005B20A5" w:rsidP="00C74A16">
            <w:pPr>
              <w:jc w:val="both"/>
            </w:pPr>
            <w:r>
              <w:t>07 07 01 001</w:t>
            </w:r>
          </w:p>
        </w:tc>
      </w:tr>
      <w:tr w:rsidR="005B20A5" w:rsidTr="005B20A5">
        <w:tc>
          <w:tcPr>
            <w:tcW w:w="1096" w:type="dxa"/>
            <w:hideMark/>
          </w:tcPr>
          <w:p w:rsidR="005B20A5" w:rsidRDefault="005B20A5" w:rsidP="00C74A16">
            <w:pPr>
              <w:jc w:val="both"/>
            </w:pPr>
            <w:r>
              <w:t>КБК</w:t>
            </w:r>
          </w:p>
        </w:tc>
        <w:tc>
          <w:tcPr>
            <w:tcW w:w="9110" w:type="dxa"/>
            <w:hideMark/>
          </w:tcPr>
          <w:p w:rsidR="005B20A5" w:rsidRDefault="005B20A5" w:rsidP="00C74A16">
            <w:pPr>
              <w:jc w:val="both"/>
            </w:pPr>
            <w:r>
              <w:t>803 111 050 131 000 00 120</w:t>
            </w:r>
          </w:p>
        </w:tc>
      </w:tr>
      <w:tr w:rsidR="005B20A5" w:rsidTr="00A758CC">
        <w:trPr>
          <w:trHeight w:val="1124"/>
        </w:trPr>
        <w:tc>
          <w:tcPr>
            <w:tcW w:w="1096" w:type="dxa"/>
            <w:hideMark/>
          </w:tcPr>
          <w:p w:rsidR="005B20A5" w:rsidRDefault="005B20A5" w:rsidP="00C74A16">
            <w:pPr>
              <w:jc w:val="both"/>
            </w:pPr>
            <w:r>
              <w:t>ОКТМО</w:t>
            </w:r>
          </w:p>
        </w:tc>
        <w:tc>
          <w:tcPr>
            <w:tcW w:w="9110" w:type="dxa"/>
            <w:hideMark/>
          </w:tcPr>
          <w:p w:rsidR="00A62628" w:rsidRDefault="00A62628" w:rsidP="005D6DA6">
            <w:pPr>
              <w:jc w:val="both"/>
              <w:rPr>
                <w:b/>
              </w:rPr>
            </w:pPr>
            <w:r>
              <w:rPr>
                <w:b/>
              </w:rPr>
              <w:t xml:space="preserve">с.п. </w:t>
            </w:r>
            <w:r w:rsidR="00A758CC">
              <w:rPr>
                <w:b/>
              </w:rPr>
              <w:t>Нижний Черек      83640435</w:t>
            </w:r>
          </w:p>
          <w:p w:rsidR="003D66D4" w:rsidRDefault="00C67DCF" w:rsidP="005D6DA6">
            <w:pPr>
              <w:jc w:val="both"/>
              <w:rPr>
                <w:b/>
              </w:rPr>
            </w:pPr>
            <w:r w:rsidRPr="00F72E89">
              <w:rPr>
                <w:b/>
              </w:rPr>
              <w:t xml:space="preserve">с.п. </w:t>
            </w:r>
            <w:r w:rsidR="005D6DA6">
              <w:rPr>
                <w:b/>
              </w:rPr>
              <w:t xml:space="preserve">Урвань     </w:t>
            </w:r>
            <w:r w:rsidR="00A758CC">
              <w:rPr>
                <w:b/>
              </w:rPr>
              <w:t xml:space="preserve">         </w:t>
            </w:r>
            <w:r w:rsidR="005D6DA6">
              <w:rPr>
                <w:b/>
              </w:rPr>
              <w:t xml:space="preserve"> </w:t>
            </w:r>
            <w:r w:rsidR="00A758CC">
              <w:rPr>
                <w:b/>
              </w:rPr>
              <w:t xml:space="preserve">    </w:t>
            </w:r>
            <w:r w:rsidR="005D6DA6">
              <w:rPr>
                <w:b/>
              </w:rPr>
              <w:t>83640480</w:t>
            </w:r>
          </w:p>
          <w:p w:rsidR="00A758CC" w:rsidRDefault="005D6DA6" w:rsidP="000B5354">
            <w:pPr>
              <w:jc w:val="both"/>
              <w:rPr>
                <w:b/>
              </w:rPr>
            </w:pPr>
            <w:r>
              <w:rPr>
                <w:b/>
              </w:rPr>
              <w:t xml:space="preserve">с.п. </w:t>
            </w:r>
            <w:r w:rsidR="00A758CC">
              <w:rPr>
                <w:b/>
              </w:rPr>
              <w:t>Старый Черек</w:t>
            </w:r>
            <w:r w:rsidR="000B5354">
              <w:rPr>
                <w:b/>
              </w:rPr>
              <w:t xml:space="preserve"> </w:t>
            </w:r>
            <w:r>
              <w:rPr>
                <w:b/>
              </w:rPr>
              <w:t xml:space="preserve"> </w:t>
            </w:r>
            <w:r w:rsidR="000B5354">
              <w:rPr>
                <w:b/>
              </w:rPr>
              <w:t xml:space="preserve"> </w:t>
            </w:r>
            <w:r w:rsidR="00A758CC">
              <w:rPr>
                <w:b/>
              </w:rPr>
              <w:t xml:space="preserve">   </w:t>
            </w:r>
            <w:r w:rsidR="000B5354">
              <w:rPr>
                <w:b/>
              </w:rPr>
              <w:t>836404</w:t>
            </w:r>
            <w:r w:rsidR="00A758CC">
              <w:rPr>
                <w:b/>
              </w:rPr>
              <w:t>70</w:t>
            </w:r>
          </w:p>
          <w:p w:rsidR="005D6DA6" w:rsidRPr="00F72E89" w:rsidRDefault="00A758CC" w:rsidP="000B5354">
            <w:pPr>
              <w:jc w:val="both"/>
              <w:rPr>
                <w:b/>
              </w:rPr>
            </w:pPr>
            <w:r>
              <w:rPr>
                <w:b/>
              </w:rPr>
              <w:t xml:space="preserve">с.п. </w:t>
            </w:r>
            <w:proofErr w:type="spellStart"/>
            <w:r>
              <w:rPr>
                <w:b/>
              </w:rPr>
              <w:t>Кахун</w:t>
            </w:r>
            <w:proofErr w:type="spellEnd"/>
            <w:r w:rsidR="005D6DA6">
              <w:rPr>
                <w:b/>
              </w:rPr>
              <w:t xml:space="preserve"> </w:t>
            </w:r>
            <w:r>
              <w:rPr>
                <w:b/>
              </w:rPr>
              <w:t xml:space="preserve">                     83640425</w:t>
            </w:r>
          </w:p>
        </w:tc>
      </w:tr>
      <w:tr w:rsidR="00A758CC" w:rsidTr="005B20A5">
        <w:tc>
          <w:tcPr>
            <w:tcW w:w="1096" w:type="dxa"/>
          </w:tcPr>
          <w:p w:rsidR="00A758CC" w:rsidRDefault="00A758CC" w:rsidP="00C74A16">
            <w:pPr>
              <w:jc w:val="both"/>
            </w:pPr>
          </w:p>
        </w:tc>
        <w:tc>
          <w:tcPr>
            <w:tcW w:w="9110" w:type="dxa"/>
          </w:tcPr>
          <w:p w:rsidR="00A758CC" w:rsidRDefault="00A758CC" w:rsidP="005D6DA6">
            <w:pPr>
              <w:jc w:val="both"/>
              <w:rPr>
                <w:b/>
              </w:rPr>
            </w:pPr>
            <w:r>
              <w:rPr>
                <w:b/>
              </w:rPr>
              <w:t xml:space="preserve">с.п. </w:t>
            </w:r>
            <w:proofErr w:type="spellStart"/>
            <w:r>
              <w:rPr>
                <w:b/>
              </w:rPr>
              <w:t>Морзох</w:t>
            </w:r>
            <w:proofErr w:type="spellEnd"/>
            <w:r>
              <w:rPr>
                <w:b/>
              </w:rPr>
              <w:t xml:space="preserve">                    83640432</w:t>
            </w:r>
          </w:p>
          <w:p w:rsidR="00A758CC" w:rsidRDefault="00A758CC" w:rsidP="005D6DA6">
            <w:pPr>
              <w:jc w:val="both"/>
              <w:rPr>
                <w:b/>
              </w:rPr>
            </w:pPr>
            <w:r>
              <w:rPr>
                <w:b/>
              </w:rPr>
              <w:t xml:space="preserve">с.п. </w:t>
            </w:r>
            <w:proofErr w:type="spellStart"/>
            <w:r>
              <w:rPr>
                <w:b/>
              </w:rPr>
              <w:t>Псыкод</w:t>
            </w:r>
            <w:proofErr w:type="spellEnd"/>
            <w:r>
              <w:rPr>
                <w:b/>
              </w:rPr>
              <w:t xml:space="preserve">                   83640450</w:t>
            </w:r>
          </w:p>
        </w:tc>
      </w:tr>
    </w:tbl>
    <w:p w:rsidR="0025124E" w:rsidRPr="0025124E" w:rsidRDefault="0025124E" w:rsidP="003D66D4">
      <w:pPr>
        <w:jc w:val="both"/>
      </w:pPr>
      <w:r w:rsidRPr="0025124E">
        <w:t>и должен поступить на указанный счет не позднее даты и времени начала рассмотрения заявок. Назначение платежа: «</w:t>
      </w:r>
      <w:r w:rsidRPr="00A67996">
        <w:t xml:space="preserve">Задаток за участие в </w:t>
      </w:r>
      <w:r w:rsidR="004033BA">
        <w:t xml:space="preserve">аукционе </w:t>
      </w:r>
      <w:r w:rsidR="004033BA" w:rsidRPr="005D6DA6">
        <w:rPr>
          <w:b/>
        </w:rPr>
        <w:t>№</w:t>
      </w:r>
      <w:r w:rsidR="00EE79A8">
        <w:rPr>
          <w:b/>
        </w:rPr>
        <w:t xml:space="preserve"> </w:t>
      </w:r>
      <w:r w:rsidR="00DD2B6A">
        <w:rPr>
          <w:b/>
        </w:rPr>
        <w:t>2</w:t>
      </w:r>
      <w:r w:rsidR="00A758CC">
        <w:rPr>
          <w:b/>
        </w:rPr>
        <w:t>2</w:t>
      </w:r>
      <w:r w:rsidR="004033BA">
        <w:t xml:space="preserve">, лот № </w:t>
      </w:r>
      <w:r w:rsidR="003D66D4">
        <w:t>_____</w:t>
      </w:r>
      <w:r w:rsidR="002D5A0F">
        <w:t xml:space="preserve">,» </w:t>
      </w:r>
      <w:r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3D66D4">
      <w:pPr>
        <w:ind w:firstLine="709"/>
        <w:jc w:val="both"/>
      </w:pPr>
      <w:r w:rsidRPr="0025124E">
        <w:t>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1" w:name="dst671"/>
      <w:bookmarkEnd w:id="1"/>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2" w:name="dst672"/>
      <w:bookmarkEnd w:id="2"/>
      <w:r w:rsidRPr="0025124E">
        <w:rPr>
          <w:color w:val="000000"/>
        </w:rPr>
        <w:t xml:space="preserve">   -</w:t>
      </w:r>
      <w:r w:rsidR="000843A4" w:rsidRPr="000843A4">
        <w:rPr>
          <w:color w:val="000000"/>
        </w:rPr>
        <w:t xml:space="preserve"> </w:t>
      </w:r>
      <w:proofErr w:type="gramStart"/>
      <w:r w:rsidRPr="0025124E">
        <w:rPr>
          <w:color w:val="000000"/>
        </w:rPr>
        <w:t>надлежащим образом</w:t>
      </w:r>
      <w:proofErr w:type="gramEnd"/>
      <w:r w:rsidRPr="0025124E">
        <w:rPr>
          <w:color w:val="000000"/>
        </w:rPr>
        <w:t xml:space="preserve">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 w:name="dst673"/>
      <w:bookmarkEnd w:id="3"/>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w:t>
      </w:r>
      <w:r w:rsidRPr="0025124E">
        <w:lastRenderedPageBreak/>
        <w:t>другой -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0636A6" w:rsidRDefault="000636A6" w:rsidP="0025124E">
      <w:pPr>
        <w:jc w:val="center"/>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0018436F" w:rsidRPr="0018436F">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636A6" w:rsidRDefault="000636A6" w:rsidP="0018436F">
      <w:pPr>
        <w:jc w:val="center"/>
        <w:rPr>
          <w:b/>
        </w:rPr>
      </w:pPr>
    </w:p>
    <w:p w:rsidR="000636A6" w:rsidRDefault="000636A6" w:rsidP="0018436F">
      <w:pPr>
        <w:jc w:val="center"/>
        <w:rPr>
          <w:b/>
        </w:rPr>
      </w:pP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 xml:space="preserve">я протокола рассмотрения </w:t>
      </w:r>
      <w:proofErr w:type="gramStart"/>
      <w:r w:rsidR="003B0FD6">
        <w:rPr>
          <w:rFonts w:ascii="Times New Roman" w:hAnsi="Times New Roman" w:cs="Times New Roman"/>
          <w:sz w:val="24"/>
          <w:szCs w:val="24"/>
        </w:rPr>
        <w:t>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w:t>
      </w:r>
      <w:proofErr w:type="gramEnd"/>
      <w:r w:rsidRPr="00C87D47">
        <w:rPr>
          <w:rFonts w:ascii="Times New Roman" w:hAnsi="Times New Roman" w:cs="Times New Roman"/>
          <w:sz w:val="24"/>
          <w:szCs w:val="24"/>
        </w:rPr>
        <w:t xml:space="preserve">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w:t>
      </w:r>
      <w:proofErr w:type="gramStart"/>
      <w:r w:rsidRPr="0025124E">
        <w:rPr>
          <w:rFonts w:ascii="Times New Roman" w:hAnsi="Times New Roman" w:cs="Times New Roman"/>
          <w:sz w:val="24"/>
          <w:szCs w:val="24"/>
        </w:rPr>
        <w:t>договора  аренды</w:t>
      </w:r>
      <w:proofErr w:type="gramEnd"/>
      <w:r w:rsidRPr="0025124E">
        <w:rPr>
          <w:rFonts w:ascii="Times New Roman" w:hAnsi="Times New Roman" w:cs="Times New Roman"/>
          <w:sz w:val="24"/>
          <w:szCs w:val="24"/>
        </w:rPr>
        <w:t xml:space="preserve">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w:t>
      </w:r>
      <w:proofErr w:type="gramStart"/>
      <w:r w:rsidR="00A96595" w:rsidRPr="00A96595">
        <w:rPr>
          <w:rFonts w:ascii="Times New Roman" w:eastAsia="Times New Roman" w:hAnsi="Times New Roman" w:cs="Times New Roman"/>
          <w:sz w:val="24"/>
          <w:szCs w:val="24"/>
        </w:rPr>
        <w:t xml:space="preserve">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proofErr w:type="gramEnd"/>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25124E">
      <w:pPr>
        <w:jc w:val="center"/>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DD2B6A">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0636A6" w:rsidRDefault="000636A6" w:rsidP="00E33E2E">
      <w:pPr>
        <w:spacing w:line="360" w:lineRule="auto"/>
        <w:ind w:firstLine="540"/>
        <w:jc w:val="center"/>
        <w:rPr>
          <w:b/>
        </w:rPr>
      </w:pPr>
    </w:p>
    <w:p w:rsidR="00DD2B6A" w:rsidRDefault="00DD2B6A" w:rsidP="00E124BF">
      <w:pPr>
        <w:ind w:left="1065"/>
        <w:jc w:val="right"/>
      </w:pPr>
    </w:p>
    <w:p w:rsidR="00DD2B6A" w:rsidRDefault="00DD2B6A" w:rsidP="00E124BF">
      <w:pPr>
        <w:ind w:left="1065"/>
        <w:jc w:val="right"/>
      </w:pPr>
    </w:p>
    <w:p w:rsidR="00414E2F" w:rsidRDefault="00414E2F" w:rsidP="00414E2F">
      <w:pPr>
        <w:jc w:val="right"/>
      </w:pPr>
      <w:r>
        <w:br w:type="page"/>
      </w:r>
      <w:r>
        <w:lastRenderedPageBreak/>
        <w:t>Приложение № 2</w:t>
      </w:r>
    </w:p>
    <w:p w:rsidR="00414E2F" w:rsidRPr="00C93FFB" w:rsidRDefault="00414E2F" w:rsidP="00414E2F">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w:t>
      </w:r>
      <w:r w:rsidRPr="00C93FFB">
        <w:rPr>
          <w:rFonts w:ascii="Times New Roman" w:hAnsi="Times New Roman" w:cs="Times New Roman"/>
          <w:b/>
          <w:sz w:val="24"/>
          <w:szCs w:val="24"/>
        </w:rPr>
        <w:t xml:space="preserve"> ДОГОВОРА  АРЕНДЫ </w:t>
      </w:r>
    </w:p>
    <w:p w:rsidR="00414E2F" w:rsidRPr="00CC33F3" w:rsidRDefault="00414E2F" w:rsidP="00414E2F">
      <w:pPr>
        <w:pStyle w:val="ConsPlusNonformat"/>
        <w:jc w:val="center"/>
        <w:rPr>
          <w:rFonts w:ascii="Times New Roman" w:hAnsi="Times New Roman" w:cs="Times New Roman"/>
          <w:b/>
          <w:sz w:val="24"/>
          <w:szCs w:val="24"/>
        </w:rPr>
      </w:pPr>
      <w:r w:rsidRPr="00C93FFB">
        <w:rPr>
          <w:rFonts w:ascii="Times New Roman" w:hAnsi="Times New Roman" w:cs="Times New Roman"/>
          <w:b/>
          <w:sz w:val="24"/>
          <w:szCs w:val="24"/>
        </w:rPr>
        <w:t>ЗЕМЕЛЬНОГО УЧАСТКА СЕЛЬСКОХОЗЯЙСТВЕННОГО НАЗНАЧЕНИЯ, НАХОДЯЩЕГОСЯ В МУНИЦИПАЛЬНОЙ СОБСТВЕННОСТИ</w:t>
      </w:r>
    </w:p>
    <w:p w:rsidR="00414E2F" w:rsidRPr="00B8394D" w:rsidRDefault="00414E2F" w:rsidP="00414E2F">
      <w:pPr>
        <w:pStyle w:val="ConsPlusNonformat"/>
        <w:jc w:val="center"/>
        <w:rPr>
          <w:rFonts w:ascii="Times New Roman" w:hAnsi="Times New Roman" w:cs="Times New Roman"/>
          <w:sz w:val="24"/>
          <w:szCs w:val="24"/>
        </w:rPr>
      </w:pPr>
      <w:r w:rsidRPr="00CC33F3">
        <w:rPr>
          <w:rFonts w:ascii="Times New Roman" w:hAnsi="Times New Roman" w:cs="Times New Roman"/>
          <w:b/>
          <w:sz w:val="24"/>
          <w:szCs w:val="24"/>
        </w:rPr>
        <w:t>(</w:t>
      </w:r>
      <w:r>
        <w:rPr>
          <w:rFonts w:ascii="Times New Roman" w:hAnsi="Times New Roman" w:cs="Times New Roman"/>
          <w:b/>
          <w:sz w:val="24"/>
          <w:szCs w:val="24"/>
        </w:rPr>
        <w:t>по лоту № 1, 2, 3)</w:t>
      </w:r>
    </w:p>
    <w:p w:rsidR="00414E2F" w:rsidRPr="00597502" w:rsidRDefault="00414E2F" w:rsidP="00414E2F">
      <w:pPr>
        <w:pStyle w:val="ConsPlusNonformat"/>
        <w:jc w:val="both"/>
        <w:rPr>
          <w:rFonts w:ascii="Times New Roman" w:hAnsi="Times New Roman" w:cs="Times New Roman"/>
          <w:sz w:val="24"/>
          <w:szCs w:val="24"/>
        </w:rPr>
      </w:pPr>
    </w:p>
    <w:p w:rsidR="00414E2F" w:rsidRDefault="00414E2F" w:rsidP="00414E2F">
      <w:pPr>
        <w:pStyle w:val="ConsPlusNonformat"/>
        <w:jc w:val="both"/>
        <w:rPr>
          <w:rFonts w:ascii="Times New Roman" w:hAnsi="Times New Roman" w:cs="Times New Roman"/>
          <w:sz w:val="24"/>
          <w:szCs w:val="24"/>
        </w:rPr>
      </w:pP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г.п.Нарткала</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______»__________20_____</w:t>
      </w:r>
      <w:r w:rsidRPr="00597502">
        <w:rPr>
          <w:rFonts w:ascii="Times New Roman" w:hAnsi="Times New Roman" w:cs="Times New Roman"/>
          <w:sz w:val="24"/>
          <w:szCs w:val="24"/>
        </w:rPr>
        <w:t>г.</w:t>
      </w:r>
      <w:r>
        <w:rPr>
          <w:rFonts w:ascii="Times New Roman" w:hAnsi="Times New Roman" w:cs="Times New Roman"/>
          <w:sz w:val="24"/>
          <w:szCs w:val="24"/>
        </w:rPr>
        <w:t xml:space="preserve"> № _____</w:t>
      </w:r>
    </w:p>
    <w:p w:rsidR="00414E2F" w:rsidRPr="00307DB7" w:rsidRDefault="00414E2F" w:rsidP="00414E2F">
      <w:pPr>
        <w:pStyle w:val="ConsPlusNonformat"/>
        <w:jc w:val="both"/>
        <w:rPr>
          <w:rFonts w:ascii="Times New Roman" w:hAnsi="Times New Roman" w:cs="Times New Roman"/>
          <w:sz w:val="16"/>
          <w:szCs w:val="16"/>
        </w:rPr>
      </w:pPr>
      <w:r w:rsidRPr="00307DB7">
        <w:rPr>
          <w:rFonts w:ascii="Times New Roman" w:hAnsi="Times New Roman" w:cs="Times New Roman"/>
          <w:sz w:val="16"/>
          <w:szCs w:val="16"/>
        </w:rPr>
        <w:t>(место заключения договора)</w:t>
      </w:r>
    </w:p>
    <w:p w:rsidR="00414E2F" w:rsidRPr="00D36B18" w:rsidRDefault="00414E2F" w:rsidP="00414E2F">
      <w:pPr>
        <w:pStyle w:val="ConsPlusNonformat"/>
        <w:jc w:val="both"/>
        <w:rPr>
          <w:rFonts w:ascii="Times New Roman" w:hAnsi="Times New Roman" w:cs="Times New Roman"/>
          <w:sz w:val="24"/>
          <w:szCs w:val="24"/>
        </w:rPr>
      </w:pPr>
    </w:p>
    <w:p w:rsidR="00414E2F" w:rsidRPr="0046386C" w:rsidRDefault="00414E2F" w:rsidP="00414E2F">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 xml:space="preserve">Муниципальное казенное учреждение «Управление имущественных и земельных отношений, сельского хозяйства и природопользования местной администрации </w:t>
      </w:r>
      <w:proofErr w:type="spellStart"/>
      <w:r w:rsidRPr="008E6906">
        <w:rPr>
          <w:rFonts w:ascii="Times New Roman" w:hAnsi="Times New Roman" w:cs="Times New Roman"/>
          <w:sz w:val="24"/>
          <w:szCs w:val="24"/>
        </w:rPr>
        <w:t>Урванского</w:t>
      </w:r>
      <w:proofErr w:type="spellEnd"/>
      <w:r w:rsidRPr="008E6906">
        <w:rPr>
          <w:rFonts w:ascii="Times New Roman" w:hAnsi="Times New Roman" w:cs="Times New Roman"/>
          <w:sz w:val="24"/>
          <w:szCs w:val="24"/>
        </w:rPr>
        <w:t xml:space="preserve"> муниципального района КБР»,</w:t>
      </w:r>
      <w:r w:rsidRPr="00D36B18">
        <w:rPr>
          <w:rFonts w:ascii="Times New Roman" w:hAnsi="Times New Roman" w:cs="Times New Roman"/>
          <w:sz w:val="24"/>
          <w:szCs w:val="24"/>
        </w:rPr>
        <w:t xml:space="preserve"> являясь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на основании Протокола аукционной комиссии </w:t>
      </w:r>
      <w:proofErr w:type="spellStart"/>
      <w:r w:rsidRPr="00D36B18">
        <w:rPr>
          <w:rFonts w:ascii="Times New Roman" w:hAnsi="Times New Roman" w:cs="Times New Roman"/>
          <w:sz w:val="24"/>
          <w:szCs w:val="24"/>
        </w:rPr>
        <w:t>Урванского</w:t>
      </w:r>
      <w:proofErr w:type="spellEnd"/>
      <w:r w:rsidRPr="00D36B18">
        <w:rPr>
          <w:rFonts w:ascii="Times New Roman" w:hAnsi="Times New Roman" w:cs="Times New Roman"/>
          <w:sz w:val="24"/>
          <w:szCs w:val="24"/>
        </w:rPr>
        <w:t xml:space="preserve">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r w:rsidRPr="0046386C">
        <w:rPr>
          <w:rFonts w:ascii="Times New Roman" w:hAnsi="Times New Roman" w:cs="Times New Roman"/>
          <w:b/>
          <w:sz w:val="24"/>
          <w:szCs w:val="24"/>
        </w:rPr>
        <w:t>______</w:t>
      </w:r>
      <w:r w:rsidRPr="00D36B18">
        <w:rPr>
          <w:rFonts w:ascii="Times New Roman" w:hAnsi="Times New Roman" w:cs="Times New Roman"/>
          <w:sz w:val="24"/>
          <w:szCs w:val="24"/>
        </w:rPr>
        <w:t>и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 от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414E2F" w:rsidRPr="00597502" w:rsidRDefault="00414E2F" w:rsidP="00414E2F">
      <w:pPr>
        <w:pStyle w:val="ConsPlusNonformat"/>
        <w:jc w:val="both"/>
        <w:rPr>
          <w:rFonts w:ascii="Times New Roman" w:hAnsi="Times New Roman" w:cs="Times New Roman"/>
          <w:sz w:val="24"/>
          <w:szCs w:val="24"/>
        </w:rPr>
      </w:pPr>
    </w:p>
    <w:p w:rsidR="00414E2F" w:rsidRPr="007F7669" w:rsidRDefault="00414E2F" w:rsidP="00414E2F">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w:t>
      </w:r>
      <w:proofErr w:type="spellStart"/>
      <w:r>
        <w:rPr>
          <w:rFonts w:ascii="Times New Roman" w:hAnsi="Times New Roman" w:cs="Times New Roman"/>
          <w:sz w:val="24"/>
          <w:szCs w:val="24"/>
        </w:rPr>
        <w:t>Урванский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bookmarkStart w:id="4" w:name="Par29"/>
      <w:bookmarkEnd w:id="4"/>
      <w:r w:rsidRPr="00597502">
        <w:rPr>
          <w:rFonts w:ascii="Times New Roman" w:hAnsi="Times New Roman" w:cs="Times New Roman"/>
          <w:sz w:val="24"/>
          <w:szCs w:val="24"/>
        </w:rPr>
        <w:t xml:space="preserve">    1.2. Кадастровый номер земельного участка ____________________________.</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земельного участка ___________</w:t>
      </w:r>
      <w:proofErr w:type="spellStart"/>
      <w:r>
        <w:rPr>
          <w:rFonts w:ascii="Times New Roman" w:hAnsi="Times New Roman" w:cs="Times New Roman"/>
          <w:sz w:val="24"/>
          <w:szCs w:val="24"/>
        </w:rPr>
        <w:t>кв.м</w:t>
      </w:r>
      <w:proofErr w:type="spellEnd"/>
      <w:r w:rsidRPr="00597502">
        <w:rPr>
          <w:rFonts w:ascii="Times New Roman" w:hAnsi="Times New Roman" w:cs="Times New Roman"/>
          <w:sz w:val="24"/>
          <w:szCs w:val="24"/>
        </w:rPr>
        <w:t>.</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Категория земель:______________________________________________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414E2F" w:rsidRPr="00597502" w:rsidRDefault="00414E2F" w:rsidP="00414E2F">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целевому назначению участка.</w:t>
      </w:r>
    </w:p>
    <w:p w:rsidR="00414E2F" w:rsidRPr="00597502" w:rsidRDefault="00414E2F" w:rsidP="00414E2F">
      <w:pPr>
        <w:pStyle w:val="ConsPlusNonformat"/>
        <w:jc w:val="both"/>
        <w:rPr>
          <w:rFonts w:ascii="Times New Roman" w:hAnsi="Times New Roman" w:cs="Times New Roman"/>
          <w:sz w:val="24"/>
          <w:szCs w:val="24"/>
        </w:rPr>
      </w:pPr>
    </w:p>
    <w:p w:rsidR="00414E2F" w:rsidRPr="002F6A8B" w:rsidRDefault="00414E2F" w:rsidP="00414E2F">
      <w:pPr>
        <w:pStyle w:val="ConsPlusNonformat"/>
        <w:jc w:val="center"/>
        <w:rPr>
          <w:rFonts w:ascii="Times New Roman" w:hAnsi="Times New Roman" w:cs="Times New Roman"/>
          <w:b/>
          <w:sz w:val="24"/>
          <w:szCs w:val="24"/>
        </w:rPr>
      </w:pPr>
      <w:bookmarkStart w:id="5" w:name="Par42"/>
      <w:bookmarkEnd w:id="5"/>
      <w:r w:rsidRPr="002F6A8B">
        <w:rPr>
          <w:rFonts w:ascii="Times New Roman" w:hAnsi="Times New Roman" w:cs="Times New Roman"/>
          <w:b/>
          <w:sz w:val="24"/>
          <w:szCs w:val="24"/>
        </w:rPr>
        <w:t>2. УСЛОВИЯ ПРЕДОСТАВЛЕНИЯ</w:t>
      </w: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арендованный земельный участок в субаренду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права и обязанности по настоящему Договору третьему лицу, права аренды в залог, внесения его в качестве вклада в уставный капитал, либо паевого взноса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2.3. Земельный участок надлежит использовать строго по целевому назначению, указанному в </w:t>
      </w:r>
      <w:hyperlink w:anchor="Par29" w:history="1">
        <w:r w:rsidRPr="00597502">
          <w:rPr>
            <w:rFonts w:ascii="Times New Roman" w:hAnsi="Times New Roman" w:cs="Times New Roman"/>
            <w:sz w:val="24"/>
            <w:szCs w:val="24"/>
          </w:rPr>
          <w:t>пункте 1.2</w:t>
        </w:r>
      </w:hyperlink>
      <w:r w:rsidRPr="00597502">
        <w:rPr>
          <w:rFonts w:ascii="Times New Roman" w:hAnsi="Times New Roman" w:cs="Times New Roman"/>
          <w:sz w:val="24"/>
          <w:szCs w:val="24"/>
        </w:rPr>
        <w:t xml:space="preserve"> настоящего Договора. </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2.4. На земельном участке запрещается: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систему инженерно-гидротехнических сооружений без разрешения соответствующих органов;</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возводить капитальные строения и сооружения.</w:t>
      </w:r>
    </w:p>
    <w:p w:rsidR="00414E2F" w:rsidRDefault="00414E2F" w:rsidP="00414E2F">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p>
    <w:p w:rsidR="00414E2F" w:rsidRPr="007F7669" w:rsidRDefault="00414E2F" w:rsidP="00414E2F">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414E2F" w:rsidRPr="00597502" w:rsidRDefault="00414E2F" w:rsidP="00414E2F">
      <w:pPr>
        <w:pStyle w:val="ConsPlusNonformat"/>
        <w:jc w:val="both"/>
        <w:rPr>
          <w:rFonts w:ascii="Times New Roman" w:hAnsi="Times New Roman" w:cs="Times New Roman"/>
          <w:sz w:val="24"/>
          <w:szCs w:val="24"/>
        </w:rPr>
      </w:pPr>
      <w:bookmarkStart w:id="6" w:name="Par63"/>
      <w:bookmarkEnd w:id="6"/>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рублей.</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21"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414E2F" w:rsidRDefault="00414E2F" w:rsidP="00414E2F">
      <w:pPr>
        <w:pStyle w:val="ConsPlusNonformat"/>
        <w:jc w:val="both"/>
        <w:rPr>
          <w:rFonts w:ascii="Times New Roman" w:hAnsi="Times New Roman" w:cs="Times New Roman"/>
          <w:sz w:val="24"/>
          <w:szCs w:val="24"/>
        </w:rPr>
      </w:pPr>
      <w:bookmarkStart w:id="7" w:name="Par75"/>
      <w:bookmarkEnd w:id="7"/>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w:t>
      </w:r>
      <w:proofErr w:type="spellStart"/>
      <w:r>
        <w:rPr>
          <w:rFonts w:ascii="Times New Roman" w:hAnsi="Times New Roman" w:cs="Times New Roman"/>
          <w:sz w:val="24"/>
          <w:szCs w:val="24"/>
        </w:rPr>
        <w:t>Урванского</w:t>
      </w:r>
      <w:proofErr w:type="spellEnd"/>
      <w:r>
        <w:rPr>
          <w:rFonts w:ascii="Times New Roman" w:hAnsi="Times New Roman" w:cs="Times New Roman"/>
          <w:sz w:val="24"/>
          <w:szCs w:val="24"/>
        </w:rPr>
        <w:t xml:space="preserve"> муниципального района КБР»)</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р/счет 401 018 101 000 000 100 17</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КПП 07 07 01 001</w:t>
      </w:r>
    </w:p>
    <w:p w:rsidR="00414E2F"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414E2F" w:rsidRPr="00D36B18" w:rsidRDefault="00414E2F" w:rsidP="00414E2F">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414E2F" w:rsidRPr="00597502" w:rsidRDefault="00414E2F" w:rsidP="00414E2F">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414E2F" w:rsidRPr="00597502" w:rsidRDefault="00414E2F" w:rsidP="00414E2F">
      <w:pPr>
        <w:pStyle w:val="ConsPlusNonformat"/>
        <w:jc w:val="both"/>
        <w:rPr>
          <w:rFonts w:ascii="Times New Roman" w:hAnsi="Times New Roman" w:cs="Times New Roman"/>
          <w:sz w:val="24"/>
          <w:szCs w:val="24"/>
        </w:rPr>
      </w:pPr>
    </w:p>
    <w:p w:rsidR="00414E2F" w:rsidRPr="007F7669" w:rsidRDefault="00414E2F" w:rsidP="00414E2F">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597502">
        <w:rPr>
          <w:rFonts w:ascii="Times New Roman" w:hAnsi="Times New Roman" w:cs="Times New Roman"/>
          <w:sz w:val="24"/>
          <w:szCs w:val="24"/>
        </w:rPr>
        <w:t xml:space="preserve">    4.1.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ке для нужд сельского хозяйства</w:t>
      </w:r>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414E2F" w:rsidRPr="00597502" w:rsidRDefault="00414E2F" w:rsidP="00414E2F">
      <w:pPr>
        <w:pStyle w:val="ConsPlusNonformat"/>
        <w:jc w:val="both"/>
        <w:rPr>
          <w:rFonts w:ascii="Times New Roman" w:hAnsi="Times New Roman" w:cs="Times New Roman"/>
          <w:sz w:val="24"/>
          <w:szCs w:val="24"/>
        </w:rPr>
      </w:pPr>
      <w:bookmarkStart w:id="8" w:name="Par113"/>
      <w:bookmarkEnd w:id="8"/>
      <w:r w:rsidRPr="00597502">
        <w:rPr>
          <w:rFonts w:ascii="Times New Roman" w:hAnsi="Times New Roman" w:cs="Times New Roman"/>
          <w:sz w:val="24"/>
          <w:szCs w:val="24"/>
        </w:rPr>
        <w:t xml:space="preserve">   </w:t>
      </w:r>
      <w:r>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bookmarkStart w:id="9" w:name="Par125"/>
      <w:bookmarkEnd w:id="9"/>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4.2.2</w:t>
      </w:r>
      <w:r w:rsidRPr="00597502">
        <w:rPr>
          <w:rFonts w:ascii="Times New Roman" w:hAnsi="Times New Roman" w:cs="Times New Roman"/>
          <w:sz w:val="24"/>
          <w:szCs w:val="24"/>
        </w:rPr>
        <w:t xml:space="preserve">.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4.2.3</w:t>
      </w:r>
      <w:r w:rsidRPr="00597502">
        <w:rPr>
          <w:rFonts w:ascii="Times New Roman" w:hAnsi="Times New Roman" w:cs="Times New Roman"/>
          <w:sz w:val="24"/>
          <w:szCs w:val="24"/>
        </w:rPr>
        <w:t>. Выполнять в полном объеме все условия Договора.</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4.2.4</w:t>
      </w:r>
      <w:r w:rsidRPr="00597502">
        <w:rPr>
          <w:rFonts w:ascii="Times New Roman" w:hAnsi="Times New Roman" w:cs="Times New Roman"/>
          <w:sz w:val="24"/>
          <w:szCs w:val="24"/>
        </w:rPr>
        <w:t>. Эффективно использовать полученный в аренду земельный участок в соответствии с условиями и целями его предоставления.</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4.2.5</w:t>
      </w:r>
      <w:r w:rsidRPr="00597502">
        <w:rPr>
          <w:rFonts w:ascii="Times New Roman" w:hAnsi="Times New Roman" w:cs="Times New Roman"/>
          <w:sz w:val="24"/>
          <w:szCs w:val="24"/>
        </w:rPr>
        <w:t>.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4.2.6</w:t>
      </w:r>
      <w:r w:rsidRPr="00597502">
        <w:rPr>
          <w:rFonts w:ascii="Times New Roman" w:hAnsi="Times New Roman" w:cs="Times New Roman"/>
          <w:sz w:val="24"/>
          <w:szCs w:val="24"/>
        </w:rPr>
        <w:t>.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4.2.7</w:t>
      </w:r>
      <w:r w:rsidRPr="00597502">
        <w:rPr>
          <w:rFonts w:ascii="Times New Roman" w:hAnsi="Times New Roman" w:cs="Times New Roman"/>
          <w:sz w:val="24"/>
          <w:szCs w:val="24"/>
        </w:rPr>
        <w:t xml:space="preserve">.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4.2.8</w:t>
      </w:r>
      <w:r w:rsidRPr="00597502">
        <w:rPr>
          <w:rFonts w:ascii="Times New Roman" w:hAnsi="Times New Roman" w:cs="Times New Roman"/>
          <w:sz w:val="24"/>
          <w:szCs w:val="24"/>
        </w:rPr>
        <w:t xml:space="preserve">. Соблюдать специально установленный режим использования земель. </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4.2.9</w:t>
      </w:r>
      <w:r w:rsidRPr="00597502">
        <w:rPr>
          <w:rFonts w:ascii="Times New Roman" w:hAnsi="Times New Roman" w:cs="Times New Roman"/>
          <w:sz w:val="24"/>
          <w:szCs w:val="24"/>
        </w:rPr>
        <w:t xml:space="preserve">.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4.2.10</w:t>
      </w:r>
      <w:r w:rsidRPr="00597502">
        <w:rPr>
          <w:rFonts w:ascii="Times New Roman" w:hAnsi="Times New Roman" w:cs="Times New Roman"/>
          <w:sz w:val="24"/>
          <w:szCs w:val="24"/>
        </w:rPr>
        <w:t>.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4.2.11</w:t>
      </w:r>
      <w:r w:rsidRPr="00597502">
        <w:rPr>
          <w:rFonts w:ascii="Times New Roman" w:hAnsi="Times New Roman" w:cs="Times New Roman"/>
          <w:sz w:val="24"/>
          <w:szCs w:val="24"/>
        </w:rPr>
        <w:t xml:space="preserve">.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w:t>
      </w:r>
      <w:proofErr w:type="gramStart"/>
      <w:r w:rsidRPr="00597502">
        <w:rPr>
          <w:rFonts w:ascii="Times New Roman" w:hAnsi="Times New Roman" w:cs="Times New Roman"/>
          <w:sz w:val="24"/>
          <w:szCs w:val="24"/>
        </w:rPr>
        <w:t>законных  представителей</w:t>
      </w:r>
      <w:proofErr w:type="gramEnd"/>
      <w:r w:rsidRPr="00597502">
        <w:rPr>
          <w:rFonts w:ascii="Times New Roman" w:hAnsi="Times New Roman" w:cs="Times New Roman"/>
          <w:sz w:val="24"/>
          <w:szCs w:val="24"/>
        </w:rPr>
        <w:t>) и органы государственного контроля за использованием и охраной земель по их требованию.</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4.2.12</w:t>
      </w:r>
      <w:r w:rsidRPr="00597502">
        <w:rPr>
          <w:rFonts w:ascii="Times New Roman" w:hAnsi="Times New Roman" w:cs="Times New Roman"/>
          <w:sz w:val="24"/>
          <w:szCs w:val="24"/>
        </w:rPr>
        <w:t xml:space="preserve">.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4.2.13</w:t>
      </w:r>
      <w:r w:rsidRPr="00597502">
        <w:rPr>
          <w:rFonts w:ascii="Times New Roman" w:hAnsi="Times New Roman" w:cs="Times New Roman"/>
          <w:sz w:val="24"/>
          <w:szCs w:val="24"/>
        </w:rPr>
        <w:t xml:space="preserve">.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4.2.14</w:t>
      </w:r>
      <w:r w:rsidRPr="00597502">
        <w:rPr>
          <w:rFonts w:ascii="Times New Roman" w:hAnsi="Times New Roman" w:cs="Times New Roman"/>
          <w:sz w:val="24"/>
          <w:szCs w:val="24"/>
        </w:rPr>
        <w:t>.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414E2F" w:rsidRPr="00D36B18"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4.2.15</w:t>
      </w:r>
      <w:r w:rsidRPr="00597502">
        <w:rPr>
          <w:rFonts w:ascii="Times New Roman" w:hAnsi="Times New Roman" w:cs="Times New Roman"/>
          <w:sz w:val="24"/>
          <w:szCs w:val="24"/>
        </w:rPr>
        <w:t xml:space="preserve">.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414E2F" w:rsidRPr="00D36B18" w:rsidRDefault="00414E2F" w:rsidP="00414E2F">
      <w:pPr>
        <w:autoSpaceDE w:val="0"/>
        <w:autoSpaceDN w:val="0"/>
        <w:adjustRightInd w:val="0"/>
        <w:jc w:val="both"/>
      </w:pPr>
      <w:r>
        <w:t xml:space="preserve">    4.2.16</w:t>
      </w:r>
      <w:r w:rsidRPr="00D36B18">
        <w:t>.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414E2F" w:rsidRPr="00D36B18"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4.2.17</w:t>
      </w:r>
      <w:r w:rsidRPr="00D36B18">
        <w:rPr>
          <w:rFonts w:ascii="Times New Roman" w:hAnsi="Times New Roman" w:cs="Times New Roman"/>
          <w:sz w:val="24"/>
          <w:szCs w:val="24"/>
        </w:rPr>
        <w:t>. «Арендатор» несет другие обязательства, установленные законодательством Российской Федерации.</w:t>
      </w:r>
    </w:p>
    <w:p w:rsidR="00414E2F" w:rsidRPr="00597502" w:rsidRDefault="00414E2F" w:rsidP="00414E2F">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414E2F" w:rsidRPr="00597502" w:rsidRDefault="00414E2F" w:rsidP="00414E2F">
      <w:pPr>
        <w:pStyle w:val="ConsPlusNonformat"/>
        <w:jc w:val="both"/>
        <w:rPr>
          <w:rFonts w:ascii="Times New Roman" w:hAnsi="Times New Roman" w:cs="Times New Roman"/>
          <w:sz w:val="24"/>
          <w:szCs w:val="24"/>
        </w:rPr>
      </w:pPr>
    </w:p>
    <w:p w:rsidR="00414E2F" w:rsidRPr="002F6A8B" w:rsidRDefault="00414E2F" w:rsidP="00414E2F">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контроль за использованием и охраной земель, предоставленных в аренду.</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414E2F" w:rsidRPr="00597502" w:rsidRDefault="00414E2F" w:rsidP="00414E2F">
      <w:pPr>
        <w:pStyle w:val="ConsPlusNonformat"/>
        <w:jc w:val="both"/>
        <w:rPr>
          <w:rFonts w:ascii="Times New Roman" w:hAnsi="Times New Roman" w:cs="Times New Roman"/>
          <w:sz w:val="24"/>
          <w:szCs w:val="24"/>
        </w:rPr>
      </w:pPr>
      <w:bookmarkStart w:id="10" w:name="Par184"/>
      <w:bookmarkEnd w:id="10"/>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 при изменении ценных сельскохозяйственных угодий в менее ценные в результате 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414E2F" w:rsidRPr="00597502" w:rsidRDefault="00414E2F" w:rsidP="00414E2F">
      <w:pPr>
        <w:pStyle w:val="ConsPlusNonformat"/>
        <w:jc w:val="both"/>
        <w:rPr>
          <w:rFonts w:ascii="Times New Roman" w:hAnsi="Times New Roman" w:cs="Times New Roman"/>
          <w:sz w:val="24"/>
          <w:szCs w:val="24"/>
        </w:rPr>
      </w:pP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414E2F" w:rsidRDefault="00414E2F" w:rsidP="00414E2F">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414E2F" w:rsidRPr="00597502" w:rsidRDefault="00414E2F" w:rsidP="00414E2F">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7. СРОК ДЕЙСТВИЯ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p>
    <w:p w:rsidR="00414E2F" w:rsidRDefault="00414E2F" w:rsidP="00414E2F">
      <w:pPr>
        <w:pStyle w:val="ConsPlusNonformat"/>
        <w:jc w:val="center"/>
        <w:rPr>
          <w:rFonts w:ascii="Times New Roman" w:hAnsi="Times New Roman" w:cs="Times New Roman"/>
          <w:b/>
          <w:sz w:val="24"/>
          <w:szCs w:val="24"/>
        </w:rPr>
      </w:pPr>
    </w:p>
    <w:p w:rsidR="00414E2F" w:rsidRPr="00597502" w:rsidRDefault="00414E2F" w:rsidP="00414E2F">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Договор может </w:t>
      </w:r>
      <w:proofErr w:type="gramStart"/>
      <w:r w:rsidRPr="00597502">
        <w:rPr>
          <w:rFonts w:ascii="Times New Roman" w:hAnsi="Times New Roman" w:cs="Times New Roman"/>
          <w:sz w:val="24"/>
          <w:szCs w:val="24"/>
        </w:rPr>
        <w:t>быть  расторгнут</w:t>
      </w:r>
      <w:proofErr w:type="gramEnd"/>
      <w:r w:rsidRPr="00597502">
        <w:rPr>
          <w:rFonts w:ascii="Times New Roman" w:hAnsi="Times New Roman" w:cs="Times New Roman"/>
          <w:sz w:val="24"/>
          <w:szCs w:val="24"/>
        </w:rPr>
        <w:t xml:space="preserve"> досрочно по обоюдному согласию сторон.</w:t>
      </w:r>
    </w:p>
    <w:p w:rsidR="00414E2F" w:rsidRPr="00D507B7"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8.2 настоящего Договора либо по решению суда по основаниям</w:t>
      </w:r>
      <w:r>
        <w:rPr>
          <w:rFonts w:ascii="Times New Roman" w:hAnsi="Times New Roman" w:cs="Times New Roman"/>
          <w:sz w:val="24"/>
          <w:szCs w:val="24"/>
        </w:rPr>
        <w:t xml:space="preserve"> предусмотренным пунктом 4.1.6.</w:t>
      </w:r>
    </w:p>
    <w:p w:rsidR="00414E2F" w:rsidRPr="00D507B7" w:rsidRDefault="00414E2F" w:rsidP="00414E2F">
      <w:pPr>
        <w:autoSpaceDE w:val="0"/>
        <w:autoSpaceDN w:val="0"/>
        <w:adjustRightInd w:val="0"/>
        <w:jc w:val="both"/>
      </w:pPr>
      <w:r w:rsidRPr="00D507B7">
        <w:t xml:space="preserve">    8.5. О расторжении настоящего Договора </w:t>
      </w:r>
      <w:proofErr w:type="gramStart"/>
      <w:r w:rsidRPr="00D507B7">
        <w:t>по 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414E2F" w:rsidRPr="00D507B7" w:rsidRDefault="00414E2F" w:rsidP="00414E2F">
      <w:pPr>
        <w:autoSpaceDE w:val="0"/>
        <w:autoSpaceDN w:val="0"/>
        <w:adjustRightInd w:val="0"/>
        <w:jc w:val="both"/>
      </w:pPr>
      <w:r w:rsidRPr="00D507B7">
        <w:lastRenderedPageBreak/>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414E2F" w:rsidRPr="00D507B7" w:rsidRDefault="00414E2F" w:rsidP="00414E2F">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414E2F" w:rsidRPr="00D507B7" w:rsidRDefault="00414E2F" w:rsidP="00414E2F">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414E2F" w:rsidRPr="00D507B7" w:rsidRDefault="00414E2F" w:rsidP="00414E2F">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414E2F" w:rsidRPr="00D507B7" w:rsidRDefault="00414E2F" w:rsidP="00414E2F">
      <w:pPr>
        <w:pStyle w:val="ConsPlusNonformat"/>
        <w:jc w:val="both"/>
        <w:rPr>
          <w:rFonts w:ascii="Times New Roman" w:hAnsi="Times New Roman" w:cs="Times New Roman"/>
          <w:sz w:val="24"/>
          <w:szCs w:val="24"/>
        </w:rPr>
      </w:pPr>
    </w:p>
    <w:p w:rsidR="00414E2F" w:rsidRPr="002F6A8B" w:rsidRDefault="00414E2F" w:rsidP="00414E2F">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9. ОСОБЫЕ УСЛОВИЯ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414E2F" w:rsidRPr="00597502" w:rsidRDefault="00414E2F" w:rsidP="00414E2F">
      <w:pPr>
        <w:pStyle w:val="ConsPlusNonformat"/>
        <w:jc w:val="both"/>
        <w:rPr>
          <w:rFonts w:ascii="Times New Roman" w:hAnsi="Times New Roman" w:cs="Times New Roman"/>
          <w:sz w:val="24"/>
          <w:szCs w:val="24"/>
        </w:rPr>
      </w:pP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414E2F" w:rsidRPr="00597502"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414E2F" w:rsidRPr="00597502" w:rsidRDefault="00414E2F" w:rsidP="00414E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22"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23"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414E2F" w:rsidRDefault="00414E2F" w:rsidP="00414E2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414E2F" w:rsidRDefault="00414E2F" w:rsidP="00414E2F">
      <w:pPr>
        <w:pStyle w:val="ConsPlusNonformat"/>
        <w:jc w:val="both"/>
        <w:rPr>
          <w:rFonts w:ascii="Times New Roman" w:hAnsi="Times New Roman" w:cs="Times New Roman"/>
          <w:sz w:val="24"/>
          <w:szCs w:val="24"/>
        </w:rPr>
      </w:pPr>
    </w:p>
    <w:p w:rsidR="00414E2F" w:rsidRDefault="00414E2F" w:rsidP="00414E2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ЮРИДИЧЕСКИЕ АДРЕСА </w:t>
      </w:r>
      <w:r w:rsidRPr="00573DA9">
        <w:rPr>
          <w:rFonts w:ascii="Times New Roman" w:hAnsi="Times New Roman" w:cs="Times New Roman"/>
          <w:b/>
          <w:sz w:val="24"/>
          <w:szCs w:val="24"/>
        </w:rPr>
        <w:t xml:space="preserve"> СТОРОН:</w:t>
      </w:r>
    </w:p>
    <w:tbl>
      <w:tblPr>
        <w:tblW w:w="0" w:type="auto"/>
        <w:jc w:val="center"/>
        <w:tblLook w:val="0000" w:firstRow="0" w:lastRow="0" w:firstColumn="0" w:lastColumn="0" w:noHBand="0" w:noVBand="0"/>
      </w:tblPr>
      <w:tblGrid>
        <w:gridCol w:w="9473"/>
        <w:gridCol w:w="227"/>
        <w:gridCol w:w="632"/>
      </w:tblGrid>
      <w:tr w:rsidR="00414E2F" w:rsidTr="003E0779">
        <w:trPr>
          <w:trHeight w:val="541"/>
          <w:jc w:val="center"/>
        </w:trPr>
        <w:tc>
          <w:tcPr>
            <w:tcW w:w="9473" w:type="dxa"/>
            <w:vAlign w:val="center"/>
          </w:tcPr>
          <w:tbl>
            <w:tblPr>
              <w:tblW w:w="9167" w:type="dxa"/>
              <w:jc w:val="center"/>
              <w:tblLook w:val="0000" w:firstRow="0" w:lastRow="0" w:firstColumn="0" w:lastColumn="0" w:noHBand="0" w:noVBand="0"/>
            </w:tblPr>
            <w:tblGrid>
              <w:gridCol w:w="4516"/>
              <w:gridCol w:w="294"/>
              <w:gridCol w:w="4357"/>
            </w:tblGrid>
            <w:tr w:rsidR="00414E2F" w:rsidTr="003E0779">
              <w:trPr>
                <w:trHeight w:val="546"/>
                <w:jc w:val="center"/>
              </w:trPr>
              <w:tc>
                <w:tcPr>
                  <w:tcW w:w="4516" w:type="dxa"/>
                  <w:tcBorders>
                    <w:bottom w:val="single" w:sz="4" w:space="0" w:color="auto"/>
                  </w:tcBorders>
                  <w:vAlign w:val="center"/>
                </w:tcPr>
                <w:p w:rsidR="00414E2F" w:rsidRPr="0000219C" w:rsidRDefault="00414E2F" w:rsidP="003E0779">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414E2F" w:rsidRPr="0000219C" w:rsidRDefault="00414E2F" w:rsidP="003E0779">
                  <w:pPr>
                    <w:jc w:val="center"/>
                    <w:rPr>
                      <w:b/>
                    </w:rPr>
                  </w:pPr>
                </w:p>
                <w:p w:rsidR="00414E2F" w:rsidRPr="0000219C" w:rsidRDefault="00414E2F" w:rsidP="003E0779">
                  <w:pPr>
                    <w:jc w:val="center"/>
                    <w:rPr>
                      <w:b/>
                    </w:rPr>
                  </w:pPr>
                </w:p>
              </w:tc>
              <w:tc>
                <w:tcPr>
                  <w:tcW w:w="4357" w:type="dxa"/>
                  <w:tcBorders>
                    <w:bottom w:val="single" w:sz="4" w:space="0" w:color="auto"/>
                  </w:tcBorders>
                  <w:vAlign w:val="center"/>
                </w:tcPr>
                <w:p w:rsidR="00414E2F" w:rsidRPr="0000219C" w:rsidRDefault="00414E2F" w:rsidP="003E0779">
                  <w:pPr>
                    <w:jc w:val="center"/>
                    <w:rPr>
                      <w:b/>
                    </w:rPr>
                  </w:pPr>
                  <w:r w:rsidRPr="0000219C">
                    <w:rPr>
                      <w:b/>
                    </w:rPr>
                    <w:t>«Арендатор»</w:t>
                  </w:r>
                </w:p>
              </w:tc>
            </w:tr>
            <w:tr w:rsidR="00414E2F" w:rsidTr="003E0779">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414E2F" w:rsidRPr="0000219C" w:rsidRDefault="00414E2F" w:rsidP="003E0779">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414E2F" w:rsidRPr="0000219C" w:rsidRDefault="00414E2F" w:rsidP="003E0779">
                  <w:pPr>
                    <w:ind w:left="18"/>
                    <w:rPr>
                      <w:b/>
                    </w:rPr>
                  </w:pP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414E2F" w:rsidRPr="0000219C" w:rsidRDefault="00414E2F" w:rsidP="003E0779">
                  <w:pPr>
                    <w:ind w:left="18"/>
                  </w:pPr>
                  <w:r w:rsidRPr="0000219C">
                    <w:t xml:space="preserve">Юридический адрес: КБР, </w:t>
                  </w:r>
                  <w:proofErr w:type="spellStart"/>
                  <w:r w:rsidRPr="0000219C">
                    <w:t>Урванский</w:t>
                  </w:r>
                  <w:proofErr w:type="spellEnd"/>
                  <w:r w:rsidRPr="0000219C">
                    <w:t xml:space="preserve"> район, </w:t>
                  </w:r>
                  <w:proofErr w:type="spellStart"/>
                  <w:r w:rsidRPr="0000219C">
                    <w:t>г.п</w:t>
                  </w:r>
                  <w:proofErr w:type="spellEnd"/>
                  <w:r w:rsidRPr="0000219C">
                    <w:t xml:space="preserve">. </w:t>
                  </w:r>
                  <w:proofErr w:type="gramStart"/>
                  <w:r w:rsidRPr="0000219C">
                    <w:t>Нарткала,  ул.</w:t>
                  </w:r>
                  <w:proofErr w:type="gramEnd"/>
                  <w:r w:rsidRPr="0000219C">
                    <w:t xml:space="preserve"> Ленина, 35</w:t>
                  </w:r>
                </w:p>
                <w:p w:rsidR="00414E2F" w:rsidRPr="0000219C" w:rsidRDefault="00414E2F" w:rsidP="003E0779">
                  <w:pPr>
                    <w:ind w:left="18"/>
                  </w:pPr>
                  <w:r w:rsidRPr="0000219C">
                    <w:t xml:space="preserve">ИНН: </w:t>
                  </w:r>
                  <w:r w:rsidRPr="0000219C">
                    <w:rPr>
                      <w:shd w:val="clear" w:color="auto" w:fill="FFFFFF"/>
                    </w:rPr>
                    <w:t>0707015700</w:t>
                  </w:r>
                </w:p>
                <w:p w:rsidR="00414E2F" w:rsidRPr="0000219C" w:rsidRDefault="00414E2F" w:rsidP="003E0779">
                  <w:r w:rsidRPr="0000219C">
                    <w:t>ОГРН:</w:t>
                  </w:r>
                  <w:r w:rsidRPr="0000219C">
                    <w:rPr>
                      <w:shd w:val="clear" w:color="auto" w:fill="FFFFFF"/>
                    </w:rPr>
                    <w:t>1070707000660</w:t>
                  </w:r>
                </w:p>
                <w:p w:rsidR="00414E2F" w:rsidRPr="0000219C" w:rsidRDefault="00414E2F" w:rsidP="003E0779">
                  <w:pPr>
                    <w:ind w:left="18"/>
                  </w:pPr>
                  <w:r w:rsidRPr="0000219C">
                    <w:t>КПП: 070701001</w:t>
                  </w:r>
                </w:p>
                <w:p w:rsidR="00414E2F" w:rsidRPr="0000219C" w:rsidRDefault="00414E2F" w:rsidP="003E0779">
                  <w:pPr>
                    <w:ind w:left="18"/>
                  </w:pPr>
                  <w:r w:rsidRPr="0000219C">
                    <w:t>дата регистрации:</w:t>
                  </w:r>
                  <w:r w:rsidRPr="0000219C">
                    <w:rPr>
                      <w:shd w:val="clear" w:color="auto" w:fill="FFFFFF"/>
                    </w:rPr>
                    <w:t xml:space="preserve"> </w:t>
                  </w:r>
                  <w:r w:rsidRPr="0000219C">
                    <w:t>19.06.2007г.</w:t>
                  </w:r>
                </w:p>
                <w:p w:rsidR="00414E2F" w:rsidRPr="0000219C" w:rsidRDefault="00414E2F" w:rsidP="003E0779">
                  <w:pPr>
                    <w:ind w:left="18"/>
                    <w:rPr>
                      <w:b/>
                    </w:rPr>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tc>
              <w:tc>
                <w:tcPr>
                  <w:tcW w:w="294" w:type="dxa"/>
                  <w:tcBorders>
                    <w:top w:val="single" w:sz="4" w:space="0" w:color="auto"/>
                    <w:left w:val="single" w:sz="4" w:space="0" w:color="auto"/>
                    <w:bottom w:val="single" w:sz="4" w:space="0" w:color="auto"/>
                    <w:right w:val="single" w:sz="4" w:space="0" w:color="auto"/>
                  </w:tcBorders>
                </w:tcPr>
                <w:p w:rsidR="00414E2F" w:rsidRPr="0000219C" w:rsidRDefault="00414E2F" w:rsidP="003E0779">
                  <w:pPr>
                    <w:rPr>
                      <w:b/>
                    </w:rPr>
                  </w:pPr>
                </w:p>
                <w:p w:rsidR="00414E2F" w:rsidRPr="0000219C" w:rsidRDefault="00414E2F" w:rsidP="003E0779">
                  <w:pPr>
                    <w:rPr>
                      <w:b/>
                    </w:rPr>
                  </w:pPr>
                </w:p>
                <w:p w:rsidR="00414E2F" w:rsidRPr="0000219C" w:rsidRDefault="00414E2F" w:rsidP="003E0779">
                  <w:pPr>
                    <w:rPr>
                      <w:b/>
                    </w:rPr>
                  </w:pPr>
                </w:p>
                <w:p w:rsidR="00414E2F" w:rsidRPr="0000219C" w:rsidRDefault="00414E2F" w:rsidP="003E0779">
                  <w:pPr>
                    <w:rPr>
                      <w:b/>
                    </w:rPr>
                  </w:pPr>
                </w:p>
                <w:p w:rsidR="00414E2F" w:rsidRPr="0000219C" w:rsidRDefault="00414E2F" w:rsidP="003E0779">
                  <w:pPr>
                    <w:rPr>
                      <w:b/>
                    </w:rPr>
                  </w:pPr>
                </w:p>
                <w:p w:rsidR="00414E2F" w:rsidRPr="0000219C" w:rsidRDefault="00414E2F" w:rsidP="003E0779">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414E2F" w:rsidRPr="0000219C" w:rsidRDefault="00414E2F" w:rsidP="003E0779">
                  <w:pPr>
                    <w:rPr>
                      <w:b/>
                    </w:rPr>
                  </w:pPr>
                </w:p>
                <w:p w:rsidR="00414E2F" w:rsidRPr="0000219C" w:rsidRDefault="00414E2F" w:rsidP="003E0779">
                  <w:pPr>
                    <w:rPr>
                      <w:b/>
                    </w:rPr>
                  </w:pPr>
                </w:p>
                <w:p w:rsidR="00414E2F" w:rsidRPr="0000219C" w:rsidRDefault="00414E2F" w:rsidP="003E0779">
                  <w:r w:rsidRPr="0000219C">
                    <w:t xml:space="preserve">Паспорт  №   выдан   дата </w:t>
                  </w:r>
                  <w:proofErr w:type="spellStart"/>
                  <w:r w:rsidRPr="0000219C">
                    <w:t>выд</w:t>
                  </w:r>
                  <w:proofErr w:type="spellEnd"/>
                  <w:r w:rsidRPr="0000219C">
                    <w:t>.</w:t>
                  </w:r>
                </w:p>
                <w:p w:rsidR="00414E2F" w:rsidRPr="0000219C" w:rsidRDefault="00414E2F" w:rsidP="003E0779">
                  <w:r w:rsidRPr="0000219C">
                    <w:t xml:space="preserve">  </w:t>
                  </w:r>
                </w:p>
                <w:p w:rsidR="00414E2F" w:rsidRPr="0000219C" w:rsidRDefault="00414E2F" w:rsidP="003E0779">
                  <w:r>
                    <w:t xml:space="preserve">Адрес: КБР, </w:t>
                  </w:r>
                  <w:proofErr w:type="spellStart"/>
                  <w:r>
                    <w:t>Урванский</w:t>
                  </w:r>
                  <w:proofErr w:type="spellEnd"/>
                  <w:r>
                    <w:t xml:space="preserve"> рай</w:t>
                  </w:r>
                  <w:r w:rsidRPr="0000219C">
                    <w:t xml:space="preserve">он, </w:t>
                  </w:r>
                </w:p>
                <w:p w:rsidR="00414E2F" w:rsidRPr="0000219C" w:rsidRDefault="00414E2F" w:rsidP="003E0779">
                  <w:pPr>
                    <w:rPr>
                      <w:b/>
                    </w:rPr>
                  </w:pPr>
                  <w:r w:rsidRPr="0000219C">
                    <w:t>ИНН -</w:t>
                  </w:r>
                </w:p>
                <w:p w:rsidR="00414E2F" w:rsidRPr="00AA4E37" w:rsidRDefault="00414E2F" w:rsidP="003E0779">
                  <w:r w:rsidRPr="00AA4E37">
                    <w:t>СНИЛС</w:t>
                  </w:r>
                </w:p>
                <w:p w:rsidR="00414E2F" w:rsidRPr="0000219C" w:rsidRDefault="00414E2F" w:rsidP="003E0779">
                  <w:pPr>
                    <w:jc w:val="both"/>
                    <w:rPr>
                      <w:b/>
                    </w:rPr>
                  </w:pPr>
                </w:p>
              </w:tc>
            </w:tr>
            <w:tr w:rsidR="00414E2F" w:rsidTr="003E0779">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414E2F" w:rsidRDefault="00414E2F" w:rsidP="003E0779">
                  <w:pPr>
                    <w:ind w:left="18"/>
                    <w:jc w:val="both"/>
                  </w:pPr>
                  <w:r>
                    <w:t>______________________ФИО</w:t>
                  </w:r>
                </w:p>
                <w:p w:rsidR="00414E2F" w:rsidRPr="00D67E80" w:rsidRDefault="00414E2F" w:rsidP="003E0779">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94" w:type="dxa"/>
                  <w:tcBorders>
                    <w:top w:val="single" w:sz="4" w:space="0" w:color="auto"/>
                    <w:left w:val="single" w:sz="4" w:space="0" w:color="auto"/>
                    <w:bottom w:val="single" w:sz="4" w:space="0" w:color="auto"/>
                    <w:right w:val="single" w:sz="4" w:space="0" w:color="auto"/>
                  </w:tcBorders>
                </w:tcPr>
                <w:p w:rsidR="00414E2F" w:rsidRDefault="00414E2F" w:rsidP="003E0779">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414E2F" w:rsidRDefault="00414E2F" w:rsidP="003E0779">
                  <w:pPr>
                    <w:ind w:left="18"/>
                    <w:jc w:val="both"/>
                  </w:pPr>
                  <w:r>
                    <w:t xml:space="preserve">  _____________________ФИО</w:t>
                  </w:r>
                </w:p>
                <w:p w:rsidR="00414E2F" w:rsidRDefault="00414E2F" w:rsidP="003E0779">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414E2F" w:rsidRPr="0000219C" w:rsidRDefault="00414E2F" w:rsidP="003E0779">
            <w:pPr>
              <w:pStyle w:val="ConsPlusNonformat"/>
              <w:ind w:left="18"/>
              <w:jc w:val="center"/>
              <w:rPr>
                <w:rFonts w:ascii="Times New Roman" w:hAnsi="Times New Roman" w:cs="Times New Roman"/>
                <w:b/>
                <w:sz w:val="24"/>
                <w:szCs w:val="24"/>
              </w:rPr>
            </w:pPr>
          </w:p>
        </w:tc>
        <w:tc>
          <w:tcPr>
            <w:tcW w:w="227" w:type="dxa"/>
            <w:vAlign w:val="center"/>
          </w:tcPr>
          <w:p w:rsidR="00414E2F" w:rsidRPr="0000219C" w:rsidRDefault="00414E2F" w:rsidP="003E0779">
            <w:pPr>
              <w:jc w:val="center"/>
              <w:rPr>
                <w:b/>
              </w:rPr>
            </w:pPr>
          </w:p>
        </w:tc>
        <w:tc>
          <w:tcPr>
            <w:tcW w:w="632" w:type="dxa"/>
            <w:vAlign w:val="center"/>
          </w:tcPr>
          <w:p w:rsidR="00414E2F" w:rsidRPr="0000219C" w:rsidRDefault="00414E2F" w:rsidP="003E0779">
            <w:pPr>
              <w:jc w:val="center"/>
              <w:rPr>
                <w:b/>
              </w:rPr>
            </w:pPr>
          </w:p>
        </w:tc>
      </w:tr>
    </w:tbl>
    <w:p w:rsidR="00414E2F" w:rsidRDefault="00414E2F" w:rsidP="00414E2F">
      <w:pPr>
        <w:jc w:val="right"/>
      </w:pPr>
    </w:p>
    <w:p w:rsidR="00414E2F" w:rsidRDefault="00414E2F" w:rsidP="00414E2F">
      <w:pPr>
        <w:jc w:val="right"/>
        <w:rPr>
          <w:lang w:val="en-US"/>
        </w:rPr>
      </w:pPr>
    </w:p>
    <w:p w:rsidR="00414E2F" w:rsidRDefault="00414E2F" w:rsidP="00414E2F">
      <w:pPr>
        <w:jc w:val="right"/>
        <w:rPr>
          <w:lang w:val="en-US"/>
        </w:rPr>
      </w:pPr>
    </w:p>
    <w:p w:rsidR="00414E2F" w:rsidRDefault="00414E2F" w:rsidP="00414E2F">
      <w:pPr>
        <w:jc w:val="right"/>
        <w:rPr>
          <w:lang w:val="en-US"/>
        </w:rPr>
      </w:pPr>
    </w:p>
    <w:p w:rsidR="00414E2F" w:rsidRPr="00D507B7" w:rsidRDefault="00414E2F" w:rsidP="00414E2F">
      <w:pPr>
        <w:jc w:val="right"/>
      </w:pPr>
      <w:r w:rsidRPr="00597502">
        <w:t xml:space="preserve"> </w:t>
      </w:r>
      <w:r w:rsidRPr="00D507B7">
        <w:t>Приложение № 1</w:t>
      </w:r>
    </w:p>
    <w:p w:rsidR="00414E2F" w:rsidRPr="00D507B7" w:rsidRDefault="00414E2F" w:rsidP="00414E2F">
      <w:pPr>
        <w:autoSpaceDE w:val="0"/>
        <w:autoSpaceDN w:val="0"/>
        <w:adjustRightInd w:val="0"/>
        <w:jc w:val="right"/>
      </w:pPr>
      <w:r w:rsidRPr="00D507B7">
        <w:t>к Договору</w:t>
      </w:r>
    </w:p>
    <w:p w:rsidR="00414E2F" w:rsidRPr="00D507B7" w:rsidRDefault="00414E2F" w:rsidP="00414E2F">
      <w:pPr>
        <w:autoSpaceDE w:val="0"/>
        <w:autoSpaceDN w:val="0"/>
        <w:adjustRightInd w:val="0"/>
        <w:jc w:val="right"/>
      </w:pPr>
      <w:r w:rsidRPr="00D507B7">
        <w:t>аренды земельного участка</w:t>
      </w:r>
    </w:p>
    <w:p w:rsidR="00414E2F" w:rsidRPr="00D507B7" w:rsidRDefault="00414E2F" w:rsidP="00414E2F">
      <w:pPr>
        <w:autoSpaceDE w:val="0"/>
        <w:autoSpaceDN w:val="0"/>
        <w:adjustRightInd w:val="0"/>
        <w:jc w:val="right"/>
      </w:pPr>
      <w:r w:rsidRPr="00D507B7">
        <w:t>сельскохозяйственного назначения</w:t>
      </w:r>
    </w:p>
    <w:p w:rsidR="00414E2F" w:rsidRPr="00D507B7" w:rsidRDefault="00414E2F" w:rsidP="00414E2F">
      <w:pPr>
        <w:autoSpaceDE w:val="0"/>
        <w:autoSpaceDN w:val="0"/>
        <w:adjustRightInd w:val="0"/>
        <w:jc w:val="right"/>
      </w:pPr>
      <w:r w:rsidRPr="00D507B7">
        <w:t>№ _______ от _____________ 20__ г.</w:t>
      </w:r>
    </w:p>
    <w:p w:rsidR="00414E2F" w:rsidRDefault="00414E2F" w:rsidP="00414E2F">
      <w:pPr>
        <w:autoSpaceDE w:val="0"/>
        <w:autoSpaceDN w:val="0"/>
        <w:adjustRightInd w:val="0"/>
        <w:jc w:val="center"/>
        <w:rPr>
          <w:b/>
        </w:rPr>
      </w:pPr>
    </w:p>
    <w:p w:rsidR="00414E2F" w:rsidRPr="00D507B7" w:rsidRDefault="00414E2F" w:rsidP="00414E2F">
      <w:pPr>
        <w:autoSpaceDE w:val="0"/>
        <w:autoSpaceDN w:val="0"/>
        <w:adjustRightInd w:val="0"/>
        <w:jc w:val="center"/>
        <w:rPr>
          <w:b/>
        </w:rPr>
      </w:pPr>
      <w:r w:rsidRPr="00D507B7">
        <w:rPr>
          <w:b/>
        </w:rPr>
        <w:t>РАСЧЕТ РАЗМЕРА</w:t>
      </w:r>
    </w:p>
    <w:p w:rsidR="00414E2F" w:rsidRPr="00D507B7" w:rsidRDefault="00414E2F" w:rsidP="00414E2F">
      <w:pPr>
        <w:autoSpaceDE w:val="0"/>
        <w:autoSpaceDN w:val="0"/>
        <w:adjustRightInd w:val="0"/>
        <w:jc w:val="center"/>
        <w:rPr>
          <w:b/>
        </w:rPr>
      </w:pPr>
      <w:r w:rsidRPr="00D507B7">
        <w:rPr>
          <w:b/>
        </w:rPr>
        <w:t>арендной платы за земельный участок</w:t>
      </w:r>
    </w:p>
    <w:p w:rsidR="00414E2F" w:rsidRPr="00D507B7" w:rsidRDefault="00414E2F" w:rsidP="00414E2F">
      <w:pPr>
        <w:autoSpaceDE w:val="0"/>
        <w:autoSpaceDN w:val="0"/>
        <w:adjustRightInd w:val="0"/>
      </w:pPr>
      <w:r w:rsidRPr="00D507B7">
        <w:t xml:space="preserve">    Арендатор:____________________________________________________________.</w:t>
      </w:r>
    </w:p>
    <w:p w:rsidR="00414E2F" w:rsidRPr="00D507B7" w:rsidRDefault="00414E2F" w:rsidP="00414E2F">
      <w:pPr>
        <w:autoSpaceDE w:val="0"/>
        <w:autoSpaceDN w:val="0"/>
        <w:adjustRightInd w:val="0"/>
        <w:jc w:val="both"/>
      </w:pPr>
      <w:r w:rsidRPr="00D507B7">
        <w:lastRenderedPageBreak/>
        <w:t xml:space="preserve">    Местонахождение земельного участка</w:t>
      </w:r>
      <w:r>
        <w:t xml:space="preserve">: КБР, </w:t>
      </w:r>
      <w:proofErr w:type="spellStart"/>
      <w:r>
        <w:t>Урванский</w:t>
      </w:r>
      <w:proofErr w:type="spellEnd"/>
      <w:r>
        <w:t xml:space="preserve"> район, </w:t>
      </w:r>
      <w:proofErr w:type="spellStart"/>
      <w:r>
        <w:t>с.п</w:t>
      </w:r>
      <w:proofErr w:type="spellEnd"/>
      <w:r>
        <w:t xml:space="preserve">.  _______________, общей площадью ___________ </w:t>
      </w:r>
      <w:proofErr w:type="gramStart"/>
      <w:r>
        <w:t>кв.м</w:t>
      </w:r>
      <w:proofErr w:type="gramEnd"/>
      <w:r w:rsidRPr="00D507B7">
        <w:t xml:space="preserve">, для </w:t>
      </w:r>
      <w:r>
        <w:t>сельскохозяйственного</w:t>
      </w:r>
      <w:r w:rsidRPr="00D507B7">
        <w:t xml:space="preserve"> использования.</w:t>
      </w:r>
    </w:p>
    <w:p w:rsidR="00414E2F" w:rsidRPr="00D507B7" w:rsidRDefault="00414E2F" w:rsidP="00414E2F">
      <w:pPr>
        <w:autoSpaceDE w:val="0"/>
        <w:autoSpaceDN w:val="0"/>
        <w:adjustRightInd w:val="0"/>
      </w:pPr>
      <w:r w:rsidRPr="00D507B7">
        <w:t xml:space="preserve">    Кадастровый номер земельного участка _________________________________.</w:t>
      </w:r>
    </w:p>
    <w:p w:rsidR="00414E2F" w:rsidRPr="00D507B7" w:rsidRDefault="00414E2F" w:rsidP="00414E2F">
      <w:pPr>
        <w:autoSpaceDE w:val="0"/>
        <w:autoSpaceDN w:val="0"/>
        <w:adjustRightInd w:val="0"/>
      </w:pPr>
      <w:r w:rsidRPr="00D507B7">
        <w:t xml:space="preserve">    Категория земель: </w:t>
      </w:r>
      <w:r>
        <w:t>сельскохозяйственное назначение</w:t>
      </w:r>
    </w:p>
    <w:p w:rsidR="00414E2F" w:rsidRPr="00D507B7" w:rsidRDefault="00414E2F" w:rsidP="00414E2F">
      <w:pPr>
        <w:autoSpaceDE w:val="0"/>
        <w:autoSpaceDN w:val="0"/>
        <w:adjustRightInd w:val="0"/>
      </w:pPr>
      <w:r>
        <w:t>Вид разрешенного использования: ________________________</w:t>
      </w:r>
    </w:p>
    <w:p w:rsidR="00414E2F" w:rsidRPr="00D507B7" w:rsidRDefault="00414E2F" w:rsidP="00414E2F">
      <w:pPr>
        <w:autoSpaceDE w:val="0"/>
        <w:autoSpaceDN w:val="0"/>
        <w:adjustRightInd w:val="0"/>
      </w:pPr>
      <w:r w:rsidRPr="00D507B7">
        <w:t xml:space="preserve">    Площадь земельного участка __________ га</w:t>
      </w:r>
    </w:p>
    <w:p w:rsidR="00414E2F" w:rsidRPr="00D507B7" w:rsidRDefault="00414E2F" w:rsidP="00414E2F">
      <w:pPr>
        <w:autoSpaceDE w:val="0"/>
        <w:autoSpaceDN w:val="0"/>
        <w:adjustRightInd w:val="0"/>
      </w:pPr>
      <w:r w:rsidRPr="00D507B7">
        <w:t xml:space="preserve">    Срок аренды с ______ 20__ г. по ______ 20__ г.</w:t>
      </w:r>
    </w:p>
    <w:p w:rsidR="00414E2F" w:rsidRPr="00D507B7" w:rsidRDefault="00414E2F" w:rsidP="00414E2F">
      <w:pPr>
        <w:autoSpaceDE w:val="0"/>
        <w:autoSpaceDN w:val="0"/>
        <w:adjustRightInd w:val="0"/>
        <w:jc w:val="both"/>
      </w:pPr>
      <w:r w:rsidRPr="00D507B7">
        <w:t xml:space="preserve">    Размер годовой арендной платы рассчитан на основ</w:t>
      </w:r>
      <w:r>
        <w:t>ании _______________________</w:t>
      </w:r>
      <w:r w:rsidRPr="00D507B7">
        <w:t xml:space="preserve"> </w:t>
      </w:r>
    </w:p>
    <w:p w:rsidR="00414E2F" w:rsidRPr="00D507B7" w:rsidRDefault="00414E2F" w:rsidP="00414E2F">
      <w:pPr>
        <w:autoSpaceDE w:val="0"/>
        <w:autoSpaceDN w:val="0"/>
        <w:adjustRightInd w:val="0"/>
      </w:pPr>
      <w:r w:rsidRPr="00D507B7">
        <w:t xml:space="preserve">    с ____________ 20_ года по _________ 20_ года  </w:t>
      </w:r>
      <w:proofErr w:type="gramStart"/>
      <w:r w:rsidRPr="00D507B7">
        <w:t xml:space="preserve">   (</w:t>
      </w:r>
      <w:proofErr w:type="gramEnd"/>
      <w:r w:rsidRPr="00D507B7">
        <w:t>______________________) рублей.</w:t>
      </w:r>
    </w:p>
    <w:p w:rsidR="00414E2F" w:rsidRPr="00D507B7" w:rsidRDefault="00414E2F" w:rsidP="00414E2F">
      <w:pPr>
        <w:autoSpaceDE w:val="0"/>
        <w:autoSpaceDN w:val="0"/>
        <w:adjustRightInd w:val="0"/>
      </w:pPr>
      <w:r w:rsidRPr="00D507B7">
        <w:t xml:space="preserve">    Сроки и суммы внесения арендной платы:</w:t>
      </w:r>
    </w:p>
    <w:p w:rsidR="00414E2F" w:rsidRPr="00D507B7" w:rsidRDefault="00414E2F" w:rsidP="00414E2F">
      <w:pPr>
        <w:autoSpaceDE w:val="0"/>
        <w:autoSpaceDN w:val="0"/>
        <w:adjustRightInd w:val="0"/>
      </w:pPr>
      <w:r w:rsidRPr="00D507B7">
        <w:t xml:space="preserve">    1. Первый подлежащий оплате период до 15 ________ 20</w:t>
      </w:r>
      <w:r>
        <w:t>____</w:t>
      </w:r>
      <w:r w:rsidRPr="00D507B7">
        <w:t>_ года, в размере ___</w:t>
      </w:r>
      <w:r>
        <w:t>____</w:t>
      </w:r>
      <w:r w:rsidRPr="00D507B7">
        <w:t>_____</w:t>
      </w:r>
      <w:r>
        <w:t>руб</w:t>
      </w:r>
      <w:r w:rsidRPr="00D507B7">
        <w:t>.</w:t>
      </w:r>
    </w:p>
    <w:p w:rsidR="00414E2F" w:rsidRPr="00D507B7" w:rsidRDefault="00414E2F" w:rsidP="00414E2F">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414E2F" w:rsidRPr="00D507B7" w:rsidRDefault="00414E2F" w:rsidP="00414E2F">
      <w:pPr>
        <w:autoSpaceDE w:val="0"/>
        <w:autoSpaceDN w:val="0"/>
        <w:adjustRightInd w:val="0"/>
      </w:pPr>
      <w:r w:rsidRPr="00D507B7">
        <w:t xml:space="preserve">    </w:t>
      </w:r>
    </w:p>
    <w:p w:rsidR="00414E2F" w:rsidRPr="00D507B7" w:rsidRDefault="00414E2F" w:rsidP="00414E2F">
      <w:pPr>
        <w:autoSpaceDE w:val="0"/>
        <w:autoSpaceDN w:val="0"/>
        <w:adjustRightInd w:val="0"/>
      </w:pPr>
    </w:p>
    <w:p w:rsidR="00414E2F" w:rsidRPr="00D507B7" w:rsidRDefault="00414E2F" w:rsidP="00414E2F">
      <w:pPr>
        <w:autoSpaceDE w:val="0"/>
        <w:autoSpaceDN w:val="0"/>
        <w:adjustRightInd w:val="0"/>
      </w:pPr>
      <w:r w:rsidRPr="00D507B7">
        <w:t>С расчетом ознакомлен ______________________</w:t>
      </w:r>
    </w:p>
    <w:p w:rsidR="00414E2F" w:rsidRPr="00D507B7" w:rsidRDefault="00414E2F" w:rsidP="00414E2F">
      <w:pPr>
        <w:autoSpaceDE w:val="0"/>
        <w:autoSpaceDN w:val="0"/>
        <w:adjustRightInd w:val="0"/>
      </w:pPr>
      <w:r w:rsidRPr="00D507B7">
        <w:t xml:space="preserve">                                               (подпись Арендатора)</w:t>
      </w:r>
    </w:p>
    <w:p w:rsidR="00414E2F" w:rsidRPr="00597502" w:rsidRDefault="00414E2F" w:rsidP="00414E2F">
      <w:pPr>
        <w:autoSpaceDE w:val="0"/>
        <w:autoSpaceDN w:val="0"/>
        <w:adjustRightInd w:val="0"/>
      </w:pPr>
      <w:r w:rsidRPr="00597502">
        <w:t>______________ 20____ г.</w:t>
      </w:r>
    </w:p>
    <w:p w:rsidR="00414E2F" w:rsidRDefault="00414E2F" w:rsidP="00414E2F">
      <w:pPr>
        <w:suppressAutoHyphens w:val="0"/>
      </w:pPr>
      <w:r>
        <w:br w:type="page"/>
      </w:r>
    </w:p>
    <w:p w:rsidR="00414E2F" w:rsidRPr="00D507B7" w:rsidRDefault="00414E2F" w:rsidP="00414E2F">
      <w:pPr>
        <w:autoSpaceDE w:val="0"/>
        <w:autoSpaceDN w:val="0"/>
        <w:adjustRightInd w:val="0"/>
        <w:ind w:left="7788" w:firstLine="9"/>
        <w:jc w:val="center"/>
        <w:outlineLvl w:val="0"/>
      </w:pPr>
      <w:r w:rsidRPr="00D507B7">
        <w:lastRenderedPageBreak/>
        <w:t>Приложение № 2</w:t>
      </w:r>
    </w:p>
    <w:p w:rsidR="00414E2F" w:rsidRPr="00D507B7" w:rsidRDefault="00414E2F" w:rsidP="00414E2F">
      <w:pPr>
        <w:autoSpaceDE w:val="0"/>
        <w:autoSpaceDN w:val="0"/>
        <w:adjustRightInd w:val="0"/>
        <w:jc w:val="right"/>
      </w:pPr>
      <w:r w:rsidRPr="00D507B7">
        <w:t>к Договору</w:t>
      </w:r>
      <w:r>
        <w:t xml:space="preserve"> </w:t>
      </w:r>
      <w:r w:rsidRPr="00D507B7">
        <w:t>аренды земельного участка</w:t>
      </w:r>
    </w:p>
    <w:p w:rsidR="00414E2F" w:rsidRPr="00D507B7" w:rsidRDefault="00414E2F" w:rsidP="00414E2F">
      <w:pPr>
        <w:autoSpaceDE w:val="0"/>
        <w:autoSpaceDN w:val="0"/>
        <w:adjustRightInd w:val="0"/>
        <w:jc w:val="right"/>
      </w:pPr>
      <w:r w:rsidRPr="00D507B7">
        <w:t>сельскохозяйственного назначения</w:t>
      </w:r>
    </w:p>
    <w:p w:rsidR="00414E2F" w:rsidRPr="00D507B7" w:rsidRDefault="00414E2F" w:rsidP="00414E2F">
      <w:pPr>
        <w:autoSpaceDE w:val="0"/>
        <w:autoSpaceDN w:val="0"/>
        <w:adjustRightInd w:val="0"/>
        <w:jc w:val="right"/>
      </w:pPr>
      <w:r w:rsidRPr="00D507B7">
        <w:t>№ _______ от _____________ 20__ г.</w:t>
      </w:r>
    </w:p>
    <w:p w:rsidR="00414E2F" w:rsidRPr="00D507B7" w:rsidRDefault="00414E2F" w:rsidP="00414E2F">
      <w:pPr>
        <w:autoSpaceDE w:val="0"/>
        <w:autoSpaceDN w:val="0"/>
        <w:adjustRightInd w:val="0"/>
      </w:pPr>
      <w:r w:rsidRPr="00D507B7">
        <w:t xml:space="preserve">                                   </w:t>
      </w:r>
    </w:p>
    <w:p w:rsidR="00414E2F" w:rsidRPr="0000219C" w:rsidRDefault="00414E2F" w:rsidP="00414E2F">
      <w:pPr>
        <w:autoSpaceDE w:val="0"/>
        <w:autoSpaceDN w:val="0"/>
        <w:adjustRightInd w:val="0"/>
        <w:jc w:val="center"/>
        <w:rPr>
          <w:b/>
        </w:rPr>
      </w:pPr>
      <w:r w:rsidRPr="0000219C">
        <w:rPr>
          <w:b/>
        </w:rPr>
        <w:t>АКТ</w:t>
      </w:r>
      <w:r w:rsidRPr="0000219C">
        <w:t xml:space="preserve"> </w:t>
      </w:r>
      <w:r w:rsidRPr="0000219C">
        <w:rPr>
          <w:b/>
        </w:rPr>
        <w:t>ПРИЕМА-ПЕРЕДАЧИ</w:t>
      </w:r>
    </w:p>
    <w:p w:rsidR="00414E2F" w:rsidRPr="00D507B7" w:rsidRDefault="00414E2F" w:rsidP="00414E2F">
      <w:pPr>
        <w:autoSpaceDE w:val="0"/>
        <w:autoSpaceDN w:val="0"/>
        <w:adjustRightInd w:val="0"/>
        <w:jc w:val="center"/>
      </w:pPr>
      <w:r w:rsidRPr="00D507B7">
        <w:t>земельного участка в аренду</w:t>
      </w:r>
    </w:p>
    <w:p w:rsidR="00414E2F" w:rsidRPr="00D507B7" w:rsidRDefault="00414E2F" w:rsidP="00414E2F">
      <w:pPr>
        <w:autoSpaceDE w:val="0"/>
        <w:autoSpaceDN w:val="0"/>
        <w:adjustRightInd w:val="0"/>
      </w:pPr>
    </w:p>
    <w:p w:rsidR="00414E2F" w:rsidRPr="00D507B7" w:rsidRDefault="00414E2F" w:rsidP="00414E2F">
      <w:pPr>
        <w:autoSpaceDE w:val="0"/>
        <w:autoSpaceDN w:val="0"/>
        <w:adjustRightInd w:val="0"/>
        <w:ind w:firstLine="708"/>
        <w:jc w:val="both"/>
      </w:pPr>
      <w:r w:rsidRPr="00D507B7">
        <w:t xml:space="preserve">Мы, нижеподписавшиеся, Арендодатель, </w:t>
      </w:r>
      <w:r w:rsidRPr="0000219C">
        <w:t xml:space="preserve">муниципальное казенное учреждение «Управление имущественных и земельных отношений, сельского хозяйства и природопользования местной администрации </w:t>
      </w:r>
      <w:proofErr w:type="spellStart"/>
      <w:r w:rsidRPr="0000219C">
        <w:t>Урванского</w:t>
      </w:r>
      <w:proofErr w:type="spellEnd"/>
      <w:r w:rsidRPr="0000219C">
        <w:t xml:space="preserve"> муниципального района КБР» в лице Начальника Управления_______________,</w:t>
      </w:r>
      <w:r w:rsidRPr="00D507B7">
        <w:t xml:space="preserve"> и  Арендатор,_____________, в лице _______________, составили настоящий акт о нижеследующем:</w:t>
      </w:r>
    </w:p>
    <w:p w:rsidR="00414E2F" w:rsidRPr="00D507B7" w:rsidRDefault="00414E2F" w:rsidP="00414E2F">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w:t>
      </w:r>
      <w:proofErr w:type="spellStart"/>
      <w:r>
        <w:t>Урванский</w:t>
      </w:r>
      <w:proofErr w:type="spellEnd"/>
      <w:r>
        <w:t xml:space="preserve"> район, </w:t>
      </w:r>
      <w:proofErr w:type="spellStart"/>
      <w:r>
        <w:t>с.п</w:t>
      </w:r>
      <w:proofErr w:type="spellEnd"/>
      <w:r>
        <w:t xml:space="preserve">. ___________________, </w:t>
      </w:r>
      <w:r w:rsidRPr="00D507B7">
        <w:t xml:space="preserve">общей площадью _____ </w:t>
      </w:r>
      <w:proofErr w:type="gramStart"/>
      <w:r>
        <w:t>кв.м</w:t>
      </w:r>
      <w:proofErr w:type="gramEnd"/>
      <w:r w:rsidRPr="00D507B7">
        <w:t>, для сельскохозяйственного использования на условиях, определенных договором аренды от _________ 20</w:t>
      </w:r>
      <w:r>
        <w:t>_____</w:t>
      </w:r>
      <w:r w:rsidRPr="00D507B7">
        <w:t>_года № __</w:t>
      </w:r>
      <w:r>
        <w:t>___</w:t>
      </w:r>
      <w:r w:rsidRPr="00D507B7">
        <w:t>__.</w:t>
      </w:r>
    </w:p>
    <w:p w:rsidR="00414E2F" w:rsidRPr="00740B46" w:rsidRDefault="00414E2F" w:rsidP="00414E2F"/>
    <w:tbl>
      <w:tblPr>
        <w:tblW w:w="0" w:type="auto"/>
        <w:jc w:val="center"/>
        <w:tblLook w:val="0000" w:firstRow="0" w:lastRow="0" w:firstColumn="0" w:lastColumn="0" w:noHBand="0" w:noVBand="0"/>
      </w:tblPr>
      <w:tblGrid>
        <w:gridCol w:w="4763"/>
        <w:gridCol w:w="278"/>
        <w:gridCol w:w="4723"/>
      </w:tblGrid>
      <w:tr w:rsidR="00414E2F" w:rsidTr="003E0779">
        <w:trPr>
          <w:trHeight w:val="541"/>
          <w:jc w:val="center"/>
        </w:trPr>
        <w:tc>
          <w:tcPr>
            <w:tcW w:w="4763" w:type="dxa"/>
            <w:tcBorders>
              <w:bottom w:val="single" w:sz="4" w:space="0" w:color="auto"/>
            </w:tcBorders>
            <w:vAlign w:val="center"/>
          </w:tcPr>
          <w:p w:rsidR="00414E2F" w:rsidRPr="0000219C" w:rsidRDefault="00414E2F" w:rsidP="003E0779">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414E2F" w:rsidRPr="0000219C" w:rsidRDefault="00414E2F" w:rsidP="003E0779">
            <w:pPr>
              <w:jc w:val="center"/>
              <w:rPr>
                <w:b/>
              </w:rPr>
            </w:pPr>
          </w:p>
          <w:p w:rsidR="00414E2F" w:rsidRPr="0000219C" w:rsidRDefault="00414E2F" w:rsidP="003E0779">
            <w:pPr>
              <w:jc w:val="center"/>
              <w:rPr>
                <w:b/>
              </w:rPr>
            </w:pPr>
          </w:p>
        </w:tc>
        <w:tc>
          <w:tcPr>
            <w:tcW w:w="4723" w:type="dxa"/>
            <w:tcBorders>
              <w:bottom w:val="single" w:sz="4" w:space="0" w:color="auto"/>
            </w:tcBorders>
            <w:vAlign w:val="center"/>
          </w:tcPr>
          <w:p w:rsidR="00414E2F" w:rsidRPr="0000219C" w:rsidRDefault="00414E2F" w:rsidP="003E0779">
            <w:pPr>
              <w:jc w:val="center"/>
              <w:rPr>
                <w:b/>
              </w:rPr>
            </w:pPr>
            <w:r w:rsidRPr="0000219C">
              <w:rPr>
                <w:b/>
              </w:rPr>
              <w:t>«Арендатор»</w:t>
            </w:r>
          </w:p>
        </w:tc>
      </w:tr>
      <w:tr w:rsidR="00414E2F" w:rsidTr="003E0779">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414E2F" w:rsidRPr="0000219C" w:rsidRDefault="00414E2F" w:rsidP="003E0779">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414E2F" w:rsidRPr="0000219C" w:rsidRDefault="00414E2F" w:rsidP="003E0779">
            <w:pPr>
              <w:ind w:left="18"/>
              <w:rPr>
                <w:b/>
              </w:rPr>
            </w:pP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414E2F" w:rsidRPr="0000219C" w:rsidRDefault="00414E2F" w:rsidP="003E0779">
            <w:pPr>
              <w:ind w:left="18"/>
            </w:pPr>
            <w:r w:rsidRPr="0000219C">
              <w:t xml:space="preserve">Юридический адрес: КБР, </w:t>
            </w:r>
            <w:proofErr w:type="spellStart"/>
            <w:r w:rsidRPr="0000219C">
              <w:t>Урванский</w:t>
            </w:r>
            <w:proofErr w:type="spellEnd"/>
            <w:r w:rsidRPr="0000219C">
              <w:t xml:space="preserve"> район, </w:t>
            </w:r>
            <w:proofErr w:type="spellStart"/>
            <w:r w:rsidRPr="0000219C">
              <w:t>г.п</w:t>
            </w:r>
            <w:proofErr w:type="spellEnd"/>
            <w:r w:rsidRPr="0000219C">
              <w:t xml:space="preserve">. </w:t>
            </w:r>
            <w:proofErr w:type="gramStart"/>
            <w:r w:rsidRPr="0000219C">
              <w:t>Нарткала,  ул.</w:t>
            </w:r>
            <w:proofErr w:type="gramEnd"/>
            <w:r w:rsidRPr="0000219C">
              <w:t xml:space="preserve"> Ленина, 35</w:t>
            </w:r>
          </w:p>
          <w:p w:rsidR="00414E2F" w:rsidRPr="0000219C" w:rsidRDefault="00414E2F" w:rsidP="003E0779">
            <w:pPr>
              <w:ind w:left="18"/>
            </w:pPr>
            <w:r w:rsidRPr="0000219C">
              <w:t xml:space="preserve">ИНН: </w:t>
            </w:r>
            <w:r w:rsidRPr="0000219C">
              <w:rPr>
                <w:shd w:val="clear" w:color="auto" w:fill="FFFFFF"/>
              </w:rPr>
              <w:t>0707015700</w:t>
            </w:r>
          </w:p>
          <w:p w:rsidR="00414E2F" w:rsidRPr="0000219C" w:rsidRDefault="00414E2F" w:rsidP="003E0779">
            <w:r w:rsidRPr="0000219C">
              <w:t>ОГРН:</w:t>
            </w:r>
            <w:r w:rsidRPr="0000219C">
              <w:rPr>
                <w:shd w:val="clear" w:color="auto" w:fill="FFFFFF"/>
              </w:rPr>
              <w:t>1070707000660</w:t>
            </w:r>
          </w:p>
          <w:p w:rsidR="00414E2F" w:rsidRPr="0000219C" w:rsidRDefault="00414E2F" w:rsidP="003E0779">
            <w:pPr>
              <w:ind w:left="18"/>
            </w:pPr>
            <w:r w:rsidRPr="0000219C">
              <w:t>КПП: 070701001</w:t>
            </w:r>
          </w:p>
          <w:p w:rsidR="00414E2F" w:rsidRPr="0000219C" w:rsidRDefault="00414E2F" w:rsidP="003E0779">
            <w:pPr>
              <w:ind w:left="18"/>
            </w:pPr>
            <w:r w:rsidRPr="0000219C">
              <w:t>дата регистрации:</w:t>
            </w:r>
            <w:r w:rsidRPr="0000219C">
              <w:rPr>
                <w:shd w:val="clear" w:color="auto" w:fill="FFFFFF"/>
              </w:rPr>
              <w:t xml:space="preserve"> </w:t>
            </w:r>
            <w:r w:rsidRPr="0000219C">
              <w:t>19.06.2007г.</w:t>
            </w:r>
          </w:p>
          <w:p w:rsidR="00414E2F" w:rsidRPr="0000219C" w:rsidRDefault="00414E2F" w:rsidP="003E0779">
            <w:pPr>
              <w:ind w:left="18"/>
              <w:rPr>
                <w:b/>
              </w:rPr>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tc>
        <w:tc>
          <w:tcPr>
            <w:tcW w:w="278" w:type="dxa"/>
            <w:tcBorders>
              <w:top w:val="single" w:sz="4" w:space="0" w:color="auto"/>
              <w:left w:val="single" w:sz="4" w:space="0" w:color="auto"/>
              <w:bottom w:val="single" w:sz="4" w:space="0" w:color="auto"/>
              <w:right w:val="single" w:sz="4" w:space="0" w:color="auto"/>
            </w:tcBorders>
          </w:tcPr>
          <w:p w:rsidR="00414E2F" w:rsidRPr="0000219C" w:rsidRDefault="00414E2F" w:rsidP="003E0779">
            <w:pPr>
              <w:rPr>
                <w:b/>
              </w:rPr>
            </w:pPr>
          </w:p>
          <w:p w:rsidR="00414E2F" w:rsidRPr="0000219C" w:rsidRDefault="00414E2F" w:rsidP="003E0779">
            <w:pPr>
              <w:rPr>
                <w:b/>
              </w:rPr>
            </w:pPr>
          </w:p>
          <w:p w:rsidR="00414E2F" w:rsidRPr="0000219C" w:rsidRDefault="00414E2F" w:rsidP="003E0779">
            <w:pPr>
              <w:rPr>
                <w:b/>
              </w:rPr>
            </w:pPr>
          </w:p>
          <w:p w:rsidR="00414E2F" w:rsidRPr="0000219C" w:rsidRDefault="00414E2F" w:rsidP="003E0779">
            <w:pPr>
              <w:rPr>
                <w:b/>
              </w:rPr>
            </w:pPr>
          </w:p>
          <w:p w:rsidR="00414E2F" w:rsidRPr="0000219C" w:rsidRDefault="00414E2F" w:rsidP="003E0779">
            <w:pPr>
              <w:rPr>
                <w:b/>
              </w:rPr>
            </w:pPr>
          </w:p>
          <w:p w:rsidR="00414E2F" w:rsidRPr="0000219C" w:rsidRDefault="00414E2F" w:rsidP="003E0779">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414E2F" w:rsidRPr="0000219C" w:rsidRDefault="00414E2F" w:rsidP="003E0779">
            <w:pPr>
              <w:rPr>
                <w:b/>
              </w:rPr>
            </w:pPr>
          </w:p>
          <w:p w:rsidR="00414E2F" w:rsidRPr="0000219C" w:rsidRDefault="00414E2F" w:rsidP="003E0779">
            <w:pPr>
              <w:rPr>
                <w:b/>
              </w:rPr>
            </w:pPr>
          </w:p>
          <w:p w:rsidR="00414E2F" w:rsidRPr="0000219C" w:rsidRDefault="00414E2F" w:rsidP="003E0779">
            <w:r w:rsidRPr="0000219C">
              <w:t xml:space="preserve">Паспорт  №   выдан   дата </w:t>
            </w:r>
            <w:proofErr w:type="spellStart"/>
            <w:r w:rsidRPr="0000219C">
              <w:t>выд</w:t>
            </w:r>
            <w:proofErr w:type="spellEnd"/>
            <w:r w:rsidRPr="0000219C">
              <w:t>.</w:t>
            </w:r>
          </w:p>
          <w:p w:rsidR="00414E2F" w:rsidRPr="0000219C" w:rsidRDefault="00414E2F" w:rsidP="003E0779">
            <w:r w:rsidRPr="0000219C">
              <w:t xml:space="preserve">  </w:t>
            </w:r>
          </w:p>
          <w:p w:rsidR="00414E2F" w:rsidRPr="0000219C" w:rsidRDefault="00414E2F" w:rsidP="003E0779">
            <w:r>
              <w:t xml:space="preserve">Адрес: КБР, </w:t>
            </w:r>
            <w:proofErr w:type="spellStart"/>
            <w:r>
              <w:t>Урванский</w:t>
            </w:r>
            <w:proofErr w:type="spellEnd"/>
            <w:r>
              <w:t xml:space="preserve"> рай</w:t>
            </w:r>
            <w:r w:rsidRPr="0000219C">
              <w:t xml:space="preserve">он, </w:t>
            </w:r>
          </w:p>
          <w:p w:rsidR="00414E2F" w:rsidRPr="0000219C" w:rsidRDefault="00414E2F" w:rsidP="003E0779">
            <w:pPr>
              <w:rPr>
                <w:b/>
              </w:rPr>
            </w:pPr>
            <w:r w:rsidRPr="0000219C">
              <w:t>ИНН -</w:t>
            </w:r>
          </w:p>
          <w:p w:rsidR="00414E2F" w:rsidRPr="00AA4E37" w:rsidRDefault="00414E2F" w:rsidP="003E0779">
            <w:r w:rsidRPr="00AA4E37">
              <w:t>СНИЛС</w:t>
            </w:r>
          </w:p>
          <w:p w:rsidR="00414E2F" w:rsidRPr="0000219C" w:rsidRDefault="00414E2F" w:rsidP="003E0779">
            <w:pPr>
              <w:jc w:val="both"/>
              <w:rPr>
                <w:b/>
              </w:rPr>
            </w:pPr>
          </w:p>
        </w:tc>
      </w:tr>
      <w:tr w:rsidR="00414E2F" w:rsidTr="003E0779">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414E2F" w:rsidRDefault="00414E2F" w:rsidP="003E0779">
            <w:pPr>
              <w:ind w:left="18"/>
              <w:jc w:val="both"/>
            </w:pPr>
            <w:r>
              <w:t>______________________ФИО</w:t>
            </w:r>
          </w:p>
          <w:p w:rsidR="00414E2F" w:rsidRPr="00D67E80" w:rsidRDefault="00414E2F" w:rsidP="003E0779">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414E2F" w:rsidRDefault="00414E2F" w:rsidP="003E0779">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414E2F" w:rsidRDefault="00414E2F" w:rsidP="003E0779">
            <w:pPr>
              <w:ind w:left="18"/>
              <w:jc w:val="both"/>
            </w:pPr>
            <w:r>
              <w:t xml:space="preserve">  _____________________ФИО</w:t>
            </w:r>
          </w:p>
          <w:p w:rsidR="00414E2F" w:rsidRDefault="00414E2F" w:rsidP="003E0779">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414E2F" w:rsidRDefault="00414E2F">
      <w:pPr>
        <w:suppressAutoHyphens w:val="0"/>
      </w:pPr>
    </w:p>
    <w:p w:rsidR="00E124BF" w:rsidRDefault="00E124BF" w:rsidP="00E124BF">
      <w:pPr>
        <w:ind w:left="1065"/>
        <w:jc w:val="right"/>
      </w:pPr>
      <w:r>
        <w:t>Приложение № 1</w:t>
      </w:r>
    </w:p>
    <w:p w:rsidR="00E124BF" w:rsidRDefault="00E124BF" w:rsidP="00E124BF">
      <w:pPr>
        <w:jc w:val="center"/>
        <w:rPr>
          <w:b/>
        </w:rPr>
      </w:pPr>
    </w:p>
    <w:p w:rsidR="00E124BF" w:rsidRPr="003D6D20" w:rsidRDefault="00E124BF" w:rsidP="00E124BF">
      <w:pPr>
        <w:pStyle w:val="ConsPlusNonformat"/>
        <w:ind w:firstLine="709"/>
        <w:jc w:val="center"/>
        <w:rPr>
          <w:rFonts w:ascii="Times New Roman" w:hAnsi="Times New Roman" w:cs="Times New Roman"/>
          <w:b/>
          <w:sz w:val="24"/>
          <w:szCs w:val="24"/>
        </w:rPr>
      </w:pPr>
      <w:r w:rsidRPr="003D6D20">
        <w:rPr>
          <w:rFonts w:ascii="Times New Roman" w:hAnsi="Times New Roman" w:cs="Times New Roman"/>
          <w:b/>
          <w:sz w:val="24"/>
          <w:szCs w:val="24"/>
        </w:rPr>
        <w:t>ПРОЕКТ ДОГОВОРА  АРЕНДЫ</w:t>
      </w:r>
    </w:p>
    <w:p w:rsidR="00E124BF" w:rsidRPr="003D6D20" w:rsidRDefault="00E124BF" w:rsidP="00E124B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ЗЕМЕЛЬНОГО УЧАСТКА </w:t>
      </w:r>
      <w:r w:rsidRPr="003D6D20">
        <w:rPr>
          <w:rFonts w:ascii="Times New Roman" w:hAnsi="Times New Roman" w:cs="Times New Roman"/>
          <w:b/>
          <w:sz w:val="24"/>
          <w:szCs w:val="24"/>
        </w:rPr>
        <w:t>СЕЛЬСКОХОЗЯЙСТВЕННОГО НАЗНАЧЕНИЯ, НАХОДЯЩЕГОСЯ В МУНИЦИПАЛЬНОЙ СОБСТВЕННОСТИ</w:t>
      </w:r>
    </w:p>
    <w:p w:rsidR="00E124BF" w:rsidRPr="003D6D20" w:rsidRDefault="00E124BF" w:rsidP="00E124B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лоту </w:t>
      </w:r>
      <w:r w:rsidR="00414E2F">
        <w:rPr>
          <w:rFonts w:ascii="Times New Roman" w:hAnsi="Times New Roman" w:cs="Times New Roman"/>
          <w:b/>
          <w:sz w:val="24"/>
          <w:szCs w:val="24"/>
        </w:rPr>
        <w:t>4, 5, 6, 7</w:t>
      </w:r>
      <w:r w:rsidRPr="003D6D20">
        <w:rPr>
          <w:rFonts w:ascii="Times New Roman" w:hAnsi="Times New Roman" w:cs="Times New Roman"/>
          <w:b/>
          <w:sz w:val="24"/>
          <w:szCs w:val="24"/>
        </w:rPr>
        <w:t>)</w:t>
      </w:r>
    </w:p>
    <w:p w:rsidR="00E124BF" w:rsidRPr="00896F43" w:rsidRDefault="00E124BF" w:rsidP="00E124BF">
      <w:pPr>
        <w:pStyle w:val="ConsPlusNonformat"/>
        <w:ind w:firstLine="709"/>
        <w:jc w:val="both"/>
        <w:rPr>
          <w:rFonts w:ascii="Times New Roman" w:hAnsi="Times New Roman" w:cs="Times New Roman"/>
          <w:sz w:val="24"/>
          <w:szCs w:val="24"/>
        </w:rPr>
      </w:pPr>
    </w:p>
    <w:p w:rsidR="00E124BF" w:rsidRPr="00896F43" w:rsidRDefault="00E124BF" w:rsidP="00E124BF">
      <w:pPr>
        <w:pStyle w:val="ConsPlusNonformat"/>
        <w:ind w:firstLine="709"/>
        <w:rPr>
          <w:rFonts w:ascii="Times New Roman" w:hAnsi="Times New Roman" w:cs="Times New Roman"/>
          <w:sz w:val="24"/>
          <w:szCs w:val="24"/>
        </w:rPr>
      </w:pPr>
      <w:r w:rsidRPr="00896F43">
        <w:rPr>
          <w:rFonts w:ascii="Times New Roman" w:hAnsi="Times New Roman" w:cs="Times New Roman"/>
          <w:sz w:val="24"/>
          <w:szCs w:val="24"/>
        </w:rPr>
        <w:t xml:space="preserve">   г.п.Нарткала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896F43">
        <w:rPr>
          <w:rFonts w:ascii="Times New Roman" w:hAnsi="Times New Roman" w:cs="Times New Roman"/>
          <w:sz w:val="24"/>
          <w:szCs w:val="24"/>
        </w:rPr>
        <w:t xml:space="preserve"> «</w:t>
      </w:r>
      <w:proofErr w:type="gramEnd"/>
      <w:r w:rsidRPr="00896F43">
        <w:rPr>
          <w:rFonts w:ascii="Times New Roman" w:hAnsi="Times New Roman" w:cs="Times New Roman"/>
          <w:sz w:val="24"/>
          <w:szCs w:val="24"/>
        </w:rPr>
        <w:t>______»__________20_____г. № _____</w:t>
      </w:r>
    </w:p>
    <w:p w:rsidR="00E124BF" w:rsidRPr="00896F43" w:rsidRDefault="00E124BF" w:rsidP="00E124BF">
      <w:pPr>
        <w:pStyle w:val="ConsPlusNonformat"/>
        <w:ind w:firstLine="709"/>
        <w:jc w:val="right"/>
        <w:rPr>
          <w:rFonts w:ascii="Times New Roman" w:hAnsi="Times New Roman" w:cs="Times New Roman"/>
          <w:sz w:val="24"/>
          <w:szCs w:val="24"/>
        </w:rPr>
      </w:pPr>
      <w:r w:rsidRPr="00896F43">
        <w:rPr>
          <w:rFonts w:ascii="Times New Roman" w:hAnsi="Times New Roman" w:cs="Times New Roman"/>
          <w:sz w:val="24"/>
          <w:szCs w:val="24"/>
        </w:rPr>
        <w:t xml:space="preserve"> </w:t>
      </w:r>
    </w:p>
    <w:p w:rsidR="00E124BF" w:rsidRPr="00896F43" w:rsidRDefault="00E124BF" w:rsidP="00E124BF">
      <w:pPr>
        <w:pStyle w:val="ConsPlusNonformat"/>
        <w:ind w:firstLine="709"/>
        <w:jc w:val="both"/>
        <w:rPr>
          <w:rFonts w:ascii="Times New Roman" w:hAnsi="Times New Roman" w:cs="Times New Roman"/>
          <w:sz w:val="24"/>
          <w:szCs w:val="24"/>
        </w:rPr>
      </w:pPr>
      <w:r w:rsidRPr="003D6D20">
        <w:rPr>
          <w:rFonts w:ascii="Times New Roman" w:hAnsi="Times New Roman" w:cs="Times New Roman"/>
          <w:b/>
          <w:sz w:val="24"/>
          <w:szCs w:val="24"/>
        </w:rPr>
        <w:t>Муниципальное казенное учреждение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896F43">
        <w:rPr>
          <w:rFonts w:ascii="Times New Roman" w:hAnsi="Times New Roman" w:cs="Times New Roman"/>
          <w:sz w:val="24"/>
          <w:szCs w:val="24"/>
        </w:rPr>
        <w:t xml:space="preserve">, являясь органом, осуществляющим полномочия собственника муниципального имущества Урванского муниципального района КБР, именуемое в дальнейшем «Арендодатель», в лице Начальника Управления  ____________________ </w:t>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r>
      <w:r w:rsidRPr="00896F43">
        <w:rPr>
          <w:rFonts w:ascii="Times New Roman" w:hAnsi="Times New Roman" w:cs="Times New Roman"/>
          <w:sz w:val="24"/>
          <w:szCs w:val="24"/>
        </w:rPr>
        <w:softHyphen/>
        <w:t>, действующего на основании Положения, с одной стороны, и _____________________, с другой стороны, на основании Протокола аукционной комиссии Урванского муниципального района КБР от __________ года №___ и распоряжения местной администрации Урванского муниципального района КБР от ___________ №_____, заключили настоящий договор о нижеследующем:</w:t>
      </w:r>
    </w:p>
    <w:p w:rsidR="00E124BF" w:rsidRPr="00896F43" w:rsidRDefault="00E124BF" w:rsidP="00E124BF">
      <w:pPr>
        <w:ind w:firstLine="709"/>
        <w:jc w:val="both"/>
      </w:pPr>
    </w:p>
    <w:p w:rsidR="00E124BF" w:rsidRPr="003D6D20" w:rsidRDefault="00E124BF" w:rsidP="00E124BF">
      <w:pPr>
        <w:shd w:val="clear" w:color="auto" w:fill="FFFFFF"/>
        <w:ind w:firstLine="709"/>
        <w:jc w:val="center"/>
        <w:rPr>
          <w:b/>
        </w:rPr>
      </w:pPr>
      <w:r w:rsidRPr="003D6D20">
        <w:rPr>
          <w:b/>
          <w:bCs/>
          <w:color w:val="000000"/>
          <w:spacing w:val="-2"/>
        </w:rPr>
        <w:t>1. ОБЩИЕ УСЛОВИЯ</w:t>
      </w:r>
    </w:p>
    <w:p w:rsidR="00E124BF" w:rsidRPr="00896F43" w:rsidRDefault="00E124BF" w:rsidP="00E124BF">
      <w:pPr>
        <w:shd w:val="clear" w:color="auto" w:fill="FFFFFF"/>
        <w:ind w:firstLine="709"/>
        <w:jc w:val="both"/>
        <w:rPr>
          <w:u w:val="single"/>
        </w:rPr>
      </w:pPr>
      <w:r w:rsidRPr="00896F43">
        <w:rPr>
          <w:color w:val="000000"/>
        </w:rPr>
        <w:t xml:space="preserve">1.1 «Арендодатель» передает, а </w:t>
      </w:r>
      <w:r w:rsidRPr="00896F43">
        <w:rPr>
          <w:bCs/>
          <w:color w:val="000000"/>
        </w:rPr>
        <w:t xml:space="preserve">«Арендатор» </w:t>
      </w:r>
      <w:r w:rsidRPr="00896F43">
        <w:rPr>
          <w:color w:val="000000"/>
        </w:rPr>
        <w:t xml:space="preserve">принимает в аренду земельный участок из земель_____________________________, </w:t>
      </w:r>
      <w:r w:rsidRPr="00896F43">
        <w:rPr>
          <w:color w:val="000000"/>
          <w:spacing w:val="-1"/>
        </w:rPr>
        <w:t xml:space="preserve">расположенный по адресу: </w:t>
      </w:r>
      <w:r w:rsidRPr="00896F43">
        <w:rPr>
          <w:bCs/>
          <w:color w:val="000000"/>
          <w:spacing w:val="-1"/>
        </w:rPr>
        <w:t>КБР, Урванский район, с.п.________________________________________________________</w:t>
      </w:r>
      <w:r>
        <w:rPr>
          <w:bCs/>
          <w:color w:val="000000"/>
          <w:spacing w:val="-1"/>
        </w:rPr>
        <w:t>______</w:t>
      </w:r>
    </w:p>
    <w:p w:rsidR="00E124BF" w:rsidRPr="00896F43" w:rsidRDefault="00E124BF" w:rsidP="00E124BF">
      <w:pPr>
        <w:shd w:val="clear" w:color="auto" w:fill="FFFFFF"/>
        <w:jc w:val="both"/>
      </w:pPr>
      <w:r w:rsidRPr="00896F43">
        <w:rPr>
          <w:bCs/>
          <w:color w:val="000000"/>
          <w:spacing w:val="-1"/>
        </w:rPr>
        <w:t>категория земель: ______________________________________</w:t>
      </w:r>
      <w:r>
        <w:rPr>
          <w:bCs/>
          <w:color w:val="000000"/>
          <w:spacing w:val="-1"/>
        </w:rPr>
        <w:t>____________</w:t>
      </w:r>
    </w:p>
    <w:p w:rsidR="00E124BF" w:rsidRPr="00896F43" w:rsidRDefault="00E124BF" w:rsidP="00E124BF">
      <w:pPr>
        <w:shd w:val="clear" w:color="auto" w:fill="FFFFFF"/>
        <w:jc w:val="both"/>
        <w:rPr>
          <w:bCs/>
          <w:color w:val="000000"/>
          <w:spacing w:val="-2"/>
        </w:rPr>
      </w:pPr>
      <w:r w:rsidRPr="00896F43">
        <w:rPr>
          <w:bCs/>
          <w:color w:val="000000"/>
          <w:spacing w:val="-2"/>
        </w:rPr>
        <w:t>вид разрешенного использования: ____________________________________</w:t>
      </w:r>
    </w:p>
    <w:p w:rsidR="00E124BF" w:rsidRPr="00896F43" w:rsidRDefault="00E124BF" w:rsidP="00E124BF">
      <w:pPr>
        <w:shd w:val="clear" w:color="auto" w:fill="FFFFFF"/>
        <w:ind w:firstLine="709"/>
        <w:jc w:val="both"/>
        <w:rPr>
          <w:bCs/>
          <w:color w:val="000000"/>
        </w:rPr>
      </w:pPr>
      <w:r w:rsidRPr="00896F43">
        <w:rPr>
          <w:color w:val="000000"/>
        </w:rPr>
        <w:t xml:space="preserve">Общая площадь передаваемого в аренду земельного участка - </w:t>
      </w:r>
      <w:r w:rsidRPr="00896F43">
        <w:rPr>
          <w:bCs/>
          <w:color w:val="000000"/>
        </w:rPr>
        <w:t xml:space="preserve">___ кв.м. </w:t>
      </w:r>
    </w:p>
    <w:p w:rsidR="00E124BF" w:rsidRPr="00896F43" w:rsidRDefault="00E124BF" w:rsidP="00E124BF">
      <w:pPr>
        <w:shd w:val="clear" w:color="auto" w:fill="FFFFFF"/>
        <w:jc w:val="both"/>
      </w:pPr>
      <w:r w:rsidRPr="00896F43">
        <w:rPr>
          <w:color w:val="000000"/>
        </w:rPr>
        <w:t xml:space="preserve">Кадастровый номер </w:t>
      </w:r>
      <w:r w:rsidRPr="00896F43">
        <w:rPr>
          <w:bCs/>
          <w:color w:val="000000"/>
        </w:rPr>
        <w:t>07:07:_____________________________________</w:t>
      </w:r>
    </w:p>
    <w:p w:rsidR="00E124BF" w:rsidRPr="00896F43" w:rsidRDefault="00E124BF" w:rsidP="00E124BF">
      <w:pPr>
        <w:widowControl w:val="0"/>
        <w:shd w:val="clear" w:color="auto" w:fill="FFFFFF"/>
        <w:tabs>
          <w:tab w:val="left" w:pos="353"/>
        </w:tabs>
        <w:suppressAutoHyphens w:val="0"/>
        <w:autoSpaceDE w:val="0"/>
        <w:autoSpaceDN w:val="0"/>
        <w:adjustRightInd w:val="0"/>
        <w:jc w:val="both"/>
        <w:rPr>
          <w:color w:val="000000"/>
          <w:spacing w:val="-8"/>
        </w:rPr>
      </w:pPr>
      <w:r w:rsidRPr="00896F43">
        <w:rPr>
          <w:color w:val="000000"/>
        </w:rPr>
        <w:t xml:space="preserve"> Срок аренды устанавливается с </w:t>
      </w:r>
      <w:r w:rsidRPr="00896F43">
        <w:rPr>
          <w:bCs/>
          <w:color w:val="000000"/>
        </w:rPr>
        <w:t>__________ 20___г. по  ___________20___г.</w:t>
      </w:r>
    </w:p>
    <w:p w:rsidR="00E124BF" w:rsidRPr="00896F43" w:rsidRDefault="00E124BF" w:rsidP="00E124BF">
      <w:pPr>
        <w:widowControl w:val="0"/>
        <w:numPr>
          <w:ilvl w:val="0"/>
          <w:numId w:val="7"/>
        </w:numPr>
        <w:shd w:val="clear" w:color="auto" w:fill="FFFFFF"/>
        <w:tabs>
          <w:tab w:val="left" w:pos="353"/>
        </w:tabs>
        <w:suppressAutoHyphens w:val="0"/>
        <w:autoSpaceDE w:val="0"/>
        <w:autoSpaceDN w:val="0"/>
        <w:adjustRightInd w:val="0"/>
        <w:ind w:firstLine="709"/>
        <w:jc w:val="both"/>
        <w:rPr>
          <w:bCs/>
          <w:color w:val="000000"/>
          <w:spacing w:val="-5"/>
        </w:rPr>
      </w:pPr>
      <w:r w:rsidRPr="00896F43">
        <w:rPr>
          <w:bCs/>
          <w:color w:val="000000"/>
        </w:rPr>
        <w:t xml:space="preserve"> Передача земельного участка в аренду не влечет передачу права собственности на него.</w:t>
      </w:r>
    </w:p>
    <w:p w:rsidR="00E124BF" w:rsidRPr="00896F43" w:rsidRDefault="00E124BF" w:rsidP="00E124BF">
      <w:pPr>
        <w:widowControl w:val="0"/>
        <w:numPr>
          <w:ilvl w:val="0"/>
          <w:numId w:val="7"/>
        </w:numPr>
        <w:shd w:val="clear" w:color="auto" w:fill="FFFFFF"/>
        <w:tabs>
          <w:tab w:val="left" w:pos="353"/>
        </w:tabs>
        <w:suppressAutoHyphens w:val="0"/>
        <w:autoSpaceDE w:val="0"/>
        <w:autoSpaceDN w:val="0"/>
        <w:adjustRightInd w:val="0"/>
        <w:ind w:firstLine="709"/>
        <w:jc w:val="both"/>
        <w:rPr>
          <w:color w:val="000000"/>
          <w:spacing w:val="-10"/>
        </w:rPr>
      </w:pPr>
      <w:r w:rsidRPr="00896F43">
        <w:rPr>
          <w:color w:val="000000"/>
          <w:spacing w:val="1"/>
        </w:rPr>
        <w:t xml:space="preserve"> За пределами исполнения обязательств по настоящему Договору </w:t>
      </w:r>
      <w:r w:rsidRPr="00896F43">
        <w:rPr>
          <w:bCs/>
          <w:color w:val="000000"/>
          <w:spacing w:val="1"/>
        </w:rPr>
        <w:t>«Арендатор» п</w:t>
      </w:r>
      <w:r w:rsidRPr="00896F43">
        <w:rPr>
          <w:color w:val="000000"/>
          <w:spacing w:val="1"/>
        </w:rPr>
        <w:t xml:space="preserve">олностью свободен </w:t>
      </w:r>
      <w:r w:rsidRPr="00896F43">
        <w:rPr>
          <w:bCs/>
          <w:color w:val="000000"/>
          <w:spacing w:val="1"/>
        </w:rPr>
        <w:t xml:space="preserve">в </w:t>
      </w:r>
      <w:r w:rsidRPr="00896F43">
        <w:rPr>
          <w:color w:val="000000"/>
          <w:spacing w:val="-2"/>
        </w:rPr>
        <w:t>своей деятельности.</w:t>
      </w:r>
    </w:p>
    <w:p w:rsidR="00E124BF" w:rsidRPr="00896F43" w:rsidRDefault="00E124BF" w:rsidP="00E124BF">
      <w:pPr>
        <w:widowControl w:val="0"/>
        <w:numPr>
          <w:ilvl w:val="0"/>
          <w:numId w:val="7"/>
        </w:numPr>
        <w:shd w:val="clear" w:color="auto" w:fill="FFFFFF"/>
        <w:tabs>
          <w:tab w:val="left" w:pos="353"/>
        </w:tabs>
        <w:suppressAutoHyphens w:val="0"/>
        <w:autoSpaceDE w:val="0"/>
        <w:autoSpaceDN w:val="0"/>
        <w:adjustRightInd w:val="0"/>
        <w:ind w:firstLine="709"/>
        <w:outlineLvl w:val="2"/>
        <w:rPr>
          <w:color w:val="000000"/>
          <w:spacing w:val="-8"/>
        </w:rPr>
      </w:pPr>
      <w:r w:rsidRPr="00896F43">
        <w:rPr>
          <w:color w:val="000000"/>
        </w:rPr>
        <w:t xml:space="preserve"> Границы и размеры земельного участка обозначены на прилагаемом к Договору кадастровом паспорте.</w:t>
      </w:r>
      <w:r w:rsidRPr="00896F43">
        <w:rPr>
          <w:color w:val="000000"/>
        </w:rPr>
        <w:br/>
        <w:t xml:space="preserve"> </w:t>
      </w:r>
    </w:p>
    <w:p w:rsidR="00E124BF" w:rsidRPr="003D6D20" w:rsidRDefault="00E124BF" w:rsidP="00E124BF">
      <w:pPr>
        <w:shd w:val="clear" w:color="auto" w:fill="FFFFFF"/>
        <w:ind w:firstLine="709"/>
        <w:jc w:val="center"/>
        <w:rPr>
          <w:b/>
          <w:bCs/>
          <w:color w:val="000000"/>
        </w:rPr>
      </w:pPr>
      <w:r w:rsidRPr="003D6D20">
        <w:rPr>
          <w:b/>
          <w:bCs/>
          <w:color w:val="000000"/>
        </w:rPr>
        <w:t xml:space="preserve">2. УСЛОВИЯ ПРЕДОСТАВЛЕНИЯ </w:t>
      </w:r>
    </w:p>
    <w:p w:rsidR="00E124BF" w:rsidRPr="003D6D20" w:rsidRDefault="00E124BF" w:rsidP="00E124BF">
      <w:pPr>
        <w:shd w:val="clear" w:color="auto" w:fill="FFFFFF"/>
        <w:ind w:firstLine="709"/>
        <w:jc w:val="center"/>
        <w:rPr>
          <w:b/>
        </w:rPr>
      </w:pPr>
      <w:r w:rsidRPr="003D6D20">
        <w:rPr>
          <w:b/>
          <w:bCs/>
          <w:color w:val="000000"/>
        </w:rPr>
        <w:t>ЗЕМЕЛЬНОГО УЧАСТКА АРЕНДАТОРУ</w:t>
      </w:r>
    </w:p>
    <w:p w:rsidR="00E124BF" w:rsidRPr="00896F43" w:rsidRDefault="00E124BF" w:rsidP="00E124BF">
      <w:pPr>
        <w:shd w:val="clear" w:color="auto" w:fill="FFFFFF"/>
        <w:ind w:firstLine="709"/>
        <w:jc w:val="both"/>
      </w:pPr>
      <w:r w:rsidRPr="00896F43">
        <w:rPr>
          <w:bCs/>
          <w:color w:val="000000"/>
          <w:spacing w:val="1"/>
        </w:rPr>
        <w:t xml:space="preserve">2. Запрещается передача земельного участка, указанного </w:t>
      </w:r>
      <w:r w:rsidRPr="00896F43">
        <w:rPr>
          <w:color w:val="000000"/>
          <w:spacing w:val="1"/>
        </w:rPr>
        <w:t xml:space="preserve">п.1.1, </w:t>
      </w:r>
      <w:r w:rsidRPr="00896F43">
        <w:rPr>
          <w:bCs/>
          <w:color w:val="000000"/>
          <w:spacing w:val="1"/>
        </w:rPr>
        <w:t xml:space="preserve">в субаренду без письменного </w:t>
      </w:r>
      <w:r w:rsidRPr="00896F43">
        <w:rPr>
          <w:bCs/>
          <w:color w:val="000000"/>
        </w:rPr>
        <w:t>согласия «Арендодателя».</w:t>
      </w:r>
    </w:p>
    <w:p w:rsidR="00E124BF" w:rsidRPr="00896F43" w:rsidRDefault="00E124BF" w:rsidP="00E124BF">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4"/>
        </w:rPr>
      </w:pPr>
      <w:r w:rsidRPr="00896F43">
        <w:rPr>
          <w:color w:val="000000"/>
        </w:rPr>
        <w:t>Земельный участок надлежит использовать строго по целевому назначению, указанному в п.1.1.</w:t>
      </w:r>
    </w:p>
    <w:p w:rsidR="00E124BF" w:rsidRPr="00896F43" w:rsidRDefault="00E124BF" w:rsidP="00E124BF">
      <w:pPr>
        <w:widowControl w:val="0"/>
        <w:numPr>
          <w:ilvl w:val="0"/>
          <w:numId w:val="8"/>
        </w:numPr>
        <w:shd w:val="clear" w:color="auto" w:fill="FFFFFF"/>
        <w:tabs>
          <w:tab w:val="left" w:pos="540"/>
        </w:tabs>
        <w:suppressAutoHyphens w:val="0"/>
        <w:autoSpaceDE w:val="0"/>
        <w:autoSpaceDN w:val="0"/>
        <w:adjustRightInd w:val="0"/>
        <w:ind w:firstLine="709"/>
        <w:jc w:val="both"/>
        <w:rPr>
          <w:color w:val="000000"/>
          <w:spacing w:val="-6"/>
        </w:rPr>
      </w:pPr>
      <w:r w:rsidRPr="00896F43">
        <w:rPr>
          <w:color w:val="000000"/>
          <w:spacing w:val="4"/>
        </w:rPr>
        <w:t xml:space="preserve">Использование   земельного   участка   не    по    целевому   назначению   дает   право   требовать </w:t>
      </w:r>
      <w:r w:rsidRPr="00896F43">
        <w:rPr>
          <w:color w:val="000000"/>
          <w:spacing w:val="1"/>
        </w:rPr>
        <w:t>«Арендодателю» расторгнуть настоящий договор.</w:t>
      </w:r>
    </w:p>
    <w:p w:rsidR="00E124BF" w:rsidRPr="00896F43" w:rsidRDefault="00E124BF" w:rsidP="00E124BF">
      <w:pPr>
        <w:shd w:val="clear" w:color="auto" w:fill="FFFFFF"/>
        <w:ind w:firstLine="709"/>
        <w:jc w:val="both"/>
      </w:pPr>
      <w:r w:rsidRPr="00896F43">
        <w:rPr>
          <w:color w:val="000000"/>
          <w:spacing w:val="1"/>
        </w:rPr>
        <w:t>2.4. На земельном участке запрещается:</w:t>
      </w:r>
    </w:p>
    <w:p w:rsidR="00E124BF" w:rsidRPr="00896F43" w:rsidRDefault="00E124BF" w:rsidP="00E124BF">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нарушать инженерные сети и коммуникации, находящиеся или проходящие через участок, а также </w:t>
      </w:r>
      <w:r w:rsidRPr="00896F43">
        <w:rPr>
          <w:color w:val="000000"/>
          <w:spacing w:val="-1"/>
        </w:rPr>
        <w:t xml:space="preserve">занимать коридоры прохождения инженерных сетей и коммуникаций временными или капитальными </w:t>
      </w:r>
      <w:r w:rsidRPr="00896F43">
        <w:rPr>
          <w:color w:val="000000"/>
        </w:rPr>
        <w:t>зданиями и сооружениями;</w:t>
      </w:r>
    </w:p>
    <w:p w:rsidR="00E124BF" w:rsidRPr="00896F43" w:rsidRDefault="00E124BF" w:rsidP="00E124BF">
      <w:pPr>
        <w:widowControl w:val="0"/>
        <w:numPr>
          <w:ilvl w:val="0"/>
          <w:numId w:val="9"/>
        </w:numPr>
        <w:shd w:val="clear" w:color="auto" w:fill="FFFFFF"/>
        <w:tabs>
          <w:tab w:val="left" w:pos="540"/>
        </w:tabs>
        <w:suppressAutoHyphens w:val="0"/>
        <w:autoSpaceDE w:val="0"/>
        <w:autoSpaceDN w:val="0"/>
        <w:adjustRightInd w:val="0"/>
        <w:ind w:firstLine="709"/>
        <w:jc w:val="both"/>
        <w:rPr>
          <w:color w:val="000000"/>
        </w:rPr>
      </w:pPr>
      <w:r w:rsidRPr="00896F43">
        <w:rPr>
          <w:color w:val="000000"/>
          <w:spacing w:val="2"/>
        </w:rPr>
        <w:t xml:space="preserve">вводить   в   эксплуатацию   возведенные   капитальные   строения   и   сооружения   до   получения </w:t>
      </w:r>
      <w:r w:rsidRPr="00896F43">
        <w:rPr>
          <w:color w:val="000000"/>
        </w:rPr>
        <w:t>утвержденного акта приемки объекта государственной комиссией.</w:t>
      </w:r>
    </w:p>
    <w:p w:rsidR="00E124BF" w:rsidRPr="003D6D20" w:rsidRDefault="00E124BF" w:rsidP="00E124BF">
      <w:pPr>
        <w:shd w:val="clear" w:color="auto" w:fill="FFFFFF"/>
        <w:ind w:firstLine="709"/>
        <w:jc w:val="center"/>
        <w:rPr>
          <w:b/>
          <w:bCs/>
          <w:color w:val="000000"/>
          <w:spacing w:val="2"/>
        </w:rPr>
      </w:pPr>
      <w:r w:rsidRPr="003D6D20">
        <w:rPr>
          <w:b/>
          <w:bCs/>
          <w:color w:val="000000"/>
          <w:spacing w:val="2"/>
        </w:rPr>
        <w:t>3. АРЕНДНАЯ ПЛАТА</w:t>
      </w:r>
    </w:p>
    <w:p w:rsidR="00E124BF" w:rsidRPr="00597502"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 _________________ (_</w:t>
      </w:r>
      <w:r>
        <w:rPr>
          <w:rFonts w:ascii="Times New Roman" w:hAnsi="Times New Roman" w:cs="Times New Roman"/>
          <w:sz w:val="24"/>
          <w:szCs w:val="24"/>
        </w:rPr>
        <w:t>_____________________________</w:t>
      </w:r>
      <w:r w:rsidRPr="00597502">
        <w:rPr>
          <w:rFonts w:ascii="Times New Roman" w:hAnsi="Times New Roman" w:cs="Times New Roman"/>
          <w:sz w:val="24"/>
          <w:szCs w:val="24"/>
        </w:rPr>
        <w:t>) рублей.</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24"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Pr>
          <w:rFonts w:ascii="Times New Roman" w:hAnsi="Times New Roman" w:cs="Times New Roman"/>
          <w:sz w:val="24"/>
          <w:szCs w:val="24"/>
        </w:rPr>
        <w:t>бардино-Балкарской Республики.</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E124BF"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Урванского муниципального района КБР»)</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р/счет 401 018 101 000 000 100 17</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КПП 07 07 01 001</w:t>
      </w:r>
    </w:p>
    <w:p w:rsidR="00E124BF" w:rsidRDefault="00E124BF"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E124BF" w:rsidRPr="00D36B18" w:rsidRDefault="00E124BF" w:rsidP="00E124BF">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 xml:space="preserve">Авансовый платеж не освобождает арендатора от уплаты разницы по платежам, возникшей в </w:t>
      </w:r>
      <w:r w:rsidRPr="00D36B18">
        <w:lastRenderedPageBreak/>
        <w:t>результате повышения размера арендной платы за земельный участок, произошедшей в пределах авансирования.</w:t>
      </w:r>
    </w:p>
    <w:p w:rsidR="00E124BF" w:rsidRPr="00597502" w:rsidRDefault="00E124BF" w:rsidP="00E124BF">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E124BF" w:rsidRPr="003D6D20" w:rsidRDefault="00E124BF" w:rsidP="00E124BF">
      <w:pPr>
        <w:shd w:val="clear" w:color="auto" w:fill="FFFFFF"/>
        <w:ind w:firstLine="709"/>
        <w:jc w:val="center"/>
        <w:rPr>
          <w:b/>
        </w:rPr>
      </w:pPr>
      <w:r w:rsidRPr="003D6D20">
        <w:rPr>
          <w:b/>
          <w:color w:val="000000"/>
          <w:spacing w:val="6"/>
        </w:rPr>
        <w:t>4.    ПРАВА И ОБЯЗАННОСТИ «АРЕНДАТОРА»</w:t>
      </w:r>
    </w:p>
    <w:p w:rsidR="00E124BF" w:rsidRPr="00896F43" w:rsidRDefault="00E124BF" w:rsidP="00E124BF">
      <w:pPr>
        <w:shd w:val="clear" w:color="auto" w:fill="FFFFFF"/>
        <w:tabs>
          <w:tab w:val="left" w:pos="360"/>
        </w:tabs>
        <w:ind w:firstLine="709"/>
        <w:jc w:val="both"/>
      </w:pPr>
      <w:r w:rsidRPr="00896F43">
        <w:rPr>
          <w:color w:val="000000"/>
          <w:spacing w:val="-4"/>
        </w:rPr>
        <w:t>4.1.</w:t>
      </w:r>
      <w:r w:rsidRPr="00896F43">
        <w:rPr>
          <w:color w:val="000000"/>
        </w:rPr>
        <w:tab/>
      </w:r>
      <w:r w:rsidRPr="00896F43">
        <w:rPr>
          <w:color w:val="000000"/>
          <w:spacing w:val="5"/>
        </w:rPr>
        <w:t>«Арендатор» имеет право:</w:t>
      </w:r>
    </w:p>
    <w:p w:rsidR="00E124BF" w:rsidRDefault="00E124BF" w:rsidP="00E124BF">
      <w:pPr>
        <w:shd w:val="clear" w:color="auto" w:fill="FFFFFF"/>
        <w:tabs>
          <w:tab w:val="left" w:pos="518"/>
        </w:tabs>
        <w:ind w:firstLine="709"/>
        <w:jc w:val="both"/>
        <w:rPr>
          <w:color w:val="000000"/>
          <w:spacing w:val="1"/>
        </w:rPr>
      </w:pPr>
      <w:r w:rsidRPr="00896F43">
        <w:rPr>
          <w:color w:val="000000"/>
          <w:spacing w:val="-4"/>
        </w:rPr>
        <w:t>4.1.1.</w:t>
      </w:r>
      <w:r w:rsidRPr="00896F43">
        <w:rPr>
          <w:color w:val="000000"/>
        </w:rPr>
        <w:tab/>
      </w:r>
      <w:r w:rsidRPr="00896F43">
        <w:rPr>
          <w:color w:val="000000"/>
          <w:spacing w:val="1"/>
        </w:rPr>
        <w:t>Направить «Арендодателю» письменное уведомление о намерении досрочно расторгнуть настоящий Договор до истечения срока настоящего Договора.</w:t>
      </w:r>
    </w:p>
    <w:p w:rsidR="00DD2B6A" w:rsidRPr="00896F43" w:rsidRDefault="00DD2B6A" w:rsidP="00E124BF">
      <w:pPr>
        <w:shd w:val="clear" w:color="auto" w:fill="FFFFFF"/>
        <w:tabs>
          <w:tab w:val="left" w:pos="518"/>
        </w:tabs>
        <w:ind w:firstLine="709"/>
        <w:jc w:val="both"/>
      </w:pPr>
      <w:r>
        <w:t>4.1.2</w:t>
      </w:r>
      <w:r w:rsidRPr="00597502">
        <w:t xml:space="preserve">. Зарегистрировать настоящий Договор в Управлении </w:t>
      </w:r>
      <w:proofErr w:type="spellStart"/>
      <w:r w:rsidRPr="00597502">
        <w:t>Росреестра</w:t>
      </w:r>
      <w:proofErr w:type="spellEnd"/>
      <w:r w:rsidRPr="00597502">
        <w:t xml:space="preserve"> </w:t>
      </w:r>
      <w:r>
        <w:t xml:space="preserve">по </w:t>
      </w:r>
      <w:r w:rsidRPr="00597502">
        <w:t xml:space="preserve">КБР в </w:t>
      </w:r>
      <w:r>
        <w:t>соответствии с действующим законодательством</w:t>
      </w:r>
      <w:r w:rsidRPr="00597502">
        <w:t xml:space="preserve">. Расходы по государственной регистрации настоящего Договора, а также дополнений к нему возлагаются на </w:t>
      </w:r>
      <w:r>
        <w:t>«Арендатора»</w:t>
      </w:r>
      <w:r w:rsidRPr="00597502">
        <w:t>.</w:t>
      </w:r>
    </w:p>
    <w:p w:rsidR="00E124BF" w:rsidRPr="00896F43" w:rsidRDefault="00DD2B6A" w:rsidP="00E124BF">
      <w:pPr>
        <w:shd w:val="clear" w:color="auto" w:fill="FFFFFF"/>
        <w:tabs>
          <w:tab w:val="left" w:pos="706"/>
        </w:tabs>
        <w:ind w:firstLine="709"/>
        <w:jc w:val="both"/>
      </w:pPr>
      <w:r>
        <w:rPr>
          <w:color w:val="000000"/>
          <w:spacing w:val="-3"/>
        </w:rPr>
        <w:t>4.1.3</w:t>
      </w:r>
      <w:r w:rsidR="00E124BF" w:rsidRPr="00896F43">
        <w:rPr>
          <w:color w:val="000000"/>
          <w:spacing w:val="-3"/>
        </w:rPr>
        <w:t>.</w:t>
      </w:r>
      <w:r w:rsidR="00E124BF" w:rsidRPr="00896F43">
        <w:rPr>
          <w:color w:val="000000"/>
        </w:rPr>
        <w:tab/>
        <w:t>Самостоятельно осуществлять хозяйственную деятельность на земельном участке в соответствии с целями и условиями его предоставления, оговоренными п. 1.1. настоящего Договора.</w:t>
      </w:r>
    </w:p>
    <w:p w:rsidR="00E124BF" w:rsidRPr="00896F43" w:rsidRDefault="00DD2B6A" w:rsidP="00DD2B6A">
      <w:pPr>
        <w:widowControl w:val="0"/>
        <w:shd w:val="clear" w:color="auto" w:fill="FFFFFF"/>
        <w:tabs>
          <w:tab w:val="left" w:pos="641"/>
        </w:tabs>
        <w:suppressAutoHyphens w:val="0"/>
        <w:autoSpaceDE w:val="0"/>
        <w:autoSpaceDN w:val="0"/>
        <w:adjustRightInd w:val="0"/>
        <w:jc w:val="both"/>
        <w:rPr>
          <w:color w:val="000000"/>
          <w:spacing w:val="-3"/>
        </w:rPr>
      </w:pPr>
      <w:r>
        <w:rPr>
          <w:color w:val="000000"/>
          <w:spacing w:val="1"/>
        </w:rPr>
        <w:tab/>
        <w:t>4.1.4</w:t>
      </w:r>
      <w:r w:rsidR="00E124BF" w:rsidRPr="00896F43">
        <w:rPr>
          <w:color w:val="000000"/>
          <w:spacing w:val="1"/>
        </w:rPr>
        <w:t xml:space="preserve"> Возводить строения и сооружения в соответствии с целевым назначением арендуемого земельного </w:t>
      </w:r>
      <w:r w:rsidR="00E124BF" w:rsidRPr="00896F43">
        <w:rPr>
          <w:color w:val="000000"/>
        </w:rPr>
        <w:t>участка с согласия собственника.</w:t>
      </w:r>
    </w:p>
    <w:p w:rsidR="00E124BF" w:rsidRPr="00896F43" w:rsidRDefault="00DD2B6A" w:rsidP="00DD2B6A">
      <w:pPr>
        <w:widowControl w:val="0"/>
        <w:shd w:val="clear" w:color="auto" w:fill="FFFFFF"/>
        <w:tabs>
          <w:tab w:val="left" w:pos="641"/>
        </w:tabs>
        <w:suppressAutoHyphens w:val="0"/>
        <w:autoSpaceDE w:val="0"/>
        <w:autoSpaceDN w:val="0"/>
        <w:adjustRightInd w:val="0"/>
        <w:jc w:val="both"/>
        <w:rPr>
          <w:color w:val="000000"/>
          <w:spacing w:val="-4"/>
        </w:rPr>
      </w:pPr>
      <w:r>
        <w:rPr>
          <w:color w:val="000000"/>
        </w:rPr>
        <w:t xml:space="preserve"> </w:t>
      </w:r>
      <w:r>
        <w:rPr>
          <w:color w:val="000000"/>
        </w:rPr>
        <w:tab/>
      </w:r>
      <w:proofErr w:type="gramStart"/>
      <w:r>
        <w:rPr>
          <w:color w:val="000000"/>
        </w:rPr>
        <w:t xml:space="preserve">4.1.5  </w:t>
      </w:r>
      <w:r w:rsidR="00E124BF" w:rsidRPr="00896F43">
        <w:rPr>
          <w:color w:val="000000"/>
        </w:rPr>
        <w:t>Требовать</w:t>
      </w:r>
      <w:proofErr w:type="gramEnd"/>
      <w:r w:rsidR="00E124BF" w:rsidRPr="00896F43">
        <w:rPr>
          <w:color w:val="000000"/>
        </w:rPr>
        <w:t xml:space="preserve"> досрочного расторжения Договора в случаях, когда:</w:t>
      </w:r>
    </w:p>
    <w:p w:rsidR="00E124BF" w:rsidRPr="00896F43" w:rsidRDefault="00E124BF" w:rsidP="00E124BF">
      <w:pPr>
        <w:widowControl w:val="0"/>
        <w:numPr>
          <w:ilvl w:val="0"/>
          <w:numId w:val="11"/>
        </w:numPr>
        <w:shd w:val="clear" w:color="auto" w:fill="FFFFFF"/>
        <w:tabs>
          <w:tab w:val="left" w:pos="410"/>
        </w:tabs>
        <w:suppressAutoHyphens w:val="0"/>
        <w:autoSpaceDE w:val="0"/>
        <w:autoSpaceDN w:val="0"/>
        <w:adjustRightInd w:val="0"/>
        <w:ind w:firstLine="709"/>
        <w:jc w:val="both"/>
        <w:rPr>
          <w:color w:val="000000"/>
        </w:rPr>
      </w:pPr>
      <w:r w:rsidRPr="00896F43">
        <w:rPr>
          <w:color w:val="000000"/>
          <w:spacing w:val="1"/>
        </w:rPr>
        <w:t>«Арендодатель» создает препятствия в использовании земельного участка;</w:t>
      </w:r>
    </w:p>
    <w:p w:rsidR="00E124BF" w:rsidRPr="00896F43" w:rsidRDefault="00E124BF" w:rsidP="00E124BF">
      <w:pPr>
        <w:widowControl w:val="0"/>
        <w:numPr>
          <w:ilvl w:val="0"/>
          <w:numId w:val="12"/>
        </w:numPr>
        <w:shd w:val="clear" w:color="auto" w:fill="FFFFFF"/>
        <w:tabs>
          <w:tab w:val="left" w:pos="410"/>
        </w:tabs>
        <w:suppressAutoHyphens w:val="0"/>
        <w:autoSpaceDE w:val="0"/>
        <w:autoSpaceDN w:val="0"/>
        <w:adjustRightInd w:val="0"/>
        <w:ind w:firstLine="709"/>
        <w:jc w:val="both"/>
        <w:rPr>
          <w:color w:val="000000"/>
        </w:rPr>
      </w:pPr>
      <w:r w:rsidRPr="00896F43">
        <w:rPr>
          <w:color w:val="000000"/>
          <w:spacing w:val="1"/>
        </w:rPr>
        <w:t>предоставленный земельный участок имеет недостатки, препятствующие его использованию, которые н</w:t>
      </w:r>
      <w:r w:rsidRPr="00896F43">
        <w:rPr>
          <w:color w:val="000000"/>
          <w:spacing w:val="3"/>
        </w:rPr>
        <w:t xml:space="preserve">е  были  оговорены   «Арендодателем»     при  заключении  Договора,        не  были  заранее   известны </w:t>
      </w:r>
      <w:r w:rsidRPr="00896F43">
        <w:rPr>
          <w:color w:val="000000"/>
          <w:spacing w:val="1"/>
        </w:rPr>
        <w:t>«Арендатору» и не должны были быть обнаружены «Арендатором» во время осмотра земельного участка;</w:t>
      </w:r>
    </w:p>
    <w:p w:rsidR="00E124BF" w:rsidRPr="00896F43" w:rsidRDefault="00E124BF" w:rsidP="00E124BF">
      <w:pPr>
        <w:widowControl w:val="0"/>
        <w:numPr>
          <w:ilvl w:val="0"/>
          <w:numId w:val="12"/>
        </w:numPr>
        <w:shd w:val="clear" w:color="auto" w:fill="FFFFFF"/>
        <w:tabs>
          <w:tab w:val="left" w:pos="410"/>
        </w:tabs>
        <w:suppressAutoHyphens w:val="0"/>
        <w:autoSpaceDE w:val="0"/>
        <w:autoSpaceDN w:val="0"/>
        <w:adjustRightInd w:val="0"/>
        <w:ind w:firstLine="709"/>
        <w:jc w:val="both"/>
        <w:rPr>
          <w:color w:val="000000"/>
        </w:rPr>
      </w:pPr>
      <w:r w:rsidRPr="00896F43">
        <w:rPr>
          <w:color w:val="000000"/>
          <w:spacing w:val="1"/>
        </w:rPr>
        <w:t xml:space="preserve">земельный участок в силу обстоятельств, за которые «Арендатор» не отвечает, окажется  в состоянии, </w:t>
      </w:r>
      <w:r w:rsidRPr="00896F43">
        <w:rPr>
          <w:color w:val="000000"/>
          <w:spacing w:val="-1"/>
        </w:rPr>
        <w:t>непригодном для использования.</w:t>
      </w:r>
    </w:p>
    <w:p w:rsidR="00E124BF" w:rsidRPr="00896F43" w:rsidRDefault="00DD2B6A" w:rsidP="00E124BF">
      <w:pPr>
        <w:shd w:val="clear" w:color="auto" w:fill="FFFFFF"/>
        <w:tabs>
          <w:tab w:val="left" w:pos="511"/>
        </w:tabs>
        <w:ind w:firstLine="709"/>
        <w:jc w:val="both"/>
      </w:pPr>
      <w:r>
        <w:rPr>
          <w:color w:val="000000"/>
          <w:spacing w:val="-3"/>
        </w:rPr>
        <w:t>4.1.6</w:t>
      </w:r>
      <w:r w:rsidR="00E124BF" w:rsidRPr="00896F43">
        <w:rPr>
          <w:color w:val="000000"/>
          <w:spacing w:val="-3"/>
        </w:rPr>
        <w:t>.</w:t>
      </w:r>
      <w:r w:rsidR="00E124BF" w:rsidRPr="00896F43">
        <w:rPr>
          <w:color w:val="000000"/>
        </w:rPr>
        <w:tab/>
        <w:t>В случае реорганизации «Арендатора» его права и обязанности по настоящему Договору переходят к другому лицу в порядке правопреемства, действующего при реорганизации юридических лиц.</w:t>
      </w:r>
    </w:p>
    <w:p w:rsidR="00E124BF" w:rsidRPr="00896F43" w:rsidRDefault="00DD2B6A" w:rsidP="00E124BF">
      <w:pPr>
        <w:shd w:val="clear" w:color="auto" w:fill="FFFFFF"/>
        <w:tabs>
          <w:tab w:val="left" w:pos="360"/>
        </w:tabs>
        <w:ind w:firstLine="709"/>
        <w:jc w:val="both"/>
      </w:pPr>
      <w:r>
        <w:rPr>
          <w:color w:val="000000"/>
          <w:spacing w:val="-4"/>
        </w:rPr>
        <w:t>4.2</w:t>
      </w:r>
      <w:r w:rsidR="00E124BF" w:rsidRPr="00896F43">
        <w:rPr>
          <w:color w:val="000000"/>
        </w:rPr>
        <w:t xml:space="preserve"> </w:t>
      </w:r>
      <w:r w:rsidR="00E124BF" w:rsidRPr="00896F43">
        <w:rPr>
          <w:color w:val="000000"/>
          <w:spacing w:val="5"/>
        </w:rPr>
        <w:t>«Арендатор» обязан:</w:t>
      </w:r>
    </w:p>
    <w:p w:rsidR="00E124BF" w:rsidRPr="00896F43" w:rsidRDefault="00E124BF" w:rsidP="00E124BF">
      <w:pPr>
        <w:widowControl w:val="0"/>
        <w:numPr>
          <w:ilvl w:val="0"/>
          <w:numId w:val="13"/>
        </w:numPr>
        <w:shd w:val="clear" w:color="auto" w:fill="FFFFFF"/>
        <w:tabs>
          <w:tab w:val="left" w:pos="554"/>
        </w:tabs>
        <w:suppressAutoHyphens w:val="0"/>
        <w:autoSpaceDE w:val="0"/>
        <w:autoSpaceDN w:val="0"/>
        <w:adjustRightInd w:val="0"/>
        <w:ind w:firstLine="709"/>
        <w:jc w:val="both"/>
        <w:rPr>
          <w:color w:val="000000"/>
          <w:spacing w:val="-3"/>
        </w:rPr>
      </w:pPr>
      <w:r w:rsidRPr="00896F43">
        <w:rPr>
          <w:color w:val="000000"/>
          <w:spacing w:val="1"/>
        </w:rPr>
        <w:t xml:space="preserve"> Приступить к использованию земельного участка после установления границ этого участка в натуре </w:t>
      </w:r>
      <w:r w:rsidRPr="00896F43">
        <w:rPr>
          <w:color w:val="000000"/>
          <w:spacing w:val="-1"/>
        </w:rPr>
        <w:t>(на местности) и получения документов, удостоверяющих право аренды.</w:t>
      </w:r>
    </w:p>
    <w:p w:rsidR="00E124BF" w:rsidRPr="00896F43" w:rsidRDefault="00E124BF" w:rsidP="00E124BF">
      <w:pPr>
        <w:widowControl w:val="0"/>
        <w:numPr>
          <w:ilvl w:val="0"/>
          <w:numId w:val="13"/>
        </w:numPr>
        <w:shd w:val="clear" w:color="auto" w:fill="FFFFFF"/>
        <w:tabs>
          <w:tab w:val="left" w:pos="554"/>
        </w:tabs>
        <w:suppressAutoHyphens w:val="0"/>
        <w:autoSpaceDE w:val="0"/>
        <w:autoSpaceDN w:val="0"/>
        <w:adjustRightInd w:val="0"/>
        <w:ind w:firstLine="709"/>
        <w:jc w:val="both"/>
        <w:rPr>
          <w:color w:val="000000"/>
          <w:spacing w:val="-3"/>
        </w:rPr>
      </w:pPr>
      <w:r w:rsidRPr="00896F43">
        <w:rPr>
          <w:color w:val="000000"/>
        </w:rPr>
        <w:t xml:space="preserve"> Выполнять в полном объеме все условия Договора.</w:t>
      </w:r>
    </w:p>
    <w:p w:rsidR="00E124BF" w:rsidRPr="00896F43" w:rsidRDefault="00E124BF" w:rsidP="00E124BF">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4"/>
        </w:rPr>
      </w:pPr>
      <w:r w:rsidRPr="00896F43">
        <w:rPr>
          <w:color w:val="000000"/>
          <w:spacing w:val="3"/>
        </w:rPr>
        <w:t xml:space="preserve"> Эффективно использовать полученный в аренду земельный участок в соответствии с условиями и </w:t>
      </w:r>
      <w:r w:rsidRPr="00896F43">
        <w:rPr>
          <w:color w:val="000000"/>
          <w:spacing w:val="-1"/>
        </w:rPr>
        <w:t>целями его предоставления.</w:t>
      </w:r>
    </w:p>
    <w:p w:rsidR="00E124BF" w:rsidRPr="00896F43" w:rsidRDefault="00E124BF" w:rsidP="00E124BF">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3"/>
        </w:rPr>
      </w:pPr>
      <w:r w:rsidRPr="00896F43">
        <w:rPr>
          <w:color w:val="000000"/>
          <w:spacing w:val="3"/>
        </w:rPr>
        <w:t xml:space="preserve"> Своевременно вносить арендную плату за земельный участок в соответствии с п. 3.2. настоящего </w:t>
      </w:r>
      <w:r w:rsidRPr="00896F43">
        <w:rPr>
          <w:color w:val="000000"/>
          <w:spacing w:val="2"/>
        </w:rPr>
        <w:t>Договора без выставления счетов «Арендодателем».</w:t>
      </w:r>
    </w:p>
    <w:p w:rsidR="00E124BF" w:rsidRPr="00896F43" w:rsidRDefault="00E124BF" w:rsidP="00E124BF">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3"/>
        </w:rPr>
      </w:pPr>
      <w:r w:rsidRPr="00896F43">
        <w:rPr>
          <w:color w:val="000000"/>
          <w:spacing w:val="4"/>
        </w:rPr>
        <w:t xml:space="preserve"> Строительство новых зданий и сооружений вести по согласованию с «Арендодателем»  в точном </w:t>
      </w:r>
      <w:r w:rsidRPr="00896F43">
        <w:rPr>
          <w:color w:val="000000"/>
          <w:spacing w:val="-1"/>
        </w:rPr>
        <w:t>соответствии с утвержденным проектом.</w:t>
      </w:r>
    </w:p>
    <w:p w:rsidR="00E124BF" w:rsidRPr="00896F43" w:rsidRDefault="00E124BF" w:rsidP="00E124BF">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4"/>
        </w:rPr>
      </w:pPr>
      <w:r w:rsidRPr="00896F43">
        <w:rPr>
          <w:color w:val="000000"/>
        </w:rPr>
        <w:t xml:space="preserve"> До начала строительных работ получить разрешение у соответствующих служб.</w:t>
      </w:r>
    </w:p>
    <w:p w:rsidR="00E124BF" w:rsidRPr="00896F43" w:rsidRDefault="00E124BF" w:rsidP="00E124BF">
      <w:pPr>
        <w:widowControl w:val="0"/>
        <w:numPr>
          <w:ilvl w:val="0"/>
          <w:numId w:val="14"/>
        </w:numPr>
        <w:shd w:val="clear" w:color="auto" w:fill="FFFFFF"/>
        <w:tabs>
          <w:tab w:val="left" w:pos="562"/>
        </w:tabs>
        <w:suppressAutoHyphens w:val="0"/>
        <w:autoSpaceDE w:val="0"/>
        <w:autoSpaceDN w:val="0"/>
        <w:adjustRightInd w:val="0"/>
        <w:ind w:firstLine="709"/>
        <w:jc w:val="both"/>
        <w:rPr>
          <w:color w:val="000000"/>
          <w:spacing w:val="-4"/>
        </w:rPr>
      </w:pPr>
      <w:r w:rsidRPr="00896F43">
        <w:rPr>
          <w:color w:val="000000"/>
          <w:spacing w:val="2"/>
        </w:rPr>
        <w:t xml:space="preserve"> Содержать в должном санитарном порядке и чистоте арендуемый земельный участок и подъезды к </w:t>
      </w:r>
      <w:r w:rsidRPr="00896F43">
        <w:rPr>
          <w:color w:val="000000"/>
        </w:rPr>
        <w:t xml:space="preserve">нему, не допускать действий, приводящих к ухудшению качественных характеристик земельного участка и </w:t>
      </w:r>
      <w:r w:rsidRPr="00896F43">
        <w:rPr>
          <w:color w:val="000000"/>
          <w:spacing w:val="-1"/>
        </w:rPr>
        <w:t>экологической обстановки на арендуемой территории.</w:t>
      </w:r>
    </w:p>
    <w:p w:rsidR="00E124BF" w:rsidRPr="00896F43" w:rsidRDefault="00E124BF" w:rsidP="00E124BF">
      <w:pPr>
        <w:shd w:val="clear" w:color="auto" w:fill="FFFFFF"/>
        <w:tabs>
          <w:tab w:val="left" w:pos="655"/>
        </w:tabs>
        <w:ind w:firstLine="709"/>
        <w:jc w:val="both"/>
      </w:pPr>
      <w:r w:rsidRPr="00896F43">
        <w:rPr>
          <w:color w:val="000000"/>
          <w:spacing w:val="-3"/>
        </w:rPr>
        <w:t>4.2.8.</w:t>
      </w:r>
      <w:r w:rsidRPr="00896F43">
        <w:rPr>
          <w:color w:val="000000"/>
        </w:rPr>
        <w:tab/>
      </w:r>
      <w:r w:rsidRPr="00896F43">
        <w:rPr>
          <w:color w:val="000000"/>
          <w:spacing w:val="4"/>
        </w:rPr>
        <w:t xml:space="preserve">Беспрепятственно допускать на земельный участок «Арендодателя» и органы государственного </w:t>
      </w:r>
      <w:r w:rsidRPr="00896F43">
        <w:rPr>
          <w:color w:val="000000"/>
          <w:spacing w:val="2"/>
        </w:rPr>
        <w:t>контроля за использованием и охраной земель.</w:t>
      </w:r>
    </w:p>
    <w:p w:rsidR="00E124BF" w:rsidRPr="00896F43" w:rsidRDefault="00E124BF" w:rsidP="00E124BF">
      <w:pPr>
        <w:shd w:val="clear" w:color="auto" w:fill="FFFFFF"/>
        <w:tabs>
          <w:tab w:val="left" w:pos="576"/>
        </w:tabs>
        <w:ind w:firstLine="709"/>
        <w:jc w:val="both"/>
      </w:pPr>
      <w:r w:rsidRPr="00896F43">
        <w:rPr>
          <w:color w:val="000000"/>
          <w:spacing w:val="-4"/>
        </w:rPr>
        <w:t>4.2.9.</w:t>
      </w:r>
      <w:r w:rsidRPr="00896F43">
        <w:rPr>
          <w:color w:val="000000"/>
        </w:rPr>
        <w:tab/>
      </w:r>
      <w:r w:rsidRPr="00896F43">
        <w:rPr>
          <w:color w:val="000000"/>
          <w:spacing w:val="1"/>
        </w:rPr>
        <w:t xml:space="preserve">Письменно, в течение 10 дней, уведомить «Арендодателя» в случае изменения своего юридического </w:t>
      </w:r>
      <w:r w:rsidRPr="00896F43">
        <w:rPr>
          <w:color w:val="000000"/>
          <w:spacing w:val="-1"/>
        </w:rPr>
        <w:t>адреса или иных реквизитов.</w:t>
      </w:r>
    </w:p>
    <w:p w:rsidR="00E124BF" w:rsidRPr="00896F43" w:rsidRDefault="00E124BF" w:rsidP="00E124BF">
      <w:pPr>
        <w:widowControl w:val="0"/>
        <w:numPr>
          <w:ilvl w:val="0"/>
          <w:numId w:val="15"/>
        </w:numPr>
        <w:shd w:val="clear" w:color="auto" w:fill="FFFFFF"/>
        <w:tabs>
          <w:tab w:val="left" w:pos="619"/>
        </w:tabs>
        <w:suppressAutoHyphens w:val="0"/>
        <w:autoSpaceDE w:val="0"/>
        <w:autoSpaceDN w:val="0"/>
        <w:adjustRightInd w:val="0"/>
        <w:ind w:firstLine="709"/>
        <w:jc w:val="both"/>
        <w:rPr>
          <w:color w:val="000000"/>
          <w:spacing w:val="-3"/>
        </w:rPr>
      </w:pPr>
      <w:r w:rsidRPr="00896F43">
        <w:rPr>
          <w:color w:val="000000"/>
          <w:spacing w:val="2"/>
        </w:rPr>
        <w:t xml:space="preserve"> Возместить «Арендодателю» убытки в случае ухудшения качественных характеристик земельного </w:t>
      </w:r>
      <w:r w:rsidRPr="00896F43">
        <w:rPr>
          <w:color w:val="000000"/>
        </w:rPr>
        <w:t>участка и экологической обстановки в результате своей хозяйственной деятельности.</w:t>
      </w:r>
    </w:p>
    <w:p w:rsidR="00E124BF" w:rsidRPr="00896F43" w:rsidRDefault="00E124BF" w:rsidP="00E124BF">
      <w:pPr>
        <w:widowControl w:val="0"/>
        <w:numPr>
          <w:ilvl w:val="0"/>
          <w:numId w:val="15"/>
        </w:numPr>
        <w:shd w:val="clear" w:color="auto" w:fill="FFFFFF"/>
        <w:tabs>
          <w:tab w:val="left" w:pos="619"/>
        </w:tabs>
        <w:suppressAutoHyphens w:val="0"/>
        <w:autoSpaceDE w:val="0"/>
        <w:autoSpaceDN w:val="0"/>
        <w:adjustRightInd w:val="0"/>
        <w:ind w:firstLine="709"/>
        <w:jc w:val="both"/>
        <w:rPr>
          <w:color w:val="000000"/>
          <w:spacing w:val="-3"/>
        </w:rPr>
      </w:pPr>
      <w:r w:rsidRPr="00896F43">
        <w:rPr>
          <w:color w:val="000000"/>
        </w:rPr>
        <w:t xml:space="preserve">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E124BF" w:rsidRPr="002A6283" w:rsidRDefault="00E124BF" w:rsidP="00E124BF">
      <w:pPr>
        <w:shd w:val="clear" w:color="auto" w:fill="FFFFFF"/>
        <w:tabs>
          <w:tab w:val="left" w:pos="763"/>
        </w:tabs>
        <w:ind w:firstLine="709"/>
        <w:jc w:val="both"/>
      </w:pPr>
      <w:r w:rsidRPr="00896F43">
        <w:rPr>
          <w:color w:val="000000"/>
          <w:spacing w:val="-3"/>
        </w:rPr>
        <w:t>4.2.12.</w:t>
      </w:r>
      <w:r w:rsidRPr="00896F43">
        <w:rPr>
          <w:color w:val="000000"/>
        </w:rPr>
        <w:t xml:space="preserve"> </w:t>
      </w:r>
      <w:r w:rsidRPr="00896F43">
        <w:rPr>
          <w:color w:val="000000"/>
          <w:spacing w:val="4"/>
        </w:rPr>
        <w:t xml:space="preserve">Выполнять согласно требованиям соответствующих служб условия эксплуатации подземных и </w:t>
      </w:r>
      <w:r w:rsidRPr="00896F43">
        <w:rPr>
          <w:color w:val="000000"/>
        </w:rPr>
        <w:t xml:space="preserve">наземных коммуникаций, беспрепятственно допускать на земельный участок </w:t>
      </w:r>
      <w:r w:rsidRPr="00896F43">
        <w:rPr>
          <w:color w:val="000000"/>
        </w:rPr>
        <w:lastRenderedPageBreak/>
        <w:t xml:space="preserve">соответствующие службы для </w:t>
      </w:r>
      <w:r w:rsidRPr="00896F43">
        <w:rPr>
          <w:color w:val="000000"/>
          <w:spacing w:val="2"/>
        </w:rPr>
        <w:t xml:space="preserve">производства работ, связанных с их ремонтом, обслуживанием и эксплуатацией, не занимать, в том числе </w:t>
      </w:r>
      <w:r w:rsidRPr="00896F43">
        <w:rPr>
          <w:color w:val="000000"/>
          <w:spacing w:val="1"/>
        </w:rPr>
        <w:t xml:space="preserve">временными сооружениями, коридоры инженерных </w:t>
      </w:r>
      <w:r w:rsidRPr="002A6283">
        <w:rPr>
          <w:color w:val="000000"/>
          <w:spacing w:val="1"/>
        </w:rPr>
        <w:t xml:space="preserve">сетей и коммуникаций, проходящие  через земельный </w:t>
      </w:r>
      <w:r w:rsidRPr="002A6283">
        <w:rPr>
          <w:color w:val="000000"/>
          <w:spacing w:val="-3"/>
        </w:rPr>
        <w:t>участок.</w:t>
      </w:r>
    </w:p>
    <w:p w:rsidR="00E124BF" w:rsidRPr="00597502" w:rsidRDefault="00E124BF" w:rsidP="00E124BF">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sidRPr="002A6283">
        <w:rPr>
          <w:rFonts w:ascii="Times New Roman" w:hAnsi="Times New Roman" w:cs="Times New Roman"/>
          <w:color w:val="000000"/>
          <w:sz w:val="24"/>
          <w:szCs w:val="24"/>
        </w:rPr>
        <w:t xml:space="preserve">4.2.13. </w:t>
      </w:r>
      <w:r w:rsidRPr="002A6283">
        <w:rPr>
          <w:rFonts w:ascii="Times New Roman" w:hAnsi="Times New Roman" w:cs="Times New Roman"/>
          <w:sz w:val="24"/>
          <w:szCs w:val="24"/>
        </w:rPr>
        <w:t xml:space="preserve">Зарегистрировать настоящий Договор в Управлении </w:t>
      </w:r>
      <w:proofErr w:type="spellStart"/>
      <w:r w:rsidRPr="002A6283">
        <w:rPr>
          <w:rFonts w:ascii="Times New Roman" w:hAnsi="Times New Roman" w:cs="Times New Roman"/>
          <w:sz w:val="24"/>
          <w:szCs w:val="24"/>
        </w:rPr>
        <w:t>Росреестра</w:t>
      </w:r>
      <w:proofErr w:type="spellEnd"/>
      <w:r w:rsidRPr="002A6283">
        <w:rPr>
          <w:rFonts w:ascii="Times New Roman" w:hAnsi="Times New Roman" w:cs="Times New Roman"/>
          <w:sz w:val="24"/>
          <w:szCs w:val="24"/>
        </w:rPr>
        <w:t xml:space="preserve"> по КБР в двухмесячный срок со дня его подписания. Расходы по государственной регистрации настоящего Договора, а также</w:t>
      </w:r>
      <w:r w:rsidRPr="00597502">
        <w:rPr>
          <w:rFonts w:ascii="Times New Roman" w:hAnsi="Times New Roman" w:cs="Times New Roman"/>
          <w:sz w:val="24"/>
          <w:szCs w:val="24"/>
        </w:rPr>
        <w:t xml:space="preserve">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E124BF" w:rsidRPr="00896F43" w:rsidRDefault="00E124BF" w:rsidP="00E124BF">
      <w:pPr>
        <w:shd w:val="clear" w:color="auto" w:fill="FFFFFF"/>
        <w:ind w:firstLine="709"/>
        <w:jc w:val="both"/>
      </w:pPr>
      <w:r w:rsidRPr="00896F43">
        <w:rPr>
          <w:color w:val="000000"/>
          <w:spacing w:val="-4"/>
        </w:rPr>
        <w:t>4.2.14.</w:t>
      </w:r>
      <w:r w:rsidRPr="00896F43">
        <w:rPr>
          <w:color w:val="000000"/>
        </w:rPr>
        <w:t xml:space="preserve"> </w:t>
      </w:r>
      <w:r w:rsidRPr="00896F43">
        <w:rPr>
          <w:color w:val="000000"/>
          <w:spacing w:val="2"/>
        </w:rPr>
        <w:t xml:space="preserve">В течение 10 дней после заключения настоящего Договора явиться в территориальный налоговый </w:t>
      </w:r>
      <w:r w:rsidRPr="00896F43">
        <w:rPr>
          <w:color w:val="000000"/>
          <w:spacing w:val="3"/>
        </w:rPr>
        <w:t xml:space="preserve">орган (по месту расположения земельного участка) для постановки на учет договора аренды земельного </w:t>
      </w:r>
      <w:r w:rsidRPr="00896F43">
        <w:rPr>
          <w:color w:val="000000"/>
          <w:spacing w:val="-3"/>
        </w:rPr>
        <w:t>участка.</w:t>
      </w:r>
    </w:p>
    <w:p w:rsidR="00E124BF" w:rsidRPr="00896F43" w:rsidRDefault="00E124BF" w:rsidP="00E124BF">
      <w:pPr>
        <w:shd w:val="clear" w:color="auto" w:fill="FFFFFF"/>
        <w:tabs>
          <w:tab w:val="left" w:pos="641"/>
        </w:tabs>
        <w:ind w:firstLine="709"/>
        <w:jc w:val="both"/>
      </w:pPr>
      <w:r w:rsidRPr="00896F43">
        <w:rPr>
          <w:color w:val="000000"/>
          <w:spacing w:val="-3"/>
        </w:rPr>
        <w:t>4.2.15.</w:t>
      </w:r>
      <w:r w:rsidRPr="00896F43">
        <w:rPr>
          <w:color w:val="000000"/>
        </w:rPr>
        <w:t xml:space="preserve"> </w:t>
      </w:r>
      <w:r w:rsidRPr="00896F43">
        <w:rPr>
          <w:color w:val="000000"/>
          <w:spacing w:val="3"/>
        </w:rPr>
        <w:t xml:space="preserve">Вести работы по благоустройству земельного участка, в том числе посадку зеленых насаждений. </w:t>
      </w:r>
      <w:r w:rsidRPr="00896F43">
        <w:rPr>
          <w:color w:val="000000"/>
          <w:spacing w:val="2"/>
        </w:rPr>
        <w:t xml:space="preserve">Сохранять зеленые насаждения, находящиеся на земельном участке, в случае необходимости их вырубки </w:t>
      </w:r>
      <w:r w:rsidRPr="00896F43">
        <w:rPr>
          <w:color w:val="000000"/>
          <w:spacing w:val="-1"/>
        </w:rPr>
        <w:t>или переноса получить разрешение в установленном порядке.</w:t>
      </w:r>
    </w:p>
    <w:p w:rsidR="00E124BF" w:rsidRPr="00896F43" w:rsidRDefault="00E124BF" w:rsidP="00E124BF">
      <w:pPr>
        <w:shd w:val="clear" w:color="auto" w:fill="FFFFFF"/>
        <w:ind w:firstLine="709"/>
        <w:jc w:val="both"/>
      </w:pPr>
      <w:r w:rsidRPr="00896F43">
        <w:rPr>
          <w:color w:val="000000"/>
        </w:rPr>
        <w:t xml:space="preserve">4.2.16. </w:t>
      </w:r>
      <w:r w:rsidRPr="00896F43">
        <w:rPr>
          <w:bCs/>
          <w:color w:val="000000"/>
        </w:rPr>
        <w:t xml:space="preserve">«Арендатор» </w:t>
      </w:r>
      <w:r w:rsidRPr="00896F43">
        <w:rPr>
          <w:color w:val="000000"/>
        </w:rPr>
        <w:t xml:space="preserve">несет другие обязательства, установленные законодательством Российской Федерации </w:t>
      </w:r>
      <w:r w:rsidRPr="00896F43">
        <w:rPr>
          <w:color w:val="000000"/>
          <w:spacing w:val="-1"/>
        </w:rPr>
        <w:t>и Кабардино-Балкарской Республики.</w:t>
      </w:r>
    </w:p>
    <w:p w:rsidR="00E124BF" w:rsidRPr="003D6D20" w:rsidRDefault="00E124BF" w:rsidP="00E124BF">
      <w:pPr>
        <w:shd w:val="clear" w:color="auto" w:fill="FFFFFF"/>
        <w:ind w:firstLine="709"/>
        <w:jc w:val="center"/>
        <w:rPr>
          <w:b/>
        </w:rPr>
      </w:pPr>
      <w:r w:rsidRPr="003D6D20">
        <w:rPr>
          <w:b/>
          <w:color w:val="000000"/>
          <w:spacing w:val="-19"/>
        </w:rPr>
        <w:t>5.  ПРАВА И ОБЯЗАНОСТИ «АРЕНДОДАТЕЛЯ»</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имеет право:</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контроль за использованием и охраной земель, предоставленных в аренду.</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E124BF" w:rsidRPr="00597502" w:rsidRDefault="00DD2B6A" w:rsidP="00E124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5.2.3</w:t>
      </w:r>
      <w:r w:rsidR="00E124BF" w:rsidRPr="00597502">
        <w:rPr>
          <w:rFonts w:ascii="Times New Roman" w:hAnsi="Times New Roman" w:cs="Times New Roman"/>
          <w:sz w:val="24"/>
          <w:szCs w:val="24"/>
        </w:rPr>
        <w:t>. Расторгнуть настоящий Договор в одностороннем порядке в следующих случаях:</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Pr>
          <w:rFonts w:ascii="Times New Roman" w:hAnsi="Times New Roman" w:cs="Times New Roman"/>
          <w:sz w:val="24"/>
          <w:szCs w:val="24"/>
        </w:rPr>
        <w:t xml:space="preserve"> действующим законодательством.</w:t>
      </w:r>
    </w:p>
    <w:p w:rsidR="00E124BF" w:rsidRPr="00CC33F3" w:rsidRDefault="00E124BF" w:rsidP="00E124BF">
      <w:pPr>
        <w:widowControl w:val="0"/>
        <w:shd w:val="clear" w:color="auto" w:fill="FFFFFF"/>
        <w:tabs>
          <w:tab w:val="left" w:pos="713"/>
        </w:tabs>
        <w:suppressAutoHyphens w:val="0"/>
        <w:autoSpaceDE w:val="0"/>
        <w:autoSpaceDN w:val="0"/>
        <w:adjustRightInd w:val="0"/>
        <w:jc w:val="both"/>
        <w:rPr>
          <w:color w:val="000000"/>
          <w:spacing w:val="-2"/>
        </w:rPr>
      </w:pPr>
    </w:p>
    <w:p w:rsidR="00E124BF" w:rsidRDefault="00E124BF" w:rsidP="00E124BF">
      <w:pPr>
        <w:shd w:val="clear" w:color="auto" w:fill="FFFFFF"/>
        <w:ind w:firstLine="709"/>
        <w:jc w:val="center"/>
        <w:rPr>
          <w:b/>
          <w:bCs/>
          <w:color w:val="000000"/>
          <w:spacing w:val="1"/>
        </w:rPr>
      </w:pPr>
      <w:r w:rsidRPr="00CC33F3">
        <w:rPr>
          <w:b/>
          <w:bCs/>
          <w:color w:val="000000"/>
          <w:spacing w:val="1"/>
        </w:rPr>
        <w:t>6.       ОТВЕТСТВЕННОСТЬ СТОРОН</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E124BF" w:rsidRPr="00212734"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w:t>
      </w:r>
      <w:r w:rsidRPr="00212734">
        <w:rPr>
          <w:rFonts w:ascii="Times New Roman" w:hAnsi="Times New Roman" w:cs="Times New Roman"/>
          <w:sz w:val="24"/>
          <w:szCs w:val="24"/>
        </w:rPr>
        <w:t>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E124BF" w:rsidRPr="00212734" w:rsidRDefault="00E124BF" w:rsidP="00E124BF">
      <w:pPr>
        <w:pStyle w:val="ConsPlusNonformat"/>
        <w:jc w:val="both"/>
        <w:rPr>
          <w:rFonts w:ascii="Times New Roman" w:hAnsi="Times New Roman" w:cs="Times New Roman"/>
          <w:sz w:val="24"/>
          <w:szCs w:val="24"/>
        </w:rPr>
      </w:pPr>
      <w:r w:rsidRPr="00212734">
        <w:rPr>
          <w:rFonts w:ascii="Times New Roman" w:hAnsi="Times New Roman" w:cs="Times New Roman"/>
          <w:sz w:val="24"/>
          <w:szCs w:val="24"/>
        </w:rPr>
        <w:t xml:space="preserve">    6.3. </w:t>
      </w:r>
      <w:r w:rsidRPr="00212734">
        <w:rPr>
          <w:rFonts w:ascii="Times New Roman" w:hAnsi="Times New Roman" w:cs="Times New Roman"/>
          <w:color w:val="000000"/>
          <w:sz w:val="24"/>
          <w:szCs w:val="24"/>
        </w:rPr>
        <w:t xml:space="preserve">Наложение штрафа соответствующими службами района (города) в связи с нарушением гражданского, </w:t>
      </w:r>
      <w:r w:rsidRPr="00212734">
        <w:rPr>
          <w:rFonts w:ascii="Times New Roman" w:hAnsi="Times New Roman" w:cs="Times New Roman"/>
          <w:color w:val="000000"/>
          <w:spacing w:val="2"/>
          <w:sz w:val="24"/>
          <w:szCs w:val="24"/>
        </w:rPr>
        <w:t xml:space="preserve">земельного, природоохранного или иного специального законодательства не освобождает </w:t>
      </w:r>
      <w:r w:rsidRPr="00212734">
        <w:rPr>
          <w:rFonts w:ascii="Times New Roman" w:hAnsi="Times New Roman" w:cs="Times New Roman"/>
          <w:bCs/>
          <w:color w:val="000000"/>
          <w:spacing w:val="2"/>
          <w:sz w:val="24"/>
          <w:szCs w:val="24"/>
        </w:rPr>
        <w:t xml:space="preserve">«Арендатора» </w:t>
      </w:r>
      <w:r w:rsidRPr="00212734">
        <w:rPr>
          <w:rFonts w:ascii="Times New Roman" w:hAnsi="Times New Roman" w:cs="Times New Roman"/>
          <w:color w:val="000000"/>
          <w:spacing w:val="-1"/>
          <w:sz w:val="24"/>
          <w:szCs w:val="24"/>
        </w:rPr>
        <w:t>от устранения нарушений в установленный срок.</w:t>
      </w:r>
    </w:p>
    <w:p w:rsidR="00E124BF" w:rsidRDefault="00E124BF" w:rsidP="00E124BF">
      <w:pPr>
        <w:widowControl w:val="0"/>
        <w:shd w:val="clear" w:color="auto" w:fill="FFFFFF"/>
        <w:tabs>
          <w:tab w:val="left" w:pos="367"/>
        </w:tabs>
        <w:suppressAutoHyphens w:val="0"/>
        <w:autoSpaceDE w:val="0"/>
        <w:autoSpaceDN w:val="0"/>
        <w:adjustRightInd w:val="0"/>
        <w:jc w:val="both"/>
        <w:rPr>
          <w:color w:val="000000"/>
          <w:spacing w:val="6"/>
        </w:rPr>
      </w:pPr>
      <w:r>
        <w:rPr>
          <w:color w:val="000000"/>
          <w:spacing w:val="6"/>
        </w:rPr>
        <w:tab/>
        <w:t>6.4.</w:t>
      </w:r>
      <w:r w:rsidRPr="00212734">
        <w:rPr>
          <w:color w:val="000000"/>
          <w:spacing w:val="6"/>
        </w:rPr>
        <w:t xml:space="preserve"> </w:t>
      </w:r>
      <w:r w:rsidRPr="00CC33F3">
        <w:rPr>
          <w:color w:val="000000"/>
          <w:spacing w:val="4"/>
        </w:rPr>
        <w:t xml:space="preserve">В случае не внесения арендной платы в установленный настоящим Договором срок, </w:t>
      </w:r>
      <w:r w:rsidRPr="00CC33F3">
        <w:rPr>
          <w:bCs/>
          <w:color w:val="000000"/>
          <w:spacing w:val="4"/>
        </w:rPr>
        <w:lastRenderedPageBreak/>
        <w:t xml:space="preserve">«Арендатору» </w:t>
      </w:r>
      <w:r w:rsidRPr="00CC33F3">
        <w:rPr>
          <w:color w:val="000000"/>
          <w:spacing w:val="8"/>
        </w:rPr>
        <w:t xml:space="preserve">начисляется пеня в размере, равном процентной ставке пени по налогам и сборам, начиная со дня, </w:t>
      </w:r>
      <w:r w:rsidRPr="00CC33F3">
        <w:rPr>
          <w:color w:val="000000"/>
          <w:spacing w:val="3"/>
        </w:rPr>
        <w:t xml:space="preserve">следующего за датой внесения платежа по Договору, и включая день поступления платежа на расчетный </w:t>
      </w:r>
      <w:r w:rsidRPr="00CC33F3">
        <w:rPr>
          <w:color w:val="000000"/>
          <w:spacing w:val="2"/>
        </w:rPr>
        <w:t>счет «Арендодателя».</w:t>
      </w:r>
    </w:p>
    <w:p w:rsidR="00E124BF" w:rsidRDefault="00E124BF" w:rsidP="00E124BF">
      <w:pPr>
        <w:widowControl w:val="0"/>
        <w:shd w:val="clear" w:color="auto" w:fill="FFFFFF"/>
        <w:tabs>
          <w:tab w:val="left" w:pos="367"/>
        </w:tabs>
        <w:suppressAutoHyphens w:val="0"/>
        <w:autoSpaceDE w:val="0"/>
        <w:autoSpaceDN w:val="0"/>
        <w:adjustRightInd w:val="0"/>
        <w:jc w:val="both"/>
        <w:rPr>
          <w:color w:val="000000"/>
          <w:spacing w:val="-2"/>
        </w:rPr>
      </w:pPr>
      <w:r>
        <w:rPr>
          <w:color w:val="000000"/>
          <w:spacing w:val="6"/>
        </w:rPr>
        <w:tab/>
      </w:r>
      <w:r w:rsidRPr="00212734">
        <w:t>6.</w:t>
      </w:r>
      <w:r>
        <w:t>5</w:t>
      </w:r>
      <w:r w:rsidRPr="00212734">
        <w:t xml:space="preserve">. </w:t>
      </w:r>
      <w:r w:rsidRPr="00212734">
        <w:rPr>
          <w:color w:val="000000"/>
          <w:spacing w:val="6"/>
        </w:rPr>
        <w:t xml:space="preserve">В случае несвоевременного возврата «Арендатором» земельного участка «Арендодателю» после </w:t>
      </w:r>
      <w:r w:rsidRPr="00212734">
        <w:rPr>
          <w:color w:val="000000"/>
          <w:spacing w:val="7"/>
        </w:rPr>
        <w:t xml:space="preserve">прекращения действия настоящего Договора, </w:t>
      </w:r>
      <w:r w:rsidRPr="00212734">
        <w:rPr>
          <w:bCs/>
          <w:color w:val="000000"/>
          <w:spacing w:val="7"/>
        </w:rPr>
        <w:t xml:space="preserve">«Арендатор» </w:t>
      </w:r>
      <w:r w:rsidRPr="00212734">
        <w:rPr>
          <w:color w:val="000000"/>
          <w:spacing w:val="7"/>
        </w:rPr>
        <w:t xml:space="preserve">уплачивает арендную плату за все время </w:t>
      </w:r>
      <w:r w:rsidRPr="00212734">
        <w:rPr>
          <w:color w:val="000000"/>
          <w:spacing w:val="-2"/>
        </w:rPr>
        <w:t>просрочки.</w:t>
      </w:r>
    </w:p>
    <w:p w:rsidR="00E124BF" w:rsidRDefault="00E124BF" w:rsidP="00E124BF">
      <w:pPr>
        <w:widowControl w:val="0"/>
        <w:shd w:val="clear" w:color="auto" w:fill="FFFFFF"/>
        <w:tabs>
          <w:tab w:val="left" w:pos="367"/>
        </w:tabs>
        <w:suppressAutoHyphens w:val="0"/>
        <w:autoSpaceDE w:val="0"/>
        <w:autoSpaceDN w:val="0"/>
        <w:adjustRightInd w:val="0"/>
        <w:jc w:val="both"/>
        <w:rPr>
          <w:color w:val="000000"/>
          <w:spacing w:val="-4"/>
        </w:rPr>
      </w:pPr>
      <w:r w:rsidRPr="00212734">
        <w:tab/>
      </w:r>
      <w:r>
        <w:rPr>
          <w:color w:val="000000"/>
          <w:spacing w:val="3"/>
        </w:rPr>
        <w:t>6.6</w:t>
      </w:r>
      <w:r w:rsidRPr="00CC33F3">
        <w:rPr>
          <w:color w:val="000000"/>
          <w:spacing w:val="3"/>
        </w:rPr>
        <w:t xml:space="preserve">. </w:t>
      </w:r>
      <w:r w:rsidRPr="00212734">
        <w:t>Споры сторон, вытекающие из неисполнения настоящего Договора, которые не удалось разрешить путем переговоров</w:t>
      </w:r>
      <w:r w:rsidRPr="00597502">
        <w:t>, разрешаются в судебном порядке.</w:t>
      </w:r>
    </w:p>
    <w:p w:rsidR="00E124BF" w:rsidRPr="00212734" w:rsidRDefault="00E124BF" w:rsidP="00E124BF">
      <w:pPr>
        <w:widowControl w:val="0"/>
        <w:shd w:val="clear" w:color="auto" w:fill="FFFFFF"/>
        <w:tabs>
          <w:tab w:val="left" w:pos="367"/>
        </w:tabs>
        <w:suppressAutoHyphens w:val="0"/>
        <w:autoSpaceDE w:val="0"/>
        <w:autoSpaceDN w:val="0"/>
        <w:adjustRightInd w:val="0"/>
        <w:jc w:val="both"/>
        <w:rPr>
          <w:color w:val="000000"/>
          <w:spacing w:val="-4"/>
        </w:rPr>
      </w:pPr>
      <w:r>
        <w:rPr>
          <w:color w:val="000000"/>
          <w:spacing w:val="-4"/>
        </w:rPr>
        <w:tab/>
        <w:t xml:space="preserve">6.7. </w:t>
      </w:r>
      <w:r w:rsidRPr="00CC33F3">
        <w:rPr>
          <w:color w:val="000000"/>
          <w:spacing w:val="3"/>
        </w:rPr>
        <w:t xml:space="preserve">Изменение условий Договора и его прекращение до истечения срока допускается    по письменному </w:t>
      </w:r>
      <w:r w:rsidRPr="00CC33F3">
        <w:rPr>
          <w:color w:val="000000"/>
          <w:spacing w:val="1"/>
        </w:rPr>
        <w:t>соглашению Сторон.</w:t>
      </w:r>
    </w:p>
    <w:p w:rsidR="00E124BF" w:rsidRPr="00CC33F3" w:rsidRDefault="00E124BF" w:rsidP="00E124BF">
      <w:pPr>
        <w:shd w:val="clear" w:color="auto" w:fill="FFFFFF"/>
        <w:ind w:firstLine="709"/>
        <w:jc w:val="both"/>
      </w:pPr>
      <w:r>
        <w:rPr>
          <w:color w:val="000000"/>
          <w:spacing w:val="3"/>
        </w:rPr>
        <w:t xml:space="preserve"> </w:t>
      </w:r>
    </w:p>
    <w:p w:rsidR="00E124BF" w:rsidRPr="003D6D20" w:rsidRDefault="00E124BF" w:rsidP="00E124BF">
      <w:pPr>
        <w:shd w:val="clear" w:color="auto" w:fill="FFFFFF"/>
        <w:ind w:firstLine="709"/>
        <w:jc w:val="center"/>
        <w:rPr>
          <w:b/>
        </w:rPr>
      </w:pPr>
      <w:r w:rsidRPr="003D6D20">
        <w:rPr>
          <w:b/>
          <w:color w:val="000000"/>
          <w:spacing w:val="-19"/>
        </w:rPr>
        <w:t>7.  СРОК ДЕЙСТВИЯ ДОГОВОРА</w:t>
      </w:r>
    </w:p>
    <w:p w:rsidR="00E124BF" w:rsidRPr="00896F43" w:rsidRDefault="00E124BF" w:rsidP="00E124BF">
      <w:pPr>
        <w:shd w:val="clear" w:color="auto" w:fill="FFFFFF"/>
        <w:ind w:firstLine="709"/>
        <w:jc w:val="both"/>
        <w:rPr>
          <w:color w:val="000000"/>
          <w:spacing w:val="8"/>
        </w:rPr>
      </w:pPr>
      <w:r w:rsidRPr="00896F43">
        <w:rPr>
          <w:color w:val="000000"/>
          <w:spacing w:val="8"/>
        </w:rPr>
        <w:t>7.1. Срок аренды: с ___ _________ 20___г. по ___ ________ 20___г.</w:t>
      </w:r>
    </w:p>
    <w:p w:rsidR="00E124BF" w:rsidRPr="00896F43" w:rsidRDefault="00E124BF" w:rsidP="00E124BF">
      <w:pPr>
        <w:shd w:val="clear" w:color="auto" w:fill="FFFFFF"/>
        <w:ind w:firstLine="709"/>
        <w:jc w:val="both"/>
        <w:rPr>
          <w:color w:val="000000"/>
          <w:spacing w:val="8"/>
        </w:rPr>
      </w:pPr>
      <w:r w:rsidRPr="00896F43">
        <w:rPr>
          <w:color w:val="000000"/>
          <w:spacing w:val="8"/>
        </w:rPr>
        <w:t xml:space="preserve">7.2. Настоящий Договор вступает в силу с момента государственной регистрации в Управлении </w:t>
      </w:r>
      <w:proofErr w:type="spellStart"/>
      <w:r w:rsidRPr="00896F43">
        <w:rPr>
          <w:color w:val="000000"/>
          <w:spacing w:val="8"/>
        </w:rPr>
        <w:t>Росреестра</w:t>
      </w:r>
      <w:proofErr w:type="spellEnd"/>
      <w:r w:rsidRPr="00896F43">
        <w:rPr>
          <w:color w:val="000000"/>
          <w:spacing w:val="8"/>
        </w:rPr>
        <w:t xml:space="preserve"> КБР.</w:t>
      </w:r>
    </w:p>
    <w:p w:rsidR="00E124BF" w:rsidRPr="003D6D20" w:rsidRDefault="00E124BF" w:rsidP="00E124BF">
      <w:pPr>
        <w:shd w:val="clear" w:color="auto" w:fill="FFFFFF"/>
        <w:ind w:firstLine="709"/>
        <w:jc w:val="center"/>
        <w:rPr>
          <w:b/>
        </w:rPr>
      </w:pPr>
      <w:r w:rsidRPr="003D6D20">
        <w:rPr>
          <w:b/>
          <w:bCs/>
          <w:color w:val="000000"/>
          <w:spacing w:val="-1"/>
        </w:rPr>
        <w:t>8. РАСТОРЖЕНИЕ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Pr>
          <w:rFonts w:ascii="Times New Roman" w:hAnsi="Times New Roman" w:cs="Times New Roman"/>
          <w:sz w:val="24"/>
          <w:szCs w:val="24"/>
        </w:rPr>
        <w:t>унктом 8.5 настоящего Договора.</w:t>
      </w:r>
    </w:p>
    <w:p w:rsidR="00E124BF" w:rsidRPr="00597502"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Договор может </w:t>
      </w:r>
      <w:proofErr w:type="gramStart"/>
      <w:r w:rsidRPr="00597502">
        <w:rPr>
          <w:rFonts w:ascii="Times New Roman" w:hAnsi="Times New Roman" w:cs="Times New Roman"/>
          <w:sz w:val="24"/>
          <w:szCs w:val="24"/>
        </w:rPr>
        <w:t>быть  расторгнут</w:t>
      </w:r>
      <w:proofErr w:type="gramEnd"/>
      <w:r w:rsidRPr="00597502">
        <w:rPr>
          <w:rFonts w:ascii="Times New Roman" w:hAnsi="Times New Roman" w:cs="Times New Roman"/>
          <w:sz w:val="24"/>
          <w:szCs w:val="24"/>
        </w:rPr>
        <w:t xml:space="preserve"> досрочно по обоюдному согласию сторон.</w:t>
      </w:r>
    </w:p>
    <w:p w:rsidR="00E124BF" w:rsidRPr="00D507B7" w:rsidRDefault="00E124BF" w:rsidP="00E124B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8.2 настоящего Договора либо по решению суда по основаниям</w:t>
      </w:r>
      <w:r>
        <w:rPr>
          <w:rFonts w:ascii="Times New Roman" w:hAnsi="Times New Roman" w:cs="Times New Roman"/>
          <w:sz w:val="24"/>
          <w:szCs w:val="24"/>
        </w:rPr>
        <w:t xml:space="preserve"> предусмотренным пунктом 4.1.6.</w:t>
      </w:r>
    </w:p>
    <w:p w:rsidR="00E124BF" w:rsidRPr="00D507B7" w:rsidRDefault="00E124BF" w:rsidP="00E124BF">
      <w:pPr>
        <w:autoSpaceDE w:val="0"/>
        <w:autoSpaceDN w:val="0"/>
        <w:adjustRightInd w:val="0"/>
        <w:jc w:val="both"/>
      </w:pPr>
      <w:r w:rsidRPr="00D507B7">
        <w:t xml:space="preserve">    8.5. О расторжении настоящего Договора </w:t>
      </w:r>
      <w:proofErr w:type="gramStart"/>
      <w:r w:rsidRPr="00D507B7">
        <w:t>по 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t>нием с уведомлением о вручении.</w:t>
      </w:r>
    </w:p>
    <w:p w:rsidR="00E124BF" w:rsidRPr="00D507B7" w:rsidRDefault="00E124BF" w:rsidP="00E124BF">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t>,</w:t>
      </w:r>
      <w:r w:rsidRPr="00D507B7">
        <w:t xml:space="preserve"> указанного в пункте 8.5 настоящего Договора.</w:t>
      </w:r>
    </w:p>
    <w:p w:rsidR="00E124BF" w:rsidRPr="00D507B7" w:rsidRDefault="00E124BF" w:rsidP="00E124BF">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t>и вручения данного уведомления.</w:t>
      </w:r>
    </w:p>
    <w:p w:rsidR="00E124BF" w:rsidRPr="00D507B7" w:rsidRDefault="00E124BF" w:rsidP="00E124BF">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E124BF" w:rsidRPr="00D507B7" w:rsidRDefault="00E124BF" w:rsidP="00E124BF">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E124BF" w:rsidRDefault="00E124BF" w:rsidP="00E124BF">
      <w:pPr>
        <w:shd w:val="clear" w:color="auto" w:fill="FFFFFF"/>
        <w:ind w:firstLine="709"/>
        <w:jc w:val="center"/>
        <w:rPr>
          <w:b/>
          <w:bCs/>
          <w:color w:val="000000"/>
          <w:spacing w:val="-1"/>
        </w:rPr>
      </w:pPr>
    </w:p>
    <w:p w:rsidR="00E124BF" w:rsidRPr="003D6D20" w:rsidRDefault="00E124BF" w:rsidP="00E124BF">
      <w:pPr>
        <w:shd w:val="clear" w:color="auto" w:fill="FFFFFF"/>
        <w:ind w:firstLine="709"/>
        <w:jc w:val="center"/>
        <w:rPr>
          <w:b/>
        </w:rPr>
      </w:pPr>
      <w:r w:rsidRPr="003D6D20">
        <w:rPr>
          <w:b/>
          <w:bCs/>
          <w:color w:val="000000"/>
          <w:spacing w:val="-1"/>
        </w:rPr>
        <w:t>9.     ОСОБЫЕ УСЛОВИЯ</w:t>
      </w:r>
    </w:p>
    <w:p w:rsidR="00E124BF" w:rsidRPr="00896F43" w:rsidRDefault="00E124BF" w:rsidP="00E124BF">
      <w:pPr>
        <w:shd w:val="clear" w:color="auto" w:fill="FFFFFF"/>
        <w:ind w:firstLine="709"/>
        <w:jc w:val="both"/>
      </w:pPr>
      <w:r w:rsidRPr="00896F43">
        <w:rPr>
          <w:color w:val="000000"/>
        </w:rPr>
        <w:t>Настоящий Договор составлен в 3 экземплярах и предоставляется:</w:t>
      </w:r>
    </w:p>
    <w:p w:rsidR="00E124BF" w:rsidRPr="00896F43" w:rsidRDefault="00E124BF" w:rsidP="00E124BF">
      <w:pPr>
        <w:shd w:val="clear" w:color="auto" w:fill="FFFFFF"/>
        <w:ind w:firstLine="709"/>
        <w:jc w:val="both"/>
        <w:rPr>
          <w:bCs/>
          <w:color w:val="000000"/>
        </w:rPr>
      </w:pPr>
      <w:r w:rsidRPr="00896F43">
        <w:rPr>
          <w:color w:val="000000"/>
        </w:rPr>
        <w:t xml:space="preserve">1 экземпляр - </w:t>
      </w:r>
      <w:r w:rsidRPr="00896F43">
        <w:rPr>
          <w:bCs/>
          <w:color w:val="000000"/>
        </w:rPr>
        <w:t xml:space="preserve">«Арендатору»; </w:t>
      </w:r>
    </w:p>
    <w:p w:rsidR="00E124BF" w:rsidRPr="00896F43" w:rsidRDefault="00E124BF" w:rsidP="00E124BF">
      <w:pPr>
        <w:shd w:val="clear" w:color="auto" w:fill="FFFFFF"/>
        <w:ind w:firstLine="709"/>
        <w:jc w:val="both"/>
      </w:pPr>
      <w:r w:rsidRPr="00896F43">
        <w:rPr>
          <w:color w:val="000000"/>
          <w:spacing w:val="-1"/>
        </w:rPr>
        <w:t xml:space="preserve">1 экземпляр - </w:t>
      </w:r>
      <w:r w:rsidRPr="00896F43">
        <w:rPr>
          <w:bCs/>
          <w:color w:val="000000"/>
          <w:spacing w:val="-1"/>
        </w:rPr>
        <w:t>«Арендодателю»;</w:t>
      </w:r>
    </w:p>
    <w:p w:rsidR="00E124BF" w:rsidRPr="00896F43" w:rsidRDefault="00E124BF" w:rsidP="00E124BF">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xml:space="preserve">1 экземпляр – Управлению </w:t>
      </w:r>
      <w:proofErr w:type="spellStart"/>
      <w:r w:rsidRPr="00896F43">
        <w:rPr>
          <w:rFonts w:ascii="Times New Roman" w:hAnsi="Times New Roman" w:cs="Times New Roman"/>
          <w:sz w:val="24"/>
          <w:szCs w:val="24"/>
        </w:rPr>
        <w:t>Росреестра</w:t>
      </w:r>
      <w:proofErr w:type="spellEnd"/>
      <w:r w:rsidRPr="00896F43">
        <w:rPr>
          <w:rFonts w:ascii="Times New Roman" w:hAnsi="Times New Roman" w:cs="Times New Roman"/>
          <w:sz w:val="24"/>
          <w:szCs w:val="24"/>
        </w:rPr>
        <w:t xml:space="preserve"> по  КБР.</w:t>
      </w:r>
    </w:p>
    <w:p w:rsidR="00E124BF" w:rsidRPr="00896F43" w:rsidRDefault="00E124BF" w:rsidP="00E124BF">
      <w:pPr>
        <w:shd w:val="clear" w:color="auto" w:fill="FFFFFF"/>
        <w:ind w:firstLine="709"/>
        <w:jc w:val="both"/>
      </w:pPr>
      <w:r w:rsidRPr="00896F43">
        <w:rPr>
          <w:color w:val="000000"/>
        </w:rPr>
        <w:t>В качестве составной части договора к нему прилагаются:</w:t>
      </w:r>
    </w:p>
    <w:p w:rsidR="00E124BF" w:rsidRPr="00896F43" w:rsidRDefault="00E124BF" w:rsidP="00E124BF">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xml:space="preserve">- </w:t>
      </w:r>
      <w:hyperlink r:id="rId25" w:history="1">
        <w:r w:rsidRPr="00896F43">
          <w:rPr>
            <w:rFonts w:ascii="Times New Roman" w:hAnsi="Times New Roman" w:cs="Times New Roman"/>
            <w:sz w:val="24"/>
            <w:szCs w:val="24"/>
          </w:rPr>
          <w:t>расчет</w:t>
        </w:r>
      </w:hyperlink>
      <w:r w:rsidRPr="00896F43">
        <w:rPr>
          <w:rFonts w:ascii="Times New Roman" w:hAnsi="Times New Roman" w:cs="Times New Roman"/>
          <w:sz w:val="24"/>
          <w:szCs w:val="24"/>
        </w:rPr>
        <w:t xml:space="preserve"> арендной платы земельного участка (приложение № 1);</w:t>
      </w:r>
    </w:p>
    <w:p w:rsidR="00E124BF" w:rsidRPr="00896F43" w:rsidRDefault="00E124BF" w:rsidP="00E124BF">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xml:space="preserve">- </w:t>
      </w:r>
      <w:hyperlink r:id="rId26" w:history="1">
        <w:r w:rsidRPr="00896F43">
          <w:rPr>
            <w:rFonts w:ascii="Times New Roman" w:hAnsi="Times New Roman" w:cs="Times New Roman"/>
            <w:sz w:val="24"/>
            <w:szCs w:val="24"/>
          </w:rPr>
          <w:t>акт</w:t>
        </w:r>
      </w:hyperlink>
      <w:r w:rsidRPr="00896F43">
        <w:rPr>
          <w:rFonts w:ascii="Times New Roman" w:hAnsi="Times New Roman" w:cs="Times New Roman"/>
          <w:sz w:val="24"/>
          <w:szCs w:val="24"/>
        </w:rPr>
        <w:t xml:space="preserve"> приема-передачи земельного участка (приложение № 2);</w:t>
      </w:r>
    </w:p>
    <w:p w:rsidR="00E124BF" w:rsidRPr="00896F43" w:rsidRDefault="00E124BF" w:rsidP="00E124BF">
      <w:pPr>
        <w:pStyle w:val="ConsPlusNonformat"/>
        <w:ind w:firstLine="709"/>
        <w:jc w:val="both"/>
        <w:rPr>
          <w:rFonts w:ascii="Times New Roman" w:hAnsi="Times New Roman" w:cs="Times New Roman"/>
          <w:sz w:val="24"/>
          <w:szCs w:val="24"/>
        </w:rPr>
      </w:pPr>
      <w:r w:rsidRPr="00896F43">
        <w:rPr>
          <w:rFonts w:ascii="Times New Roman" w:hAnsi="Times New Roman" w:cs="Times New Roman"/>
          <w:sz w:val="24"/>
          <w:szCs w:val="24"/>
        </w:rPr>
        <w:t>- кадастровый паспорт (план) (копия).</w:t>
      </w:r>
    </w:p>
    <w:p w:rsidR="00E124BF" w:rsidRDefault="00E124BF" w:rsidP="00E124BF">
      <w:pPr>
        <w:pStyle w:val="ConsPlusNonformat"/>
        <w:ind w:firstLine="709"/>
        <w:jc w:val="both"/>
        <w:rPr>
          <w:rFonts w:ascii="Times New Roman" w:hAnsi="Times New Roman" w:cs="Times New Roman"/>
          <w:sz w:val="24"/>
          <w:szCs w:val="24"/>
        </w:rPr>
      </w:pPr>
    </w:p>
    <w:p w:rsidR="00DD2B6A" w:rsidRDefault="00DD2B6A" w:rsidP="00E124BF">
      <w:pPr>
        <w:pStyle w:val="ConsPlusNonformat"/>
        <w:ind w:firstLine="709"/>
        <w:jc w:val="both"/>
        <w:rPr>
          <w:rFonts w:ascii="Times New Roman" w:hAnsi="Times New Roman" w:cs="Times New Roman"/>
          <w:sz w:val="24"/>
          <w:szCs w:val="24"/>
        </w:rPr>
      </w:pPr>
    </w:p>
    <w:p w:rsidR="00DD2B6A" w:rsidRDefault="00DD2B6A" w:rsidP="00E124BF">
      <w:pPr>
        <w:pStyle w:val="ConsPlusNonformat"/>
        <w:ind w:firstLine="709"/>
        <w:jc w:val="both"/>
        <w:rPr>
          <w:rFonts w:ascii="Times New Roman" w:hAnsi="Times New Roman" w:cs="Times New Roman"/>
          <w:sz w:val="24"/>
          <w:szCs w:val="24"/>
        </w:rPr>
      </w:pPr>
    </w:p>
    <w:p w:rsidR="00DD2B6A" w:rsidRPr="00896F43" w:rsidRDefault="00DD2B6A" w:rsidP="00E124BF">
      <w:pPr>
        <w:pStyle w:val="ConsPlusNonformat"/>
        <w:ind w:firstLine="709"/>
        <w:jc w:val="both"/>
        <w:rPr>
          <w:rFonts w:ascii="Times New Roman" w:hAnsi="Times New Roman" w:cs="Times New Roman"/>
          <w:sz w:val="24"/>
          <w:szCs w:val="24"/>
        </w:rPr>
      </w:pPr>
    </w:p>
    <w:p w:rsidR="00E124BF" w:rsidRPr="003D6D20" w:rsidRDefault="00E124BF" w:rsidP="00E124BF">
      <w:pPr>
        <w:pStyle w:val="ConsPlusNonformat"/>
        <w:jc w:val="center"/>
        <w:rPr>
          <w:rFonts w:ascii="Times New Roman" w:hAnsi="Times New Roman" w:cs="Times New Roman"/>
          <w:b/>
          <w:sz w:val="24"/>
          <w:szCs w:val="24"/>
        </w:rPr>
      </w:pPr>
      <w:r w:rsidRPr="003D6D20">
        <w:rPr>
          <w:rFonts w:ascii="Times New Roman" w:hAnsi="Times New Roman" w:cs="Times New Roman"/>
          <w:b/>
          <w:sz w:val="22"/>
          <w:szCs w:val="22"/>
        </w:rPr>
        <w:t>ЮРИДИЧЕСКИЕ АДРЕСА  СТОРОН:</w:t>
      </w:r>
    </w:p>
    <w:tbl>
      <w:tblPr>
        <w:tblW w:w="0" w:type="auto"/>
        <w:jc w:val="center"/>
        <w:tblLook w:val="0000" w:firstRow="0" w:lastRow="0" w:firstColumn="0" w:lastColumn="0" w:noHBand="0" w:noVBand="0"/>
      </w:tblPr>
      <w:tblGrid>
        <w:gridCol w:w="4588"/>
        <w:gridCol w:w="4651"/>
      </w:tblGrid>
      <w:tr w:rsidR="00E124BF" w:rsidRPr="00896F43" w:rsidTr="00627920">
        <w:trPr>
          <w:trHeight w:val="404"/>
          <w:jc w:val="center"/>
        </w:trPr>
        <w:tc>
          <w:tcPr>
            <w:tcW w:w="4588" w:type="dxa"/>
            <w:tcBorders>
              <w:top w:val="single" w:sz="4" w:space="0" w:color="auto"/>
              <w:left w:val="single" w:sz="4" w:space="0" w:color="auto"/>
              <w:bottom w:val="single" w:sz="4" w:space="0" w:color="auto"/>
              <w:right w:val="single" w:sz="4" w:space="0" w:color="auto"/>
            </w:tcBorders>
            <w:vAlign w:val="center"/>
          </w:tcPr>
          <w:p w:rsidR="00E124BF" w:rsidRPr="003D6D20" w:rsidRDefault="00E124BF" w:rsidP="00627920">
            <w:pPr>
              <w:pStyle w:val="ConsPlusNonformat"/>
              <w:ind w:left="18"/>
              <w:jc w:val="center"/>
              <w:rPr>
                <w:rFonts w:ascii="Times New Roman" w:hAnsi="Times New Roman" w:cs="Times New Roman"/>
                <w:b/>
                <w:sz w:val="22"/>
                <w:szCs w:val="22"/>
              </w:rPr>
            </w:pPr>
            <w:r w:rsidRPr="003D6D20">
              <w:rPr>
                <w:rFonts w:ascii="Times New Roman" w:hAnsi="Times New Roman" w:cs="Times New Roman"/>
                <w:b/>
                <w:sz w:val="22"/>
                <w:szCs w:val="22"/>
              </w:rPr>
              <w:t>АРЕНДОДАТЕЛЬ</w:t>
            </w:r>
          </w:p>
        </w:tc>
        <w:tc>
          <w:tcPr>
            <w:tcW w:w="4651" w:type="dxa"/>
            <w:tcBorders>
              <w:top w:val="single" w:sz="4" w:space="0" w:color="auto"/>
              <w:left w:val="single" w:sz="4" w:space="0" w:color="auto"/>
              <w:bottom w:val="single" w:sz="4" w:space="0" w:color="auto"/>
              <w:right w:val="single" w:sz="4" w:space="0" w:color="auto"/>
            </w:tcBorders>
            <w:vAlign w:val="center"/>
          </w:tcPr>
          <w:p w:rsidR="00E124BF" w:rsidRPr="003D6D20" w:rsidRDefault="00E124BF" w:rsidP="00627920">
            <w:pPr>
              <w:jc w:val="center"/>
              <w:rPr>
                <w:b/>
              </w:rPr>
            </w:pPr>
            <w:r w:rsidRPr="003D6D20">
              <w:rPr>
                <w:b/>
                <w:sz w:val="22"/>
                <w:szCs w:val="22"/>
              </w:rPr>
              <w:t>АРЕНДАТОР</w:t>
            </w:r>
          </w:p>
        </w:tc>
      </w:tr>
      <w:tr w:rsidR="00E124BF" w:rsidRPr="00896F43" w:rsidTr="00627920">
        <w:trPr>
          <w:trHeight w:val="699"/>
          <w:jc w:val="center"/>
        </w:trPr>
        <w:tc>
          <w:tcPr>
            <w:tcW w:w="4588" w:type="dxa"/>
            <w:tcBorders>
              <w:top w:val="single" w:sz="4" w:space="0" w:color="auto"/>
              <w:left w:val="single" w:sz="4" w:space="0" w:color="auto"/>
              <w:bottom w:val="single" w:sz="4" w:space="0" w:color="auto"/>
              <w:right w:val="single" w:sz="4" w:space="0" w:color="auto"/>
            </w:tcBorders>
          </w:tcPr>
          <w:p w:rsidR="00E124BF" w:rsidRPr="00896F43" w:rsidRDefault="00E124BF" w:rsidP="00627920">
            <w:pPr>
              <w:ind w:left="18"/>
              <w:rPr>
                <w:b/>
              </w:rPr>
            </w:pPr>
            <w:r w:rsidRPr="00896F43">
              <w:rPr>
                <w:b/>
                <w:sz w:val="22"/>
                <w:szCs w:val="22"/>
              </w:rPr>
              <w:t>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E124BF" w:rsidRPr="00896F43" w:rsidRDefault="00E124BF" w:rsidP="00627920">
            <w:pPr>
              <w:ind w:left="18"/>
            </w:pPr>
            <w:r w:rsidRPr="00896F43">
              <w:rPr>
                <w:sz w:val="22"/>
                <w:szCs w:val="22"/>
              </w:rPr>
              <w:t xml:space="preserve">Юридический адрес: КБР, Урванский район, г.п. </w:t>
            </w:r>
            <w:proofErr w:type="gramStart"/>
            <w:r w:rsidRPr="00896F43">
              <w:rPr>
                <w:sz w:val="22"/>
                <w:szCs w:val="22"/>
              </w:rPr>
              <w:t>Нарткала,  ул.</w:t>
            </w:r>
            <w:proofErr w:type="gramEnd"/>
            <w:r w:rsidRPr="00896F43">
              <w:rPr>
                <w:sz w:val="22"/>
                <w:szCs w:val="22"/>
              </w:rPr>
              <w:t xml:space="preserve"> Ленина, 35</w:t>
            </w:r>
          </w:p>
          <w:p w:rsidR="00E124BF" w:rsidRPr="00896F43" w:rsidRDefault="00E124BF" w:rsidP="00627920">
            <w:pPr>
              <w:ind w:left="18"/>
            </w:pPr>
            <w:r w:rsidRPr="00896F43">
              <w:rPr>
                <w:sz w:val="22"/>
                <w:szCs w:val="22"/>
              </w:rPr>
              <w:t xml:space="preserve">ИНН: </w:t>
            </w:r>
            <w:r w:rsidRPr="00896F43">
              <w:rPr>
                <w:sz w:val="22"/>
                <w:szCs w:val="22"/>
                <w:shd w:val="clear" w:color="auto" w:fill="FFFFFF"/>
              </w:rPr>
              <w:t>0707015700</w:t>
            </w:r>
          </w:p>
          <w:p w:rsidR="00E124BF" w:rsidRPr="00896F43" w:rsidRDefault="00E124BF" w:rsidP="00627920">
            <w:r w:rsidRPr="00896F43">
              <w:rPr>
                <w:sz w:val="22"/>
                <w:szCs w:val="22"/>
              </w:rPr>
              <w:t>ОГРН:</w:t>
            </w:r>
            <w:r w:rsidRPr="00896F43">
              <w:rPr>
                <w:sz w:val="22"/>
                <w:szCs w:val="22"/>
                <w:shd w:val="clear" w:color="auto" w:fill="FFFFFF"/>
              </w:rPr>
              <w:t>1070707000660</w:t>
            </w:r>
          </w:p>
          <w:p w:rsidR="00E124BF" w:rsidRPr="00896F43" w:rsidRDefault="00E124BF" w:rsidP="00627920">
            <w:pPr>
              <w:ind w:left="18"/>
            </w:pPr>
            <w:r w:rsidRPr="00896F43">
              <w:rPr>
                <w:sz w:val="22"/>
                <w:szCs w:val="22"/>
              </w:rPr>
              <w:t>КПП: 070701001</w:t>
            </w:r>
          </w:p>
          <w:p w:rsidR="00E124BF" w:rsidRPr="00896F43" w:rsidRDefault="00E124BF" w:rsidP="00627920">
            <w:pPr>
              <w:ind w:left="18"/>
            </w:pPr>
            <w:r w:rsidRPr="00896F43">
              <w:rPr>
                <w:sz w:val="22"/>
                <w:szCs w:val="22"/>
              </w:rPr>
              <w:t>дата регистрации:</w:t>
            </w:r>
            <w:r w:rsidRPr="00896F43">
              <w:rPr>
                <w:sz w:val="22"/>
                <w:szCs w:val="22"/>
                <w:shd w:val="clear" w:color="auto" w:fill="FFFFFF"/>
              </w:rPr>
              <w:t xml:space="preserve"> </w:t>
            </w:r>
            <w:r w:rsidRPr="00896F43">
              <w:rPr>
                <w:sz w:val="22"/>
                <w:szCs w:val="22"/>
              </w:rPr>
              <w:t>19.06.2007г.</w:t>
            </w:r>
          </w:p>
          <w:p w:rsidR="00E124BF" w:rsidRPr="00896F43" w:rsidRDefault="00E124BF" w:rsidP="00627920">
            <w:pPr>
              <w:ind w:left="18"/>
            </w:pPr>
            <w:r w:rsidRPr="00896F43">
              <w:rPr>
                <w:sz w:val="22"/>
                <w:szCs w:val="22"/>
              </w:rPr>
              <w:t>наименование налогового органа:</w:t>
            </w:r>
            <w:r w:rsidRPr="00896F43">
              <w:rPr>
                <w:color w:val="333333"/>
                <w:sz w:val="22"/>
                <w:szCs w:val="22"/>
                <w:shd w:val="clear" w:color="auto" w:fill="FFFFFF"/>
              </w:rPr>
              <w:t xml:space="preserve"> </w:t>
            </w:r>
            <w:r w:rsidRPr="00896F43">
              <w:rPr>
                <w:sz w:val="22"/>
                <w:szCs w:val="22"/>
              </w:rPr>
              <w:t xml:space="preserve">Территориальный участок № 0707 по </w:t>
            </w:r>
            <w:proofErr w:type="spellStart"/>
            <w:r w:rsidRPr="00896F43">
              <w:rPr>
                <w:sz w:val="22"/>
                <w:szCs w:val="22"/>
              </w:rPr>
              <w:t>Урванскому</w:t>
            </w:r>
            <w:proofErr w:type="spellEnd"/>
            <w:r w:rsidRPr="00896F43">
              <w:rPr>
                <w:sz w:val="22"/>
                <w:szCs w:val="22"/>
              </w:rPr>
              <w:t xml:space="preserve"> району межрайонной инспекции Федеральной налоговой Службы № 6 по КБР</w:t>
            </w:r>
          </w:p>
        </w:tc>
        <w:tc>
          <w:tcPr>
            <w:tcW w:w="4651" w:type="dxa"/>
            <w:tcBorders>
              <w:top w:val="single" w:sz="4" w:space="0" w:color="auto"/>
              <w:left w:val="single" w:sz="4" w:space="0" w:color="auto"/>
              <w:bottom w:val="single" w:sz="4" w:space="0" w:color="auto"/>
              <w:right w:val="single" w:sz="4" w:space="0" w:color="auto"/>
            </w:tcBorders>
          </w:tcPr>
          <w:p w:rsidR="00E124BF" w:rsidRPr="00896F43" w:rsidRDefault="00E124BF" w:rsidP="00627920"/>
          <w:p w:rsidR="00E124BF" w:rsidRPr="00896F43" w:rsidRDefault="00E124BF" w:rsidP="00627920"/>
          <w:p w:rsidR="00E124BF" w:rsidRPr="00896F43" w:rsidRDefault="00E124BF" w:rsidP="00627920">
            <w:r w:rsidRPr="00896F43">
              <w:rPr>
                <w:sz w:val="22"/>
                <w:szCs w:val="22"/>
              </w:rPr>
              <w:t xml:space="preserve">Паспорт  №   выдан   дата </w:t>
            </w:r>
            <w:proofErr w:type="spellStart"/>
            <w:r w:rsidRPr="00896F43">
              <w:rPr>
                <w:sz w:val="22"/>
                <w:szCs w:val="22"/>
              </w:rPr>
              <w:t>выд</w:t>
            </w:r>
            <w:proofErr w:type="spellEnd"/>
            <w:r w:rsidRPr="00896F43">
              <w:rPr>
                <w:sz w:val="22"/>
                <w:szCs w:val="22"/>
              </w:rPr>
              <w:t>.</w:t>
            </w:r>
          </w:p>
          <w:p w:rsidR="00E124BF" w:rsidRPr="00896F43" w:rsidRDefault="00E124BF" w:rsidP="00627920">
            <w:r w:rsidRPr="00896F43">
              <w:rPr>
                <w:sz w:val="22"/>
                <w:szCs w:val="22"/>
              </w:rPr>
              <w:t xml:space="preserve">  </w:t>
            </w:r>
          </w:p>
          <w:p w:rsidR="00E124BF" w:rsidRPr="00896F43" w:rsidRDefault="00E124BF" w:rsidP="00627920">
            <w:r w:rsidRPr="00896F43">
              <w:rPr>
                <w:sz w:val="22"/>
                <w:szCs w:val="22"/>
              </w:rPr>
              <w:t xml:space="preserve">Адрес: КБР, Урванский район, </w:t>
            </w:r>
          </w:p>
          <w:p w:rsidR="00E124BF" w:rsidRPr="00896F43" w:rsidRDefault="00E124BF" w:rsidP="00627920"/>
          <w:p w:rsidR="00E124BF" w:rsidRPr="00896F43" w:rsidRDefault="00E124BF" w:rsidP="00627920"/>
          <w:p w:rsidR="00E124BF" w:rsidRPr="00896F43" w:rsidRDefault="00E124BF" w:rsidP="00627920">
            <w:r w:rsidRPr="00896F43">
              <w:rPr>
                <w:sz w:val="22"/>
                <w:szCs w:val="22"/>
              </w:rPr>
              <w:t>ИНН:</w:t>
            </w:r>
          </w:p>
          <w:p w:rsidR="00E124BF" w:rsidRPr="00896F43" w:rsidRDefault="00E124BF" w:rsidP="00627920"/>
          <w:p w:rsidR="00E124BF" w:rsidRPr="00896F43" w:rsidRDefault="00E124BF" w:rsidP="00627920">
            <w:r w:rsidRPr="00896F43">
              <w:rPr>
                <w:sz w:val="22"/>
                <w:szCs w:val="22"/>
              </w:rPr>
              <w:t>СНИЛС:</w:t>
            </w:r>
          </w:p>
          <w:p w:rsidR="00E124BF" w:rsidRPr="00896F43" w:rsidRDefault="00E124BF" w:rsidP="00627920">
            <w:pPr>
              <w:jc w:val="both"/>
            </w:pPr>
          </w:p>
        </w:tc>
      </w:tr>
      <w:tr w:rsidR="00E124BF" w:rsidRPr="00896F43" w:rsidTr="00627920">
        <w:trPr>
          <w:trHeight w:val="175"/>
          <w:jc w:val="center"/>
        </w:trPr>
        <w:tc>
          <w:tcPr>
            <w:tcW w:w="4588" w:type="dxa"/>
            <w:tcBorders>
              <w:top w:val="single" w:sz="4" w:space="0" w:color="auto"/>
              <w:left w:val="single" w:sz="4" w:space="0" w:color="auto"/>
              <w:bottom w:val="single" w:sz="4" w:space="0" w:color="auto"/>
              <w:right w:val="single" w:sz="4" w:space="0" w:color="auto"/>
            </w:tcBorders>
          </w:tcPr>
          <w:p w:rsidR="00E124BF" w:rsidRPr="00896F43" w:rsidRDefault="00E124BF" w:rsidP="00627920">
            <w:pPr>
              <w:ind w:left="18"/>
            </w:pPr>
          </w:p>
          <w:p w:rsidR="00E124BF" w:rsidRPr="00896F43" w:rsidRDefault="00E124BF" w:rsidP="00627920">
            <w:pPr>
              <w:ind w:left="18"/>
            </w:pPr>
            <w:r w:rsidRPr="00896F43">
              <w:rPr>
                <w:sz w:val="22"/>
                <w:szCs w:val="22"/>
              </w:rPr>
              <w:t>Начальник Управления</w:t>
            </w:r>
          </w:p>
          <w:p w:rsidR="00E124BF" w:rsidRPr="00896F43" w:rsidRDefault="00E124BF" w:rsidP="00627920">
            <w:pPr>
              <w:ind w:left="18"/>
              <w:jc w:val="right"/>
            </w:pPr>
            <w:r w:rsidRPr="00896F43">
              <w:rPr>
                <w:sz w:val="22"/>
                <w:szCs w:val="22"/>
              </w:rPr>
              <w:t xml:space="preserve"> _______________________________ФИО</w:t>
            </w:r>
          </w:p>
          <w:p w:rsidR="00E124BF" w:rsidRPr="00896F43" w:rsidRDefault="00E124BF" w:rsidP="00627920">
            <w:pPr>
              <w:ind w:left="18"/>
              <w:jc w:val="center"/>
            </w:pPr>
            <w:r w:rsidRPr="00896F43">
              <w:rPr>
                <w:sz w:val="22"/>
                <w:szCs w:val="22"/>
              </w:rPr>
              <w:t>(подпись)</w:t>
            </w:r>
          </w:p>
        </w:tc>
        <w:tc>
          <w:tcPr>
            <w:tcW w:w="4651" w:type="dxa"/>
            <w:tcBorders>
              <w:top w:val="single" w:sz="4" w:space="0" w:color="auto"/>
              <w:left w:val="single" w:sz="4" w:space="0" w:color="auto"/>
              <w:bottom w:val="single" w:sz="4" w:space="0" w:color="auto"/>
              <w:right w:val="single" w:sz="4" w:space="0" w:color="auto"/>
            </w:tcBorders>
          </w:tcPr>
          <w:p w:rsidR="00E124BF" w:rsidRPr="00896F43" w:rsidRDefault="00E124BF" w:rsidP="00627920">
            <w:pPr>
              <w:ind w:left="18"/>
              <w:jc w:val="center"/>
            </w:pPr>
          </w:p>
          <w:p w:rsidR="00E124BF" w:rsidRPr="00896F43" w:rsidRDefault="00E124BF" w:rsidP="00627920">
            <w:pPr>
              <w:ind w:left="18"/>
              <w:jc w:val="center"/>
            </w:pPr>
          </w:p>
          <w:p w:rsidR="00E124BF" w:rsidRPr="00896F43" w:rsidRDefault="00E124BF" w:rsidP="00627920">
            <w:pPr>
              <w:ind w:left="18"/>
              <w:jc w:val="center"/>
            </w:pPr>
            <w:r w:rsidRPr="00896F43">
              <w:rPr>
                <w:sz w:val="22"/>
                <w:szCs w:val="22"/>
              </w:rPr>
              <w:t>________________________________ФИО</w:t>
            </w:r>
          </w:p>
          <w:p w:rsidR="00E124BF" w:rsidRPr="00896F43" w:rsidRDefault="00E124BF" w:rsidP="00627920">
            <w:pPr>
              <w:jc w:val="center"/>
            </w:pPr>
            <w:r w:rsidRPr="00896F43">
              <w:rPr>
                <w:sz w:val="22"/>
                <w:szCs w:val="22"/>
              </w:rPr>
              <w:t>(подпись)</w:t>
            </w:r>
          </w:p>
        </w:tc>
      </w:tr>
    </w:tbl>
    <w:p w:rsidR="00E124BF" w:rsidRPr="00896F43" w:rsidRDefault="00E124BF" w:rsidP="00E124BF">
      <w:pPr>
        <w:pStyle w:val="ConsPlusNonformat"/>
        <w:jc w:val="center"/>
        <w:rPr>
          <w:rFonts w:ascii="Times New Roman" w:hAnsi="Times New Roman" w:cs="Times New Roman"/>
          <w:sz w:val="24"/>
          <w:szCs w:val="24"/>
        </w:rPr>
      </w:pPr>
    </w:p>
    <w:p w:rsidR="00E124BF" w:rsidRPr="00896F43" w:rsidRDefault="00E124BF" w:rsidP="00E124BF">
      <w:pPr>
        <w:jc w:val="right"/>
        <w:outlineLvl w:val="0"/>
      </w:pPr>
    </w:p>
    <w:p w:rsidR="00E124BF" w:rsidRPr="00896F43" w:rsidRDefault="00E124BF" w:rsidP="00E124BF">
      <w:pPr>
        <w:jc w:val="right"/>
        <w:outlineLvl w:val="0"/>
      </w:pPr>
    </w:p>
    <w:p w:rsidR="00414E2F" w:rsidRDefault="00414E2F" w:rsidP="00DD2B6A">
      <w:pPr>
        <w:suppressAutoHyphens w:val="0"/>
        <w:jc w:val="right"/>
      </w:pPr>
    </w:p>
    <w:p w:rsidR="00414E2F" w:rsidRDefault="00414E2F">
      <w:pPr>
        <w:suppressAutoHyphens w:val="0"/>
      </w:pPr>
      <w:r>
        <w:br w:type="page"/>
      </w:r>
    </w:p>
    <w:p w:rsidR="00E124BF" w:rsidRPr="00896F43" w:rsidRDefault="00E124BF" w:rsidP="00DD2B6A">
      <w:pPr>
        <w:suppressAutoHyphens w:val="0"/>
        <w:jc w:val="right"/>
      </w:pPr>
      <w:r w:rsidRPr="00896F43">
        <w:lastRenderedPageBreak/>
        <w:t>Приложение № 1</w:t>
      </w:r>
    </w:p>
    <w:p w:rsidR="00E124BF" w:rsidRPr="00896F43" w:rsidRDefault="00E124BF" w:rsidP="00E124BF">
      <w:pPr>
        <w:jc w:val="right"/>
        <w:outlineLvl w:val="0"/>
      </w:pPr>
      <w:r w:rsidRPr="00896F43">
        <w:t>к Договору аренды земельного участка</w:t>
      </w:r>
    </w:p>
    <w:p w:rsidR="00E124BF" w:rsidRPr="00896F43" w:rsidRDefault="00E124BF" w:rsidP="00E124BF">
      <w:pPr>
        <w:jc w:val="right"/>
        <w:outlineLvl w:val="0"/>
      </w:pPr>
      <w:r w:rsidRPr="00896F43">
        <w:t>сельскохозяйственного назначения</w:t>
      </w:r>
    </w:p>
    <w:p w:rsidR="00E124BF" w:rsidRPr="00896F43" w:rsidRDefault="00E124BF" w:rsidP="00E124BF">
      <w:pPr>
        <w:jc w:val="right"/>
        <w:outlineLvl w:val="0"/>
      </w:pPr>
      <w:r w:rsidRPr="00896F43">
        <w:t>№ _______ от _____________ 20__ г.</w:t>
      </w:r>
    </w:p>
    <w:p w:rsidR="00E124BF" w:rsidRPr="00896F43" w:rsidRDefault="00E124BF" w:rsidP="00E124BF">
      <w:pPr>
        <w:ind w:firstLine="709"/>
        <w:jc w:val="both"/>
        <w:outlineLvl w:val="0"/>
      </w:pPr>
    </w:p>
    <w:p w:rsidR="00E124BF" w:rsidRPr="00896F43" w:rsidRDefault="00E124BF" w:rsidP="00E124BF">
      <w:pPr>
        <w:ind w:firstLine="709"/>
        <w:jc w:val="both"/>
        <w:outlineLvl w:val="0"/>
      </w:pPr>
    </w:p>
    <w:p w:rsidR="00E124BF" w:rsidRDefault="00E124BF" w:rsidP="00E124BF">
      <w:pPr>
        <w:suppressAutoHyphens w:val="0"/>
        <w:rPr>
          <w:b/>
        </w:rPr>
      </w:pPr>
    </w:p>
    <w:p w:rsidR="00E124BF" w:rsidRPr="003D6D20" w:rsidRDefault="00E124BF" w:rsidP="00E124BF">
      <w:pPr>
        <w:ind w:firstLine="709"/>
        <w:jc w:val="center"/>
        <w:outlineLvl w:val="0"/>
        <w:rPr>
          <w:b/>
        </w:rPr>
      </w:pPr>
      <w:r w:rsidRPr="003D6D20">
        <w:rPr>
          <w:b/>
        </w:rPr>
        <w:t>РАСЧЕТ РАЗМЕРА</w:t>
      </w:r>
    </w:p>
    <w:p w:rsidR="00E124BF" w:rsidRPr="00896F43" w:rsidRDefault="00E124BF" w:rsidP="00E124BF">
      <w:pPr>
        <w:ind w:firstLine="709"/>
        <w:jc w:val="center"/>
        <w:outlineLvl w:val="0"/>
      </w:pPr>
      <w:r w:rsidRPr="00896F43">
        <w:t>арендной платы за земельный участок</w:t>
      </w:r>
    </w:p>
    <w:p w:rsidR="00E124BF" w:rsidRPr="00896F43" w:rsidRDefault="00E124BF" w:rsidP="00E124BF">
      <w:pPr>
        <w:ind w:firstLine="709"/>
        <w:jc w:val="center"/>
        <w:outlineLvl w:val="0"/>
      </w:pPr>
    </w:p>
    <w:p w:rsidR="00E124BF" w:rsidRPr="00896F43" w:rsidRDefault="00E124BF" w:rsidP="00E124BF">
      <w:pPr>
        <w:ind w:firstLine="709"/>
        <w:jc w:val="both"/>
        <w:outlineLvl w:val="0"/>
      </w:pPr>
      <w:r w:rsidRPr="00896F43">
        <w:t>Арендатор:____________________________________________________</w:t>
      </w:r>
    </w:p>
    <w:p w:rsidR="00E124BF" w:rsidRPr="00896F43" w:rsidRDefault="00E124BF" w:rsidP="00E124BF">
      <w:pPr>
        <w:ind w:firstLine="709"/>
        <w:jc w:val="both"/>
        <w:outlineLvl w:val="0"/>
      </w:pPr>
      <w:r w:rsidRPr="00896F43">
        <w:t xml:space="preserve">Местонахождение земельного участка: КБР, Урванский район, с.п.  ________, общей площадью _________ </w:t>
      </w:r>
      <w:proofErr w:type="gramStart"/>
      <w:r w:rsidRPr="00896F43">
        <w:t>кв.м</w:t>
      </w:r>
      <w:proofErr w:type="gramEnd"/>
      <w:r w:rsidRPr="00896F43">
        <w:t>, для ________________________</w:t>
      </w:r>
    </w:p>
    <w:p w:rsidR="00E124BF" w:rsidRPr="00896F43" w:rsidRDefault="00E124BF" w:rsidP="00E124BF">
      <w:pPr>
        <w:ind w:firstLine="709"/>
        <w:jc w:val="both"/>
        <w:outlineLvl w:val="0"/>
      </w:pPr>
      <w:r w:rsidRPr="00896F43">
        <w:t>Кадастровый номер земельного участка __________________________</w:t>
      </w:r>
    </w:p>
    <w:p w:rsidR="00E124BF" w:rsidRPr="00896F43" w:rsidRDefault="00E124BF" w:rsidP="00E124BF">
      <w:pPr>
        <w:ind w:firstLine="709"/>
        <w:jc w:val="both"/>
        <w:outlineLvl w:val="0"/>
      </w:pPr>
      <w:r w:rsidRPr="00896F43">
        <w:t>Категория земель: ________________________</w:t>
      </w:r>
    </w:p>
    <w:p w:rsidR="00E124BF" w:rsidRPr="00896F43" w:rsidRDefault="00E124BF" w:rsidP="00E124BF">
      <w:pPr>
        <w:ind w:firstLine="709"/>
        <w:jc w:val="both"/>
        <w:outlineLvl w:val="0"/>
      </w:pPr>
      <w:r>
        <w:t>Вид разрешенного использования: ___________________</w:t>
      </w:r>
    </w:p>
    <w:p w:rsidR="00E124BF" w:rsidRPr="00896F43" w:rsidRDefault="00E124BF" w:rsidP="00E124BF">
      <w:pPr>
        <w:ind w:firstLine="709"/>
        <w:jc w:val="both"/>
        <w:outlineLvl w:val="0"/>
      </w:pPr>
      <w:r w:rsidRPr="00896F43">
        <w:t xml:space="preserve">Площадь земельного участка __________ </w:t>
      </w:r>
      <w:proofErr w:type="gramStart"/>
      <w:r w:rsidRPr="00896F43">
        <w:t>кв.м</w:t>
      </w:r>
      <w:proofErr w:type="gramEnd"/>
    </w:p>
    <w:p w:rsidR="00E124BF" w:rsidRPr="00896F43" w:rsidRDefault="00E124BF" w:rsidP="00E124BF">
      <w:pPr>
        <w:ind w:firstLine="709"/>
        <w:jc w:val="both"/>
        <w:outlineLvl w:val="0"/>
      </w:pPr>
      <w:r w:rsidRPr="00896F43">
        <w:t>Срок аренды с ______ 20__ г. по ______ 20__ г.</w:t>
      </w:r>
    </w:p>
    <w:p w:rsidR="00E124BF" w:rsidRPr="00896F43" w:rsidRDefault="00E124BF" w:rsidP="00E124BF">
      <w:pPr>
        <w:ind w:firstLine="709"/>
        <w:jc w:val="both"/>
        <w:outlineLvl w:val="0"/>
      </w:pPr>
      <w:r w:rsidRPr="00896F43">
        <w:t>Размер годовой арендной платы рассчитан на основ</w:t>
      </w:r>
      <w:r>
        <w:t>ании _______________________</w:t>
      </w:r>
      <w:r w:rsidRPr="00896F43">
        <w:t xml:space="preserve"> </w:t>
      </w:r>
    </w:p>
    <w:p w:rsidR="00E124BF" w:rsidRPr="00896F43" w:rsidRDefault="00E124BF" w:rsidP="00E124BF">
      <w:pPr>
        <w:ind w:firstLine="709"/>
        <w:jc w:val="both"/>
        <w:outlineLvl w:val="0"/>
      </w:pPr>
      <w:r w:rsidRPr="00896F43">
        <w:t>с _________ 20__ года по ________ 20__ года (___________________) рублей.</w:t>
      </w:r>
    </w:p>
    <w:p w:rsidR="00E124BF" w:rsidRPr="00896F43" w:rsidRDefault="00E124BF" w:rsidP="00E124BF">
      <w:pPr>
        <w:ind w:firstLine="709"/>
        <w:jc w:val="both"/>
        <w:outlineLvl w:val="0"/>
      </w:pPr>
      <w:r w:rsidRPr="00896F43">
        <w:t>Сроки и суммы внесения арендной платы:</w:t>
      </w:r>
    </w:p>
    <w:p w:rsidR="00E124BF" w:rsidRPr="00896F43" w:rsidRDefault="00E124BF" w:rsidP="00E124BF">
      <w:pPr>
        <w:ind w:firstLine="709"/>
        <w:jc w:val="both"/>
        <w:outlineLvl w:val="0"/>
      </w:pPr>
      <w:r w:rsidRPr="00896F43">
        <w:t>1. Первый подлежащий оплате период до 15 ________ 20_____ года, в размере ____________руб.</w:t>
      </w:r>
    </w:p>
    <w:p w:rsidR="00E124BF" w:rsidRPr="00896F43" w:rsidRDefault="00E124BF" w:rsidP="00E124BF">
      <w:pPr>
        <w:ind w:firstLine="709"/>
        <w:jc w:val="both"/>
        <w:outlineLvl w:val="0"/>
      </w:pPr>
      <w:r w:rsidRPr="00896F43">
        <w:t>2. Ежеквартально, равными долями, не позднее 15 числа первого месяца текущего квартала.</w:t>
      </w:r>
    </w:p>
    <w:p w:rsidR="00E124BF" w:rsidRPr="00896F43" w:rsidRDefault="00E124BF" w:rsidP="00E124BF">
      <w:pPr>
        <w:outlineLvl w:val="0"/>
      </w:pPr>
    </w:p>
    <w:p w:rsidR="00E124BF" w:rsidRPr="00896F43" w:rsidRDefault="00E124BF" w:rsidP="00E124BF">
      <w:pPr>
        <w:outlineLvl w:val="0"/>
      </w:pPr>
    </w:p>
    <w:p w:rsidR="00E124BF" w:rsidRPr="00896F43" w:rsidRDefault="00E124BF" w:rsidP="00E124BF">
      <w:pPr>
        <w:outlineLvl w:val="0"/>
      </w:pPr>
      <w:r w:rsidRPr="00896F43">
        <w:t xml:space="preserve">С расчетом ознакомлен _________________________ </w:t>
      </w:r>
      <w:r>
        <w:t>ФИО</w:t>
      </w:r>
    </w:p>
    <w:p w:rsidR="00E124BF" w:rsidRDefault="00E124BF" w:rsidP="00E124BF">
      <w:pPr>
        <w:outlineLvl w:val="0"/>
      </w:pPr>
      <w:r w:rsidRPr="00896F43">
        <w:tab/>
      </w:r>
    </w:p>
    <w:p w:rsidR="00E124BF" w:rsidRPr="00896F43" w:rsidRDefault="00E124BF" w:rsidP="00E124BF">
      <w:pPr>
        <w:outlineLvl w:val="0"/>
      </w:pPr>
      <w:r w:rsidRPr="00896F43">
        <w:t>________________ 20____ г.</w:t>
      </w:r>
    </w:p>
    <w:p w:rsidR="00E124BF" w:rsidRPr="00896F43" w:rsidRDefault="00E124BF" w:rsidP="00E124BF">
      <w:pPr>
        <w:ind w:firstLine="709"/>
        <w:jc w:val="right"/>
        <w:outlineLvl w:val="0"/>
      </w:pPr>
      <w:r w:rsidRPr="00896F43">
        <w:t xml:space="preserve"> </w:t>
      </w:r>
    </w:p>
    <w:p w:rsidR="00E124BF" w:rsidRPr="00896F43" w:rsidRDefault="00E124BF" w:rsidP="00E124BF">
      <w:pPr>
        <w:ind w:firstLine="709"/>
        <w:jc w:val="right"/>
        <w:outlineLvl w:val="0"/>
      </w:pPr>
      <w:r>
        <w:t xml:space="preserve"> </w:t>
      </w:r>
    </w:p>
    <w:p w:rsidR="00E124BF" w:rsidRPr="00896F43" w:rsidRDefault="00E124BF" w:rsidP="00E124BF">
      <w:pPr>
        <w:ind w:firstLine="709"/>
        <w:jc w:val="right"/>
        <w:outlineLvl w:val="0"/>
      </w:pPr>
      <w:r w:rsidRPr="00896F43">
        <w:t>Приложение № 2</w:t>
      </w:r>
    </w:p>
    <w:p w:rsidR="00E124BF" w:rsidRPr="00896F43" w:rsidRDefault="00E124BF" w:rsidP="00E124BF">
      <w:pPr>
        <w:ind w:firstLine="709"/>
        <w:jc w:val="right"/>
        <w:outlineLvl w:val="0"/>
      </w:pPr>
      <w:r w:rsidRPr="00896F43">
        <w:t>к Договору аренды земельного участка</w:t>
      </w:r>
    </w:p>
    <w:p w:rsidR="00E124BF" w:rsidRPr="00896F43" w:rsidRDefault="00E124BF" w:rsidP="00E124BF">
      <w:pPr>
        <w:ind w:firstLine="709"/>
        <w:jc w:val="right"/>
        <w:outlineLvl w:val="0"/>
      </w:pPr>
      <w:r w:rsidRPr="00896F43">
        <w:t>сельскохозяйственного назначения</w:t>
      </w:r>
    </w:p>
    <w:p w:rsidR="00E124BF" w:rsidRPr="00896F43" w:rsidRDefault="00E124BF" w:rsidP="00E124BF">
      <w:pPr>
        <w:ind w:firstLine="709"/>
        <w:jc w:val="right"/>
        <w:outlineLvl w:val="0"/>
      </w:pPr>
      <w:r w:rsidRPr="00896F43">
        <w:t>№ _______ от _____________ 20__ г.</w:t>
      </w:r>
    </w:p>
    <w:p w:rsidR="00E124BF" w:rsidRPr="00896F43" w:rsidRDefault="00E124BF" w:rsidP="00E124BF">
      <w:pPr>
        <w:ind w:firstLine="709"/>
        <w:jc w:val="both"/>
        <w:outlineLvl w:val="0"/>
      </w:pPr>
    </w:p>
    <w:p w:rsidR="00E124BF" w:rsidRPr="00896F43" w:rsidRDefault="00E124BF" w:rsidP="00E124BF">
      <w:pPr>
        <w:ind w:firstLine="709"/>
        <w:jc w:val="center"/>
        <w:outlineLvl w:val="0"/>
      </w:pPr>
    </w:p>
    <w:p w:rsidR="00E124BF" w:rsidRPr="003D6D20" w:rsidRDefault="00E124BF" w:rsidP="00E124BF">
      <w:pPr>
        <w:ind w:firstLine="709"/>
        <w:jc w:val="center"/>
        <w:outlineLvl w:val="0"/>
        <w:rPr>
          <w:b/>
        </w:rPr>
      </w:pPr>
      <w:r w:rsidRPr="003D6D20">
        <w:rPr>
          <w:b/>
        </w:rPr>
        <w:t>АКТ ПРИЕМА-ПЕРЕДАЧИ</w:t>
      </w:r>
    </w:p>
    <w:p w:rsidR="00E124BF" w:rsidRPr="00896F43" w:rsidRDefault="00E124BF" w:rsidP="00E124BF">
      <w:pPr>
        <w:ind w:firstLine="709"/>
        <w:jc w:val="center"/>
        <w:outlineLvl w:val="0"/>
      </w:pPr>
      <w:r w:rsidRPr="00896F43">
        <w:t>земельного участка в аренду</w:t>
      </w:r>
    </w:p>
    <w:p w:rsidR="00E124BF" w:rsidRPr="00896F43" w:rsidRDefault="00E124BF" w:rsidP="00E124BF">
      <w:pPr>
        <w:ind w:firstLine="709"/>
        <w:jc w:val="both"/>
        <w:outlineLvl w:val="0"/>
      </w:pPr>
    </w:p>
    <w:p w:rsidR="00E124BF" w:rsidRPr="00896F43" w:rsidRDefault="00E124BF" w:rsidP="00E124BF">
      <w:pPr>
        <w:ind w:firstLine="709"/>
        <w:jc w:val="both"/>
        <w:outlineLvl w:val="0"/>
      </w:pPr>
      <w:r w:rsidRPr="00896F43">
        <w:t>Мы, нижеподписавшиеся, Арендодатель, муниципальное казенное учреждение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 и Арендатор,___________, в лице ____________, составили настоящий акт о нижеследующем:</w:t>
      </w:r>
    </w:p>
    <w:p w:rsidR="00E124BF" w:rsidRPr="00896F43" w:rsidRDefault="00E124BF" w:rsidP="00E124BF">
      <w:pPr>
        <w:ind w:firstLine="709"/>
        <w:jc w:val="both"/>
        <w:outlineLvl w:val="0"/>
      </w:pPr>
      <w:r w:rsidRPr="00896F43">
        <w:t xml:space="preserve">Арендодатель передал, а Арендатор принял земельный участок из земель _________________, расположенный по адресу: КБР, Урванский район, с.п. ___________________, общей площадью _____ </w:t>
      </w:r>
      <w:proofErr w:type="gramStart"/>
      <w:r w:rsidRPr="00896F43">
        <w:t>кв.м</w:t>
      </w:r>
      <w:proofErr w:type="gramEnd"/>
      <w:r w:rsidRPr="00896F43">
        <w:t>, для _______________________ на условиях, определенных договором аренды от _________ 20_______года № _______.</w:t>
      </w:r>
    </w:p>
    <w:p w:rsidR="00E124BF" w:rsidRPr="00896F43" w:rsidRDefault="00E124BF" w:rsidP="00DD2B6A">
      <w:pPr>
        <w:suppressAutoHyphens w:val="0"/>
      </w:pPr>
      <w:r>
        <w:br w:type="page"/>
      </w:r>
    </w:p>
    <w:tbl>
      <w:tblPr>
        <w:tblW w:w="0" w:type="auto"/>
        <w:jc w:val="center"/>
        <w:tblLook w:val="0000" w:firstRow="0" w:lastRow="0" w:firstColumn="0" w:lastColumn="0" w:noHBand="0" w:noVBand="0"/>
      </w:tblPr>
      <w:tblGrid>
        <w:gridCol w:w="4621"/>
        <w:gridCol w:w="4597"/>
      </w:tblGrid>
      <w:tr w:rsidR="00E124BF" w:rsidRPr="00896F43" w:rsidTr="00627920">
        <w:trPr>
          <w:trHeight w:val="541"/>
          <w:jc w:val="center"/>
        </w:trPr>
        <w:tc>
          <w:tcPr>
            <w:tcW w:w="4621" w:type="dxa"/>
            <w:tcBorders>
              <w:bottom w:val="single" w:sz="4" w:space="0" w:color="auto"/>
            </w:tcBorders>
            <w:vAlign w:val="center"/>
          </w:tcPr>
          <w:p w:rsidR="00E124BF" w:rsidRPr="00896F43" w:rsidRDefault="00E124BF" w:rsidP="00627920">
            <w:pPr>
              <w:pStyle w:val="ConsPlusNonformat"/>
              <w:ind w:left="18"/>
              <w:jc w:val="center"/>
              <w:rPr>
                <w:rFonts w:ascii="Times New Roman" w:hAnsi="Times New Roman" w:cs="Times New Roman"/>
                <w:b/>
                <w:sz w:val="24"/>
                <w:szCs w:val="24"/>
              </w:rPr>
            </w:pPr>
            <w:r w:rsidRPr="00896F43">
              <w:rPr>
                <w:rFonts w:ascii="Times New Roman" w:hAnsi="Times New Roman" w:cs="Times New Roman"/>
                <w:b/>
                <w:sz w:val="24"/>
                <w:szCs w:val="24"/>
              </w:rPr>
              <w:lastRenderedPageBreak/>
              <w:t>«Арендодатель»</w:t>
            </w:r>
          </w:p>
        </w:tc>
        <w:tc>
          <w:tcPr>
            <w:tcW w:w="4597" w:type="dxa"/>
            <w:tcBorders>
              <w:bottom w:val="single" w:sz="4" w:space="0" w:color="auto"/>
            </w:tcBorders>
            <w:vAlign w:val="center"/>
          </w:tcPr>
          <w:p w:rsidR="00E124BF" w:rsidRPr="00896F43" w:rsidRDefault="00E124BF" w:rsidP="00627920">
            <w:pPr>
              <w:jc w:val="center"/>
              <w:rPr>
                <w:b/>
              </w:rPr>
            </w:pPr>
            <w:r w:rsidRPr="00896F43">
              <w:rPr>
                <w:b/>
              </w:rPr>
              <w:t>«Арендатор»</w:t>
            </w:r>
          </w:p>
        </w:tc>
      </w:tr>
      <w:tr w:rsidR="00E124BF" w:rsidRPr="00896F43" w:rsidTr="00627920">
        <w:trPr>
          <w:trHeight w:val="4012"/>
          <w:jc w:val="center"/>
        </w:trPr>
        <w:tc>
          <w:tcPr>
            <w:tcW w:w="4621" w:type="dxa"/>
            <w:tcBorders>
              <w:top w:val="single" w:sz="4" w:space="0" w:color="auto"/>
              <w:left w:val="single" w:sz="4" w:space="0" w:color="auto"/>
              <w:bottom w:val="single" w:sz="4" w:space="0" w:color="auto"/>
              <w:right w:val="single" w:sz="4" w:space="0" w:color="auto"/>
            </w:tcBorders>
          </w:tcPr>
          <w:p w:rsidR="00E124BF" w:rsidRPr="00896F43" w:rsidRDefault="00E124BF" w:rsidP="00627920">
            <w:pPr>
              <w:pStyle w:val="ConsPlusNonformat"/>
              <w:ind w:left="18"/>
              <w:jc w:val="both"/>
              <w:rPr>
                <w:rFonts w:ascii="Times New Roman" w:hAnsi="Times New Roman" w:cs="Times New Roman"/>
                <w:b/>
                <w:sz w:val="22"/>
                <w:szCs w:val="22"/>
              </w:rPr>
            </w:pPr>
            <w:r w:rsidRPr="00896F43">
              <w:rPr>
                <w:rFonts w:ascii="Times New Roman" w:hAnsi="Times New Roman" w:cs="Times New Roman"/>
                <w:b/>
                <w:sz w:val="22"/>
                <w:szCs w:val="22"/>
              </w:rPr>
              <w:t>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E124BF" w:rsidRPr="00896F43" w:rsidRDefault="00E124BF" w:rsidP="00627920">
            <w:pPr>
              <w:ind w:left="18"/>
            </w:pPr>
            <w:r w:rsidRPr="00896F43">
              <w:rPr>
                <w:sz w:val="22"/>
                <w:szCs w:val="22"/>
              </w:rPr>
              <w:t xml:space="preserve">Юридический адрес: КБР, Урванский район, г.п. </w:t>
            </w:r>
            <w:proofErr w:type="gramStart"/>
            <w:r w:rsidRPr="00896F43">
              <w:rPr>
                <w:sz w:val="22"/>
                <w:szCs w:val="22"/>
              </w:rPr>
              <w:t>Нарткала,  ул.</w:t>
            </w:r>
            <w:proofErr w:type="gramEnd"/>
            <w:r w:rsidRPr="00896F43">
              <w:rPr>
                <w:sz w:val="22"/>
                <w:szCs w:val="22"/>
              </w:rPr>
              <w:t xml:space="preserve"> Ленина, 35</w:t>
            </w:r>
          </w:p>
          <w:p w:rsidR="00E124BF" w:rsidRPr="00896F43" w:rsidRDefault="00E124BF" w:rsidP="00627920">
            <w:pPr>
              <w:ind w:left="18"/>
            </w:pPr>
            <w:r w:rsidRPr="00896F43">
              <w:rPr>
                <w:sz w:val="22"/>
                <w:szCs w:val="22"/>
              </w:rPr>
              <w:t xml:space="preserve">ИНН: </w:t>
            </w:r>
            <w:r w:rsidRPr="00896F43">
              <w:rPr>
                <w:sz w:val="22"/>
                <w:szCs w:val="22"/>
                <w:shd w:val="clear" w:color="auto" w:fill="FFFFFF"/>
              </w:rPr>
              <w:t>0707015700</w:t>
            </w:r>
          </w:p>
          <w:p w:rsidR="00E124BF" w:rsidRPr="00896F43" w:rsidRDefault="00E124BF" w:rsidP="00627920">
            <w:r w:rsidRPr="00896F43">
              <w:rPr>
                <w:sz w:val="22"/>
                <w:szCs w:val="22"/>
              </w:rPr>
              <w:t>ОГРН:</w:t>
            </w:r>
            <w:r w:rsidRPr="00896F43">
              <w:rPr>
                <w:sz w:val="22"/>
                <w:szCs w:val="22"/>
                <w:shd w:val="clear" w:color="auto" w:fill="FFFFFF"/>
              </w:rPr>
              <w:t>1070707000660</w:t>
            </w:r>
          </w:p>
          <w:p w:rsidR="00E124BF" w:rsidRPr="00896F43" w:rsidRDefault="00E124BF" w:rsidP="00627920">
            <w:pPr>
              <w:ind w:left="18"/>
            </w:pPr>
            <w:r w:rsidRPr="00896F43">
              <w:rPr>
                <w:sz w:val="22"/>
                <w:szCs w:val="22"/>
              </w:rPr>
              <w:t>КПП: 070701001</w:t>
            </w:r>
          </w:p>
          <w:p w:rsidR="00E124BF" w:rsidRPr="00896F43" w:rsidRDefault="00E124BF" w:rsidP="00627920">
            <w:pPr>
              <w:ind w:left="18"/>
            </w:pPr>
            <w:r w:rsidRPr="00896F43">
              <w:rPr>
                <w:sz w:val="22"/>
                <w:szCs w:val="22"/>
              </w:rPr>
              <w:t>дата регистрации:</w:t>
            </w:r>
            <w:r w:rsidRPr="00896F43">
              <w:rPr>
                <w:sz w:val="22"/>
                <w:szCs w:val="22"/>
                <w:shd w:val="clear" w:color="auto" w:fill="FFFFFF"/>
              </w:rPr>
              <w:t xml:space="preserve"> </w:t>
            </w:r>
            <w:r w:rsidRPr="00896F43">
              <w:rPr>
                <w:sz w:val="22"/>
                <w:szCs w:val="22"/>
              </w:rPr>
              <w:t>19.06.2007г.</w:t>
            </w:r>
          </w:p>
          <w:p w:rsidR="00E124BF" w:rsidRPr="00896F43" w:rsidRDefault="00E124BF" w:rsidP="00627920">
            <w:pPr>
              <w:ind w:left="18"/>
            </w:pPr>
            <w:r w:rsidRPr="00896F43">
              <w:rPr>
                <w:sz w:val="22"/>
                <w:szCs w:val="22"/>
              </w:rPr>
              <w:t>наименование налогового органа:</w:t>
            </w:r>
            <w:r w:rsidRPr="00896F43">
              <w:rPr>
                <w:color w:val="333333"/>
                <w:sz w:val="22"/>
                <w:szCs w:val="22"/>
                <w:shd w:val="clear" w:color="auto" w:fill="FFFFFF"/>
              </w:rPr>
              <w:t xml:space="preserve"> </w:t>
            </w:r>
            <w:r w:rsidRPr="00896F43">
              <w:rPr>
                <w:sz w:val="22"/>
                <w:szCs w:val="22"/>
              </w:rPr>
              <w:t xml:space="preserve">Территориальный участок № 0707 по </w:t>
            </w:r>
            <w:proofErr w:type="spellStart"/>
            <w:r w:rsidRPr="00896F43">
              <w:rPr>
                <w:sz w:val="22"/>
                <w:szCs w:val="22"/>
              </w:rPr>
              <w:t>Урванскому</w:t>
            </w:r>
            <w:proofErr w:type="spellEnd"/>
            <w:r w:rsidRPr="00896F43">
              <w:rPr>
                <w:sz w:val="22"/>
                <w:szCs w:val="22"/>
              </w:rPr>
              <w:t xml:space="preserve"> району межрайонной инспекции Федеральной налоговой Службы № 6 по КБР</w:t>
            </w:r>
          </w:p>
        </w:tc>
        <w:tc>
          <w:tcPr>
            <w:tcW w:w="4597" w:type="dxa"/>
            <w:tcBorders>
              <w:top w:val="single" w:sz="4" w:space="0" w:color="auto"/>
              <w:left w:val="single" w:sz="4" w:space="0" w:color="auto"/>
              <w:bottom w:val="single" w:sz="4" w:space="0" w:color="auto"/>
              <w:right w:val="single" w:sz="4" w:space="0" w:color="auto"/>
            </w:tcBorders>
          </w:tcPr>
          <w:p w:rsidR="00E124BF" w:rsidRPr="00896F43" w:rsidRDefault="00E124BF" w:rsidP="00627920"/>
          <w:p w:rsidR="00E124BF" w:rsidRPr="00896F43" w:rsidRDefault="00E124BF" w:rsidP="00627920"/>
          <w:p w:rsidR="00E124BF" w:rsidRPr="00896F43" w:rsidRDefault="00E124BF" w:rsidP="00627920">
            <w:r w:rsidRPr="00896F43">
              <w:rPr>
                <w:sz w:val="22"/>
                <w:szCs w:val="22"/>
              </w:rPr>
              <w:t xml:space="preserve">Паспорт  №   выдан   дата </w:t>
            </w:r>
            <w:proofErr w:type="spellStart"/>
            <w:r w:rsidRPr="00896F43">
              <w:rPr>
                <w:sz w:val="22"/>
                <w:szCs w:val="22"/>
              </w:rPr>
              <w:t>выд</w:t>
            </w:r>
            <w:proofErr w:type="spellEnd"/>
            <w:r w:rsidRPr="00896F43">
              <w:rPr>
                <w:sz w:val="22"/>
                <w:szCs w:val="22"/>
              </w:rPr>
              <w:t>.</w:t>
            </w:r>
          </w:p>
          <w:p w:rsidR="00E124BF" w:rsidRPr="00896F43" w:rsidRDefault="00E124BF" w:rsidP="00627920">
            <w:r w:rsidRPr="00896F43">
              <w:rPr>
                <w:sz w:val="22"/>
                <w:szCs w:val="22"/>
              </w:rPr>
              <w:t xml:space="preserve">  </w:t>
            </w:r>
          </w:p>
          <w:p w:rsidR="00E124BF" w:rsidRPr="00896F43" w:rsidRDefault="00E124BF" w:rsidP="00627920"/>
          <w:p w:rsidR="00E124BF" w:rsidRPr="00896F43" w:rsidRDefault="00E124BF" w:rsidP="00627920">
            <w:r w:rsidRPr="00896F43">
              <w:rPr>
                <w:sz w:val="22"/>
                <w:szCs w:val="22"/>
              </w:rPr>
              <w:t xml:space="preserve">Адрес: КБР, Урванский район, </w:t>
            </w:r>
          </w:p>
          <w:p w:rsidR="00E124BF" w:rsidRPr="00896F43" w:rsidRDefault="00E124BF" w:rsidP="00627920"/>
          <w:p w:rsidR="00E124BF" w:rsidRPr="00896F43" w:rsidRDefault="00E124BF" w:rsidP="00627920"/>
          <w:p w:rsidR="00E124BF" w:rsidRPr="00896F43" w:rsidRDefault="00E124BF" w:rsidP="00627920">
            <w:r w:rsidRPr="00896F43">
              <w:rPr>
                <w:sz w:val="22"/>
                <w:szCs w:val="22"/>
              </w:rPr>
              <w:t>ИНН:</w:t>
            </w:r>
          </w:p>
          <w:p w:rsidR="00E124BF" w:rsidRPr="00896F43" w:rsidRDefault="00E124BF" w:rsidP="00627920"/>
          <w:p w:rsidR="00E124BF" w:rsidRPr="00896F43" w:rsidRDefault="00E124BF" w:rsidP="00627920">
            <w:r w:rsidRPr="00896F43">
              <w:rPr>
                <w:sz w:val="22"/>
                <w:szCs w:val="22"/>
              </w:rPr>
              <w:t>СНИЛС:</w:t>
            </w:r>
          </w:p>
          <w:p w:rsidR="00E124BF" w:rsidRPr="00896F43" w:rsidRDefault="00E124BF" w:rsidP="00627920">
            <w:pPr>
              <w:jc w:val="both"/>
            </w:pPr>
          </w:p>
        </w:tc>
      </w:tr>
      <w:tr w:rsidR="00E124BF" w:rsidRPr="00896F43" w:rsidTr="00627920">
        <w:trPr>
          <w:trHeight w:val="175"/>
          <w:jc w:val="center"/>
        </w:trPr>
        <w:tc>
          <w:tcPr>
            <w:tcW w:w="4621" w:type="dxa"/>
            <w:tcBorders>
              <w:top w:val="single" w:sz="4" w:space="0" w:color="auto"/>
              <w:left w:val="single" w:sz="4" w:space="0" w:color="auto"/>
              <w:bottom w:val="single" w:sz="4" w:space="0" w:color="auto"/>
              <w:right w:val="single" w:sz="4" w:space="0" w:color="auto"/>
            </w:tcBorders>
          </w:tcPr>
          <w:p w:rsidR="00E124BF" w:rsidRPr="00896F43" w:rsidRDefault="00E124BF" w:rsidP="00627920">
            <w:pPr>
              <w:ind w:left="18"/>
            </w:pPr>
          </w:p>
          <w:p w:rsidR="00E124BF" w:rsidRPr="00896F43" w:rsidRDefault="00E124BF" w:rsidP="00627920">
            <w:pPr>
              <w:ind w:left="18"/>
            </w:pPr>
            <w:r w:rsidRPr="00896F43">
              <w:rPr>
                <w:sz w:val="22"/>
                <w:szCs w:val="22"/>
              </w:rPr>
              <w:t>Начальник Управления</w:t>
            </w:r>
          </w:p>
          <w:p w:rsidR="00E124BF" w:rsidRPr="00896F43" w:rsidRDefault="00E124BF" w:rsidP="00627920">
            <w:pPr>
              <w:ind w:left="18"/>
              <w:jc w:val="right"/>
            </w:pPr>
            <w:r w:rsidRPr="00896F43">
              <w:rPr>
                <w:sz w:val="22"/>
                <w:szCs w:val="22"/>
              </w:rPr>
              <w:t xml:space="preserve"> _______________________________ФИО</w:t>
            </w:r>
          </w:p>
          <w:p w:rsidR="00E124BF" w:rsidRPr="00896F43" w:rsidRDefault="00E124BF" w:rsidP="00627920">
            <w:pPr>
              <w:ind w:left="18"/>
              <w:jc w:val="center"/>
            </w:pPr>
            <w:r w:rsidRPr="00896F43">
              <w:rPr>
                <w:sz w:val="22"/>
                <w:szCs w:val="22"/>
              </w:rPr>
              <w:t>(подпись)</w:t>
            </w:r>
          </w:p>
        </w:tc>
        <w:tc>
          <w:tcPr>
            <w:tcW w:w="4597" w:type="dxa"/>
            <w:tcBorders>
              <w:top w:val="single" w:sz="4" w:space="0" w:color="auto"/>
              <w:left w:val="single" w:sz="4" w:space="0" w:color="auto"/>
              <w:bottom w:val="single" w:sz="4" w:space="0" w:color="auto"/>
              <w:right w:val="single" w:sz="4" w:space="0" w:color="auto"/>
            </w:tcBorders>
          </w:tcPr>
          <w:p w:rsidR="00E124BF" w:rsidRPr="00896F43" w:rsidRDefault="00E124BF" w:rsidP="00627920">
            <w:pPr>
              <w:ind w:left="18"/>
              <w:jc w:val="center"/>
            </w:pPr>
          </w:p>
          <w:p w:rsidR="00E124BF" w:rsidRPr="00896F43" w:rsidRDefault="00E124BF" w:rsidP="00627920">
            <w:pPr>
              <w:ind w:left="18"/>
              <w:jc w:val="center"/>
            </w:pPr>
          </w:p>
          <w:p w:rsidR="00E124BF" w:rsidRPr="00896F43" w:rsidRDefault="00E124BF" w:rsidP="00627920">
            <w:pPr>
              <w:ind w:left="18"/>
              <w:jc w:val="center"/>
            </w:pPr>
            <w:r w:rsidRPr="00896F43">
              <w:rPr>
                <w:sz w:val="22"/>
                <w:szCs w:val="22"/>
              </w:rPr>
              <w:t>________________________________ФИО</w:t>
            </w:r>
          </w:p>
          <w:p w:rsidR="00E124BF" w:rsidRPr="00896F43" w:rsidRDefault="00E124BF" w:rsidP="00627920">
            <w:pPr>
              <w:jc w:val="center"/>
            </w:pPr>
            <w:r w:rsidRPr="00896F43">
              <w:rPr>
                <w:sz w:val="22"/>
                <w:szCs w:val="22"/>
              </w:rPr>
              <w:t>(подпись)</w:t>
            </w:r>
          </w:p>
        </w:tc>
      </w:tr>
    </w:tbl>
    <w:p w:rsidR="00E124BF" w:rsidRDefault="00E124BF" w:rsidP="003D66D4">
      <w:pPr>
        <w:ind w:left="1065"/>
        <w:jc w:val="both"/>
      </w:pPr>
    </w:p>
    <w:p w:rsidR="002E34E0" w:rsidRDefault="002E34E0" w:rsidP="003D66D4">
      <w:pPr>
        <w:ind w:left="1065"/>
        <w:jc w:val="right"/>
      </w:pPr>
    </w:p>
    <w:p w:rsidR="00151F69" w:rsidRDefault="00151F69" w:rsidP="003D66D4">
      <w:pPr>
        <w:ind w:left="1065"/>
        <w:jc w:val="right"/>
      </w:pPr>
    </w:p>
    <w:p w:rsidR="00151F69" w:rsidRDefault="00151F69" w:rsidP="003D66D4">
      <w:pPr>
        <w:ind w:left="1065"/>
        <w:jc w:val="right"/>
      </w:pPr>
    </w:p>
    <w:p w:rsidR="00151F69" w:rsidRDefault="00151F69">
      <w:pPr>
        <w:suppressAutoHyphens w:val="0"/>
      </w:pPr>
      <w:r>
        <w:br w:type="page"/>
      </w:r>
    </w:p>
    <w:p w:rsidR="00CC33F3" w:rsidRPr="00896F43" w:rsidRDefault="00CC33F3" w:rsidP="00CC33F3">
      <w:pPr>
        <w:rPr>
          <w:sz w:val="22"/>
          <w:szCs w:val="22"/>
        </w:rPr>
      </w:pPr>
    </w:p>
    <w:p w:rsidR="00CC33F3" w:rsidRPr="00896F43" w:rsidRDefault="00CC33F3" w:rsidP="00CC33F3">
      <w:pPr>
        <w:rPr>
          <w:sz w:val="22"/>
          <w:szCs w:val="22"/>
        </w:rPr>
      </w:pPr>
    </w:p>
    <w:p w:rsidR="002E34E0" w:rsidRPr="002E34E0" w:rsidRDefault="002E34E0" w:rsidP="002E34E0">
      <w:pPr>
        <w:jc w:val="right"/>
      </w:pPr>
      <w:r>
        <w:t>Приложение № 3</w:t>
      </w:r>
    </w:p>
    <w:p w:rsidR="002E34E0" w:rsidRDefault="002E34E0" w:rsidP="002C3497">
      <w:pPr>
        <w:jc w:val="center"/>
        <w:rPr>
          <w:b/>
        </w:rPr>
      </w:pPr>
    </w:p>
    <w:p w:rsidR="002C3497" w:rsidRDefault="002C3497" w:rsidP="002C3497">
      <w:pPr>
        <w:jc w:val="center"/>
        <w:rPr>
          <w:b/>
        </w:rPr>
      </w:pPr>
      <w:r>
        <w:rPr>
          <w:b/>
        </w:rPr>
        <w:t xml:space="preserve">ФОРМА </w:t>
      </w:r>
      <w:r w:rsidR="00A92C83">
        <w:rPr>
          <w:b/>
        </w:rPr>
        <w:t>ЗАЯВКИ</w:t>
      </w:r>
    </w:p>
    <w:p w:rsidR="002C3497" w:rsidRDefault="002C3497" w:rsidP="002C3497">
      <w:pPr>
        <w:autoSpaceDE w:val="0"/>
        <w:autoSpaceDN w:val="0"/>
        <w:adjustRightInd w:val="0"/>
        <w:jc w:val="center"/>
      </w:pPr>
      <w:r w:rsidRPr="00453780">
        <w:t xml:space="preserve">на участие в </w:t>
      </w:r>
      <w:r>
        <w:t xml:space="preserve">открытом </w:t>
      </w:r>
      <w:r w:rsidRPr="00453780">
        <w:t xml:space="preserve">аукционе </w:t>
      </w:r>
      <w:r>
        <w:t xml:space="preserve">на </w:t>
      </w:r>
      <w:r w:rsidRPr="00453780">
        <w:t>прав</w:t>
      </w:r>
      <w:r>
        <w:t>о</w:t>
      </w:r>
      <w:r w:rsidRPr="00453780">
        <w:t xml:space="preserve"> заключени</w:t>
      </w:r>
      <w:r>
        <w:t>я</w:t>
      </w:r>
      <w:r w:rsidRPr="00453780">
        <w:t xml:space="preserve"> договор</w:t>
      </w:r>
      <w:r>
        <w:t>а</w:t>
      </w:r>
      <w:r w:rsidRPr="00453780">
        <w:t xml:space="preserve"> </w:t>
      </w:r>
    </w:p>
    <w:p w:rsidR="002C3497" w:rsidRDefault="002C3497" w:rsidP="002C3497">
      <w:pPr>
        <w:autoSpaceDE w:val="0"/>
        <w:autoSpaceDN w:val="0"/>
        <w:adjustRightInd w:val="0"/>
        <w:jc w:val="center"/>
      </w:pPr>
      <w:r w:rsidRPr="00453780">
        <w:t>аренды земельн</w:t>
      </w:r>
      <w:r>
        <w:t>ого</w:t>
      </w:r>
      <w:r w:rsidRPr="00453780">
        <w:t xml:space="preserve"> участк</w:t>
      </w:r>
      <w:r>
        <w:t>а</w:t>
      </w:r>
      <w:r w:rsidRPr="00453780">
        <w:t xml:space="preserve"> </w:t>
      </w:r>
      <w:r>
        <w:t xml:space="preserve"> </w:t>
      </w:r>
    </w:p>
    <w:p w:rsidR="002C3497" w:rsidRPr="00453780" w:rsidRDefault="002C3497" w:rsidP="002C3497">
      <w:pPr>
        <w:autoSpaceDE w:val="0"/>
        <w:autoSpaceDN w:val="0"/>
        <w:adjustRightInd w:val="0"/>
        <w:jc w:val="center"/>
      </w:pPr>
    </w:p>
    <w:p w:rsidR="002C3497" w:rsidRDefault="002C3497" w:rsidP="002C3497">
      <w:pPr>
        <w:autoSpaceDE w:val="0"/>
        <w:autoSpaceDN w:val="0"/>
        <w:adjustRightInd w:val="0"/>
        <w:ind w:firstLine="540"/>
      </w:pPr>
      <w:r>
        <w:t xml:space="preserve">Заявитель </w:t>
      </w:r>
      <w:r w:rsidRPr="00453780">
        <w:t xml:space="preserve"> _______________________________________________________________________</w:t>
      </w:r>
    </w:p>
    <w:p w:rsidR="002C3497" w:rsidRDefault="002C3497" w:rsidP="002C3497">
      <w:pPr>
        <w:autoSpaceDE w:val="0"/>
        <w:autoSpaceDN w:val="0"/>
        <w:adjustRightInd w:val="0"/>
        <w:ind w:left="708" w:firstLine="708"/>
        <w:jc w:val="center"/>
        <w:rPr>
          <w:sz w:val="20"/>
          <w:szCs w:val="20"/>
        </w:rPr>
      </w:pPr>
      <w:r w:rsidRPr="0013388E">
        <w:rPr>
          <w:sz w:val="20"/>
          <w:szCs w:val="20"/>
        </w:rPr>
        <w:t>(полное наименован</w:t>
      </w:r>
      <w:r w:rsidR="00A92C83">
        <w:rPr>
          <w:sz w:val="20"/>
          <w:szCs w:val="20"/>
        </w:rPr>
        <w:t>ие, юридический, почтовый адрес</w:t>
      </w:r>
      <w:r w:rsidRPr="0013388E">
        <w:rPr>
          <w:sz w:val="20"/>
          <w:szCs w:val="20"/>
        </w:rPr>
        <w:t xml:space="preserve"> (для юридического лица)</w:t>
      </w:r>
    </w:p>
    <w:p w:rsidR="002C3497" w:rsidRPr="00453780" w:rsidRDefault="002C3497" w:rsidP="002C3497">
      <w:pPr>
        <w:autoSpaceDE w:val="0"/>
        <w:autoSpaceDN w:val="0"/>
        <w:adjustRightInd w:val="0"/>
        <w:ind w:left="708" w:firstLine="708"/>
        <w:jc w:val="center"/>
      </w:pPr>
    </w:p>
    <w:p w:rsidR="002C3497" w:rsidRPr="00453780" w:rsidRDefault="002C3497" w:rsidP="002C3497">
      <w:pPr>
        <w:autoSpaceDE w:val="0"/>
        <w:autoSpaceDN w:val="0"/>
        <w:adjustRightInd w:val="0"/>
      </w:pPr>
      <w:r w:rsidRPr="00453780">
        <w:t>_____________________________________________________________________________________</w:t>
      </w:r>
    </w:p>
    <w:p w:rsidR="002C3497" w:rsidRDefault="002C3497" w:rsidP="002C3497">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w:t>
      </w:r>
      <w:proofErr w:type="gramStart"/>
      <w:r>
        <w:rPr>
          <w:sz w:val="20"/>
          <w:szCs w:val="20"/>
        </w:rPr>
        <w:t>юр.лица</w:t>
      </w:r>
      <w:proofErr w:type="gramEnd"/>
      <w:r w:rsidRPr="0013388E">
        <w:rPr>
          <w:sz w:val="20"/>
          <w:szCs w:val="20"/>
        </w:rPr>
        <w:t>)</w:t>
      </w:r>
    </w:p>
    <w:p w:rsidR="002C3497" w:rsidRDefault="002C3497" w:rsidP="002C3497">
      <w:pPr>
        <w:autoSpaceDE w:val="0"/>
        <w:autoSpaceDN w:val="0"/>
        <w:adjustRightInd w:val="0"/>
        <w:jc w:val="center"/>
        <w:rPr>
          <w:sz w:val="20"/>
          <w:szCs w:val="20"/>
        </w:rPr>
      </w:pPr>
    </w:p>
    <w:p w:rsidR="002C3497" w:rsidRPr="0013388E" w:rsidRDefault="002C3497" w:rsidP="002C3497">
      <w:pPr>
        <w:autoSpaceDE w:val="0"/>
        <w:autoSpaceDN w:val="0"/>
        <w:adjustRightInd w:val="0"/>
        <w:jc w:val="center"/>
        <w:rPr>
          <w:sz w:val="20"/>
          <w:szCs w:val="20"/>
        </w:rPr>
      </w:pPr>
      <w:r>
        <w:rPr>
          <w:sz w:val="20"/>
          <w:szCs w:val="20"/>
        </w:rPr>
        <w:t>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 xml:space="preserve">в лице _______________________________________________________________________________ </w:t>
      </w:r>
    </w:p>
    <w:p w:rsidR="002C3497" w:rsidRDefault="002C3497" w:rsidP="002C3497">
      <w:pPr>
        <w:autoSpaceDE w:val="0"/>
        <w:autoSpaceDN w:val="0"/>
        <w:adjustRightInd w:val="0"/>
        <w:jc w:val="center"/>
        <w:rPr>
          <w:sz w:val="18"/>
          <w:szCs w:val="18"/>
        </w:rPr>
      </w:pPr>
      <w:r w:rsidRPr="00D6273C">
        <w:rPr>
          <w:sz w:val="18"/>
          <w:szCs w:val="18"/>
        </w:rPr>
        <w:t>(</w:t>
      </w:r>
      <w:r>
        <w:rPr>
          <w:sz w:val="18"/>
          <w:szCs w:val="18"/>
        </w:rPr>
        <w:t xml:space="preserve">в случае подачи заявления представителем Заявителя </w:t>
      </w:r>
      <w:r w:rsidRPr="00D6273C">
        <w:rPr>
          <w:sz w:val="18"/>
          <w:szCs w:val="18"/>
        </w:rPr>
        <w:t xml:space="preserve">фамилия, имя, отчество, </w:t>
      </w:r>
      <w:r>
        <w:rPr>
          <w:sz w:val="18"/>
          <w:szCs w:val="18"/>
        </w:rPr>
        <w:t xml:space="preserve">должность, </w:t>
      </w:r>
      <w:r w:rsidRPr="00D6273C">
        <w:rPr>
          <w:sz w:val="18"/>
          <w:szCs w:val="18"/>
        </w:rPr>
        <w:t>паспортные данные, адрес прописки)</w:t>
      </w:r>
    </w:p>
    <w:p w:rsidR="002C3497" w:rsidRDefault="002C3497" w:rsidP="002C3497">
      <w:pPr>
        <w:autoSpaceDE w:val="0"/>
        <w:autoSpaceDN w:val="0"/>
        <w:adjustRightInd w:val="0"/>
        <w:jc w:val="center"/>
        <w:rPr>
          <w:sz w:val="18"/>
          <w:szCs w:val="18"/>
        </w:rPr>
      </w:pPr>
    </w:p>
    <w:p w:rsidR="002C3497" w:rsidRPr="0013388E" w:rsidRDefault="002C3497" w:rsidP="002C3497">
      <w:pPr>
        <w:autoSpaceDE w:val="0"/>
        <w:autoSpaceDN w:val="0"/>
        <w:adjustRightInd w:val="0"/>
        <w:jc w:val="center"/>
        <w:rPr>
          <w:sz w:val="20"/>
          <w:szCs w:val="20"/>
        </w:rPr>
      </w:pPr>
      <w:r>
        <w:rPr>
          <w:sz w:val="18"/>
          <w:szCs w:val="18"/>
        </w:rPr>
        <w:t>_________________________________________________________________________________________________________________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действующий на основании _______________________________________________________</w:t>
      </w:r>
      <w:r w:rsidR="00451672">
        <w:t>_______________________</w:t>
      </w:r>
      <w:r w:rsidRPr="00453780">
        <w:t>_____</w:t>
      </w:r>
      <w:r>
        <w:t>_</w:t>
      </w:r>
    </w:p>
    <w:p w:rsidR="002C3497" w:rsidRPr="0013388E" w:rsidRDefault="002C3497" w:rsidP="002C3497">
      <w:pPr>
        <w:autoSpaceDE w:val="0"/>
        <w:autoSpaceDN w:val="0"/>
        <w:adjustRightInd w:val="0"/>
        <w:ind w:left="1416" w:firstLine="708"/>
        <w:jc w:val="center"/>
        <w:rPr>
          <w:sz w:val="20"/>
          <w:szCs w:val="20"/>
        </w:rPr>
      </w:pPr>
      <w:r w:rsidRPr="0013388E">
        <w:rPr>
          <w:sz w:val="20"/>
          <w:szCs w:val="20"/>
        </w:rPr>
        <w:t>(наименование, дата и номер уполномочивающего документа)</w:t>
      </w:r>
    </w:p>
    <w:p w:rsidR="002C3497" w:rsidRDefault="002C3497" w:rsidP="002C3497">
      <w:pPr>
        <w:autoSpaceDE w:val="0"/>
        <w:autoSpaceDN w:val="0"/>
        <w:adjustRightInd w:val="0"/>
        <w:jc w:val="both"/>
      </w:pPr>
      <w:r w:rsidRPr="00453780">
        <w:t xml:space="preserve">далее именуемый </w:t>
      </w:r>
      <w:r>
        <w:t>Заявитель</w:t>
      </w:r>
      <w:r w:rsidRPr="00453780">
        <w:t xml:space="preserve">, ознакомившись с </w:t>
      </w:r>
      <w:r>
        <w:t xml:space="preserve">извещением </w:t>
      </w:r>
      <w:r w:rsidRPr="00453780">
        <w:t>о проведении аукциона,</w:t>
      </w:r>
      <w:r>
        <w:t xml:space="preserve">  </w:t>
      </w:r>
    </w:p>
    <w:p w:rsidR="002C3497" w:rsidRDefault="002C3497" w:rsidP="002C3497">
      <w:pPr>
        <w:autoSpaceDE w:val="0"/>
        <w:autoSpaceDN w:val="0"/>
        <w:adjustRightInd w:val="0"/>
        <w:jc w:val="both"/>
      </w:pPr>
    </w:p>
    <w:p w:rsidR="002C3497" w:rsidRDefault="002C3497" w:rsidP="002C3497">
      <w:pPr>
        <w:autoSpaceDE w:val="0"/>
        <w:autoSpaceDN w:val="0"/>
        <w:adjustRightInd w:val="0"/>
        <w:jc w:val="both"/>
      </w:pPr>
      <w:r w:rsidRPr="00453780">
        <w:t>размещенным на сайте (-ах) _</w:t>
      </w:r>
      <w:r>
        <w:t>____________________</w:t>
      </w:r>
      <w:r w:rsidR="00A92C83">
        <w:t>_____________________________________</w:t>
      </w:r>
    </w:p>
    <w:p w:rsidR="002C3497" w:rsidRDefault="002C3497" w:rsidP="002C3497">
      <w:pPr>
        <w:autoSpaceDE w:val="0"/>
        <w:autoSpaceDN w:val="0"/>
        <w:adjustRightInd w:val="0"/>
        <w:ind w:left="708" w:firstLine="708"/>
        <w:jc w:val="center"/>
      </w:pPr>
      <w:r>
        <w:rPr>
          <w:sz w:val="20"/>
          <w:szCs w:val="20"/>
        </w:rPr>
        <w:t xml:space="preserve"> </w:t>
      </w:r>
    </w:p>
    <w:p w:rsidR="002C3497" w:rsidRDefault="002C3497" w:rsidP="002C3497">
      <w:pPr>
        <w:autoSpaceDE w:val="0"/>
        <w:autoSpaceDN w:val="0"/>
        <w:adjustRightInd w:val="0"/>
        <w:spacing w:line="360" w:lineRule="auto"/>
        <w:jc w:val="both"/>
      </w:pPr>
      <w:r w:rsidRPr="00453780">
        <w:t xml:space="preserve">просит принять настоящую заявку </w:t>
      </w:r>
      <w:r w:rsidRPr="002D799C">
        <w:t>на участие в аукционе</w:t>
      </w:r>
      <w:r>
        <w:t xml:space="preserve"> № _________</w:t>
      </w:r>
      <w:r w:rsidRPr="002D799C">
        <w:t xml:space="preserve"> на право заключения дог</w:t>
      </w:r>
      <w:r>
        <w:t>овора аренды земельного участка</w:t>
      </w:r>
      <w:r w:rsidRPr="00453780">
        <w:t xml:space="preserve">, </w:t>
      </w:r>
      <w:r>
        <w:t>а именно:</w:t>
      </w:r>
    </w:p>
    <w:p w:rsidR="002C3497" w:rsidRPr="00E326BF" w:rsidRDefault="002C3497" w:rsidP="002C3497">
      <w:pPr>
        <w:spacing w:line="360" w:lineRule="auto"/>
        <w:ind w:firstLine="540"/>
        <w:jc w:val="both"/>
      </w:pPr>
      <w:r w:rsidRPr="00E326BF">
        <w:t xml:space="preserve">лот № </w:t>
      </w:r>
      <w:r>
        <w:t>______</w:t>
      </w:r>
      <w:r w:rsidRPr="00E326BF">
        <w:t xml:space="preserve"> -</w:t>
      </w:r>
      <w:r>
        <w:t xml:space="preserve"> </w:t>
      </w:r>
      <w:r w:rsidRPr="00E326BF">
        <w:t xml:space="preserve">земельный участок, расположенный по </w:t>
      </w:r>
      <w:proofErr w:type="gramStart"/>
      <w:r w:rsidRPr="00E326BF">
        <w:t xml:space="preserve">адресу: </w:t>
      </w:r>
      <w:r>
        <w:t xml:space="preserve"> КБР</w:t>
      </w:r>
      <w:proofErr w:type="gramEnd"/>
      <w:r>
        <w:t xml:space="preserve">, Урванский район, с.п. ___________________________, </w:t>
      </w:r>
      <w:r w:rsidRPr="00E326BF">
        <w:t>общей площадью ________</w:t>
      </w:r>
      <w:r>
        <w:t>__</w:t>
      </w:r>
      <w:r w:rsidRPr="00E326BF">
        <w:t>___</w:t>
      </w:r>
      <w:proofErr w:type="spellStart"/>
      <w:r>
        <w:t>кв.м</w:t>
      </w:r>
      <w:proofErr w:type="spellEnd"/>
      <w:r>
        <w:t>,</w:t>
      </w:r>
      <w:r w:rsidRPr="00E326BF">
        <w:t xml:space="preserve"> кадастровы</w:t>
      </w:r>
      <w:r>
        <w:t>й номер</w:t>
      </w:r>
      <w:r w:rsidRPr="00E326BF">
        <w:t xml:space="preserve"> </w:t>
      </w:r>
      <w:r>
        <w:t>07:07:</w:t>
      </w:r>
      <w:r w:rsidRPr="00E326BF">
        <w:t>__________________________</w:t>
      </w:r>
      <w:r>
        <w:t>,</w:t>
      </w:r>
      <w:r w:rsidRPr="00E326BF">
        <w:t xml:space="preserve"> категория земель </w:t>
      </w:r>
      <w:r>
        <w:t>_______</w:t>
      </w:r>
      <w:r w:rsidRPr="00E326BF">
        <w:t>_______</w:t>
      </w:r>
      <w:r>
        <w:t xml:space="preserve">________, </w:t>
      </w:r>
      <w:r w:rsidRPr="00E326BF">
        <w:t xml:space="preserve">разрешенное использование </w:t>
      </w:r>
      <w:r>
        <w:t>_____________________</w:t>
      </w:r>
      <w:r w:rsidRPr="00E326BF">
        <w:t>___________________</w:t>
      </w:r>
      <w:r>
        <w:t xml:space="preserve"> ,</w:t>
      </w:r>
      <w:r w:rsidRPr="00E326BF">
        <w:t xml:space="preserve"> срок аренды ______ лет, и обязуется:</w:t>
      </w:r>
    </w:p>
    <w:p w:rsidR="002C3497" w:rsidRPr="00453780" w:rsidRDefault="002C3497" w:rsidP="002C3497">
      <w:pPr>
        <w:autoSpaceDE w:val="0"/>
        <w:autoSpaceDN w:val="0"/>
        <w:adjustRightInd w:val="0"/>
        <w:spacing w:line="360" w:lineRule="auto"/>
        <w:ind w:firstLine="540"/>
        <w:jc w:val="both"/>
      </w:pPr>
      <w:r w:rsidRPr="00453780">
        <w:t xml:space="preserve">1) соблюдать порядок проведения аукциона, выполнять </w:t>
      </w:r>
      <w:r>
        <w:t xml:space="preserve">иные </w:t>
      </w:r>
      <w:r w:rsidRPr="00453780">
        <w:t xml:space="preserve">требования, содержащиеся в </w:t>
      </w:r>
      <w:r>
        <w:t>извещении о проведении аукциона</w:t>
      </w:r>
      <w:r w:rsidRPr="00453780">
        <w:t>;</w:t>
      </w:r>
    </w:p>
    <w:p w:rsidR="002C3497" w:rsidRPr="00453780" w:rsidRDefault="002C3497" w:rsidP="002C3497">
      <w:pPr>
        <w:autoSpaceDE w:val="0"/>
        <w:autoSpaceDN w:val="0"/>
        <w:adjustRightInd w:val="0"/>
        <w:spacing w:line="360" w:lineRule="auto"/>
        <w:ind w:firstLine="540"/>
        <w:jc w:val="both"/>
      </w:pPr>
      <w:r w:rsidRPr="00453780">
        <w:t xml:space="preserve">2) заключить с </w:t>
      </w:r>
      <w:r>
        <w:t>муниципальным казенным</w:t>
      </w:r>
      <w:r w:rsidRPr="0000219C">
        <w:t xml:space="preserve"> учреждение</w:t>
      </w:r>
      <w:r>
        <w:t>м</w:t>
      </w:r>
      <w:r w:rsidRPr="0000219C">
        <w:t xml:space="preserve">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453780">
        <w:t xml:space="preserve"> договор аренды </w:t>
      </w:r>
      <w:r>
        <w:t xml:space="preserve"> </w:t>
      </w:r>
      <w:r w:rsidRPr="00453780">
        <w:t xml:space="preserve"> </w:t>
      </w:r>
      <w:r>
        <w:t xml:space="preserve">в </w:t>
      </w:r>
      <w:r w:rsidRPr="00453780">
        <w:t>срок</w:t>
      </w:r>
      <w:r>
        <w:t>и и в случаях</w:t>
      </w:r>
      <w:r w:rsidRPr="00453780">
        <w:t>, установленны</w:t>
      </w:r>
      <w:r>
        <w:t>х</w:t>
      </w:r>
      <w:r w:rsidRPr="00453780">
        <w:t xml:space="preserve"> законодательством Российской Федерации и Кабардино-Балкарской Республики.</w:t>
      </w:r>
    </w:p>
    <w:p w:rsidR="002C3497" w:rsidRDefault="002C3497" w:rsidP="002C3497">
      <w:pPr>
        <w:autoSpaceDE w:val="0"/>
        <w:autoSpaceDN w:val="0"/>
        <w:adjustRightInd w:val="0"/>
        <w:spacing w:line="360" w:lineRule="auto"/>
        <w:ind w:firstLine="540"/>
        <w:jc w:val="both"/>
      </w:pPr>
      <w:r w:rsidRPr="00453780">
        <w:t>Банковские реквизиты Заявителя (ИНН</w:t>
      </w:r>
      <w:r>
        <w:t xml:space="preserve">, </w:t>
      </w:r>
      <w:r w:rsidRPr="00453780">
        <w:t>КПП</w:t>
      </w:r>
      <w:r>
        <w:t xml:space="preserve">, </w:t>
      </w:r>
      <w:r w:rsidRPr="00453780">
        <w:t>ОГРН</w:t>
      </w:r>
      <w:r>
        <w:t>,</w:t>
      </w:r>
      <w:r w:rsidRPr="00453780">
        <w:t xml:space="preserve">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w:t>
      </w:r>
      <w:r>
        <w:t xml:space="preserve">отправки </w:t>
      </w:r>
      <w:r w:rsidRPr="00453780">
        <w:t>уведомлений о результатах рассмотрения заявки</w:t>
      </w:r>
      <w:r>
        <w:t>, аукциона (</w:t>
      </w:r>
      <w:r w:rsidRPr="00453780">
        <w:t>адрес электронной почты, контактный телефон</w:t>
      </w:r>
      <w:r>
        <w:t>)</w:t>
      </w:r>
      <w:r w:rsidRPr="00453780">
        <w:t>: _______________________</w:t>
      </w:r>
      <w:r>
        <w:t>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spacing w:line="360" w:lineRule="auto"/>
        <w:ind w:left="180" w:right="-28" w:firstLine="540"/>
        <w:jc w:val="both"/>
      </w:pPr>
    </w:p>
    <w:p w:rsidR="002C3497" w:rsidRPr="00453780" w:rsidRDefault="002C3497" w:rsidP="002C3497">
      <w:pPr>
        <w:spacing w:line="360" w:lineRule="auto"/>
        <w:ind w:left="180" w:right="-28" w:firstLine="540"/>
        <w:jc w:val="both"/>
      </w:pPr>
      <w:r w:rsidRPr="00453780">
        <w:t>К заявке прилагаются следующие документы:</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387"/>
        <w:gridCol w:w="1275"/>
        <w:gridCol w:w="2977"/>
      </w:tblGrid>
      <w:tr w:rsidR="002C3497" w:rsidRPr="00453780" w:rsidTr="00A96595">
        <w:tc>
          <w:tcPr>
            <w:tcW w:w="529" w:type="dxa"/>
            <w:vAlign w:val="center"/>
          </w:tcPr>
          <w:p w:rsidR="002C3497" w:rsidRPr="00453780" w:rsidRDefault="002C3497" w:rsidP="00A96595">
            <w:pPr>
              <w:ind w:right="-28"/>
              <w:jc w:val="center"/>
            </w:pPr>
            <w:r w:rsidRPr="00453780">
              <w:t>№ п/п</w:t>
            </w:r>
          </w:p>
        </w:tc>
        <w:tc>
          <w:tcPr>
            <w:tcW w:w="5387" w:type="dxa"/>
            <w:vAlign w:val="center"/>
          </w:tcPr>
          <w:p w:rsidR="002C3497" w:rsidRPr="00453780" w:rsidRDefault="002C3497" w:rsidP="00A96595">
            <w:pPr>
              <w:ind w:right="-28"/>
              <w:jc w:val="center"/>
            </w:pPr>
            <w:r w:rsidRPr="00453780">
              <w:t>Документ</w:t>
            </w:r>
          </w:p>
        </w:tc>
        <w:tc>
          <w:tcPr>
            <w:tcW w:w="1275" w:type="dxa"/>
            <w:vAlign w:val="center"/>
          </w:tcPr>
          <w:p w:rsidR="002C3497" w:rsidRPr="00453780" w:rsidRDefault="002C3497" w:rsidP="00A96595">
            <w:pPr>
              <w:ind w:right="-28"/>
              <w:jc w:val="center"/>
            </w:pPr>
            <w:r w:rsidRPr="00453780">
              <w:t>Кол-во листов</w:t>
            </w:r>
          </w:p>
        </w:tc>
        <w:tc>
          <w:tcPr>
            <w:tcW w:w="2977" w:type="dxa"/>
            <w:vAlign w:val="center"/>
          </w:tcPr>
          <w:p w:rsidR="002C3497" w:rsidRPr="00453780" w:rsidRDefault="002C3497" w:rsidP="00A96595">
            <w:pPr>
              <w:ind w:right="-28"/>
              <w:jc w:val="center"/>
            </w:pPr>
            <w:r w:rsidRPr="00453780">
              <w:t>Примечание</w:t>
            </w: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bl>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Подпись Заявителя (его полномочного представителя)</w:t>
      </w:r>
    </w:p>
    <w:p w:rsidR="00451672" w:rsidRDefault="002C3497" w:rsidP="00451672">
      <w:pPr>
        <w:jc w:val="both"/>
        <w:rPr>
          <w:vertAlign w:val="superscript"/>
        </w:rPr>
      </w:pPr>
      <w:r w:rsidRPr="00453780">
        <w:t>___________________________</w:t>
      </w:r>
      <w:r>
        <w:t>__________________________________________________</w:t>
      </w:r>
      <w:r w:rsidRPr="00453780">
        <w:t>__</w:t>
      </w:r>
      <w:r>
        <w:t>_</w:t>
      </w:r>
      <w:r w:rsidRPr="00453780">
        <w:t xml:space="preserve"> </w:t>
      </w:r>
      <w:r>
        <w:t xml:space="preserve">           </w:t>
      </w:r>
      <w:r>
        <w:tab/>
      </w:r>
      <w:r>
        <w:tab/>
      </w:r>
      <w:r>
        <w:tab/>
      </w:r>
      <w:r w:rsidRPr="001003FA">
        <w:rPr>
          <w:vertAlign w:val="superscript"/>
        </w:rPr>
        <w:t xml:space="preserve">МП  </w:t>
      </w:r>
      <w:r>
        <w:rPr>
          <w:vertAlign w:val="superscript"/>
        </w:rPr>
        <w:t xml:space="preserve">               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r>
      <w:r>
        <w:rPr>
          <w:vertAlign w:val="superscript"/>
        </w:rPr>
        <w:tab/>
      </w:r>
      <w:r>
        <w:rPr>
          <w:vertAlign w:val="superscript"/>
        </w:rPr>
        <w:tab/>
      </w:r>
    </w:p>
    <w:p w:rsidR="00451672" w:rsidRDefault="00451672" w:rsidP="00451672">
      <w:pPr>
        <w:jc w:val="both"/>
        <w:rPr>
          <w:vertAlign w:val="superscript"/>
        </w:rPr>
      </w:pPr>
    </w:p>
    <w:p w:rsidR="00A92C83" w:rsidRDefault="00451672" w:rsidP="00A92C83">
      <w:pPr>
        <w:autoSpaceDE w:val="0"/>
        <w:autoSpaceDN w:val="0"/>
        <w:adjustRightInd w:val="0"/>
        <w:ind w:firstLine="540"/>
      </w:pPr>
      <w:r>
        <w:rPr>
          <w:vertAlign w:val="superscript"/>
        </w:rPr>
        <w:tab/>
      </w:r>
      <w:r w:rsidRPr="00207083">
        <w:rPr>
          <w:sz w:val="28"/>
          <w:szCs w:val="28"/>
        </w:rPr>
        <w:t>Я</w:t>
      </w:r>
      <w:r>
        <w:rPr>
          <w:sz w:val="28"/>
          <w:szCs w:val="28"/>
        </w:rPr>
        <w:t xml:space="preserve">, </w:t>
      </w:r>
      <w:r w:rsidRPr="00207083">
        <w:rPr>
          <w:sz w:val="28"/>
          <w:szCs w:val="28"/>
        </w:rPr>
        <w:t xml:space="preserve"> </w:t>
      </w:r>
      <w:r w:rsidR="00A92C83" w:rsidRPr="00453780">
        <w:t>_______________________________________________________________________</w:t>
      </w:r>
    </w:p>
    <w:p w:rsidR="00A92C83" w:rsidRDefault="00A92C83" w:rsidP="00A92C83">
      <w:pPr>
        <w:autoSpaceDE w:val="0"/>
        <w:autoSpaceDN w:val="0"/>
        <w:adjustRightInd w:val="0"/>
        <w:ind w:left="708" w:firstLine="708"/>
        <w:jc w:val="center"/>
        <w:rPr>
          <w:sz w:val="20"/>
          <w:szCs w:val="20"/>
        </w:rPr>
      </w:pPr>
      <w:r w:rsidRPr="0013388E">
        <w:rPr>
          <w:sz w:val="20"/>
          <w:szCs w:val="20"/>
        </w:rPr>
        <w:t>(полное наименован</w:t>
      </w:r>
      <w:r>
        <w:rPr>
          <w:sz w:val="20"/>
          <w:szCs w:val="20"/>
        </w:rPr>
        <w:t>ие, юридический, почтовый адрес</w:t>
      </w:r>
      <w:r w:rsidRPr="0013388E">
        <w:rPr>
          <w:sz w:val="20"/>
          <w:szCs w:val="20"/>
        </w:rPr>
        <w:t xml:space="preserve"> (для юридического лица)</w:t>
      </w:r>
    </w:p>
    <w:p w:rsidR="00A92C83" w:rsidRPr="00453780" w:rsidRDefault="00A92C83" w:rsidP="00A92C83">
      <w:pPr>
        <w:autoSpaceDE w:val="0"/>
        <w:autoSpaceDN w:val="0"/>
        <w:adjustRightInd w:val="0"/>
        <w:ind w:left="708" w:firstLine="708"/>
        <w:jc w:val="center"/>
      </w:pPr>
    </w:p>
    <w:p w:rsidR="00A92C83" w:rsidRPr="00453780" w:rsidRDefault="00A92C83" w:rsidP="00A92C83">
      <w:pPr>
        <w:autoSpaceDE w:val="0"/>
        <w:autoSpaceDN w:val="0"/>
        <w:adjustRightInd w:val="0"/>
      </w:pPr>
      <w:r w:rsidRPr="00453780">
        <w:t>_____________________________________________________________________________________</w:t>
      </w:r>
    </w:p>
    <w:p w:rsidR="00A92C83" w:rsidRDefault="00A92C83" w:rsidP="00A92C83">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w:t>
      </w:r>
      <w:proofErr w:type="gramStart"/>
      <w:r>
        <w:rPr>
          <w:sz w:val="20"/>
          <w:szCs w:val="20"/>
        </w:rPr>
        <w:t>юр.лица</w:t>
      </w:r>
      <w:proofErr w:type="gramEnd"/>
      <w:r w:rsidRPr="0013388E">
        <w:rPr>
          <w:sz w:val="20"/>
          <w:szCs w:val="20"/>
        </w:rPr>
        <w:t>)</w:t>
      </w:r>
    </w:p>
    <w:p w:rsidR="00A92C83" w:rsidRDefault="00A92C83" w:rsidP="00A92C83">
      <w:pPr>
        <w:autoSpaceDE w:val="0"/>
        <w:autoSpaceDN w:val="0"/>
        <w:adjustRightInd w:val="0"/>
        <w:jc w:val="center"/>
        <w:rPr>
          <w:sz w:val="20"/>
          <w:szCs w:val="20"/>
        </w:rPr>
      </w:pPr>
    </w:p>
    <w:p w:rsidR="00A92C83" w:rsidRPr="0013388E" w:rsidRDefault="00A92C83" w:rsidP="00A92C83">
      <w:pPr>
        <w:autoSpaceDE w:val="0"/>
        <w:autoSpaceDN w:val="0"/>
        <w:adjustRightInd w:val="0"/>
        <w:jc w:val="center"/>
        <w:rPr>
          <w:sz w:val="20"/>
          <w:szCs w:val="20"/>
        </w:rPr>
      </w:pPr>
      <w:r>
        <w:rPr>
          <w:sz w:val="20"/>
          <w:szCs w:val="20"/>
        </w:rPr>
        <w:t>________________________________________________________________________________________________</w:t>
      </w:r>
    </w:p>
    <w:p w:rsidR="00451672" w:rsidRPr="00207083" w:rsidRDefault="00451672" w:rsidP="00A92C83">
      <w:pPr>
        <w:jc w:val="both"/>
        <w:rPr>
          <w:sz w:val="28"/>
          <w:szCs w:val="28"/>
        </w:rPr>
      </w:pPr>
    </w:p>
    <w:p w:rsidR="00451672" w:rsidRPr="00E63A4C" w:rsidRDefault="00451672" w:rsidP="00451672">
      <w:pPr>
        <w:jc w:val="both"/>
      </w:pPr>
      <w:r w:rsidRPr="00E63A4C">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w:t>
      </w:r>
      <w:r w:rsidR="00A92C83" w:rsidRPr="00E63A4C">
        <w:t>язанных с рассмотрением данной заявки</w:t>
      </w:r>
      <w:r w:rsidRPr="00E63A4C">
        <w:t>.</w:t>
      </w:r>
    </w:p>
    <w:p w:rsidR="00451672" w:rsidRPr="00AF7036" w:rsidRDefault="00451672" w:rsidP="00451672">
      <w:pPr>
        <w:jc w:val="center"/>
        <w:rPr>
          <w:sz w:val="28"/>
          <w:szCs w:val="28"/>
        </w:rPr>
      </w:pPr>
    </w:p>
    <w:p w:rsidR="00451672" w:rsidRDefault="00451672" w:rsidP="00451672">
      <w:pPr>
        <w:jc w:val="both"/>
        <w:rPr>
          <w:sz w:val="28"/>
          <w:szCs w:val="28"/>
        </w:rPr>
      </w:pPr>
      <w:r w:rsidRPr="001D1A87">
        <w:rPr>
          <w:sz w:val="28"/>
          <w:szCs w:val="28"/>
        </w:rPr>
        <w:t>«________»________________________20________г.</w:t>
      </w:r>
    </w:p>
    <w:p w:rsidR="00A92C83" w:rsidRPr="001D1A87" w:rsidRDefault="00A92C83" w:rsidP="00451672">
      <w:pPr>
        <w:jc w:val="both"/>
        <w:rPr>
          <w:sz w:val="28"/>
          <w:szCs w:val="28"/>
        </w:rPr>
      </w:pPr>
    </w:p>
    <w:p w:rsidR="00451672" w:rsidRPr="001D1A87" w:rsidRDefault="00451672" w:rsidP="00451672">
      <w:pPr>
        <w:jc w:val="both"/>
        <w:rPr>
          <w:sz w:val="28"/>
          <w:szCs w:val="28"/>
        </w:rPr>
      </w:pPr>
      <w:r w:rsidRPr="001D1A87">
        <w:rPr>
          <w:sz w:val="28"/>
          <w:szCs w:val="28"/>
        </w:rPr>
        <w:t xml:space="preserve"> ________________________________________________</w:t>
      </w:r>
      <w:r>
        <w:rPr>
          <w:sz w:val="28"/>
          <w:szCs w:val="28"/>
        </w:rPr>
        <w:t>_________</w:t>
      </w:r>
      <w:r w:rsidRPr="001D1A87">
        <w:rPr>
          <w:sz w:val="28"/>
          <w:szCs w:val="28"/>
        </w:rPr>
        <w:t>_____________</w:t>
      </w:r>
    </w:p>
    <w:p w:rsidR="00451672" w:rsidRPr="00F9469E" w:rsidRDefault="00451672" w:rsidP="00451672">
      <w:pPr>
        <w:jc w:val="both"/>
        <w:rPr>
          <w:b/>
          <w:sz w:val="28"/>
          <w:szCs w:val="28"/>
        </w:rPr>
      </w:pPr>
      <w:r w:rsidRPr="001D1A87">
        <w:rPr>
          <w:sz w:val="28"/>
          <w:szCs w:val="28"/>
        </w:rPr>
        <w:t xml:space="preserve">                                       </w:t>
      </w:r>
      <w:r w:rsidRPr="001D1A87">
        <w:rPr>
          <w:sz w:val="28"/>
          <w:szCs w:val="28"/>
          <w:vertAlign w:val="superscript"/>
        </w:rPr>
        <w:t>подпись</w:t>
      </w:r>
      <w:r w:rsidRPr="001D1A87">
        <w:rPr>
          <w:sz w:val="28"/>
          <w:szCs w:val="28"/>
          <w:vertAlign w:val="superscript"/>
        </w:rPr>
        <w:tab/>
        <w:t xml:space="preserve">                                                                       ФИО</w:t>
      </w:r>
      <w:r w:rsidRPr="00F9469E">
        <w:rPr>
          <w:sz w:val="28"/>
          <w:szCs w:val="28"/>
        </w:rPr>
        <w:t xml:space="preserve"> </w:t>
      </w:r>
    </w:p>
    <w:p w:rsidR="002C3497" w:rsidRPr="00453780" w:rsidRDefault="002C3497" w:rsidP="002C3497">
      <w:pPr>
        <w:autoSpaceDE w:val="0"/>
        <w:autoSpaceDN w:val="0"/>
        <w:adjustRightInd w:val="0"/>
        <w:spacing w:line="360" w:lineRule="auto"/>
        <w:ind w:firstLine="54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 xml:space="preserve">Отметка о принятии заявки организатором аукциона: </w:t>
      </w:r>
    </w:p>
    <w:p w:rsidR="00451672" w:rsidRDefault="00451672"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в _</w:t>
      </w:r>
      <w:r>
        <w:t>________</w:t>
      </w:r>
      <w:r w:rsidRPr="00453780">
        <w:t>_ час. __</w:t>
      </w:r>
      <w:r>
        <w:t>_________</w:t>
      </w:r>
      <w:r w:rsidRPr="00453780">
        <w:t>_ мин «__</w:t>
      </w:r>
      <w:r>
        <w:t>_</w:t>
      </w:r>
      <w:r w:rsidRPr="00453780">
        <w:t>_» ____________ 20_</w:t>
      </w:r>
      <w:r>
        <w:t>___</w:t>
      </w:r>
      <w:r w:rsidRPr="00453780">
        <w:t xml:space="preserve">__г. за № _________ </w:t>
      </w:r>
    </w:p>
    <w:p w:rsidR="002C3497"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Подпись уполномоченного лица ____________________ /______________________/</w:t>
      </w:r>
    </w:p>
    <w:sectPr w:rsidR="002C3497" w:rsidRPr="00453780" w:rsidSect="000B5354">
      <w:pgSz w:w="11906" w:h="16838"/>
      <w:pgMar w:top="426" w:right="707"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Arial CYR">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549C4C"/>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15:restartNumberingAfterBreak="0">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15:restartNumberingAfterBreak="0">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15:restartNumberingAfterBreak="0">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15:restartNumberingAfterBreak="0">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8" w15:restartNumberingAfterBreak="0">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0754E7"/>
    <w:multiLevelType w:val="multilevel"/>
    <w:tmpl w:val="CB02BC0C"/>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1" w15:restartNumberingAfterBreak="0">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15:restartNumberingAfterBreak="0">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3" w15:restartNumberingAfterBreak="0">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14" w15:restartNumberingAfterBreak="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16" w15:restartNumberingAfterBreak="0">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18" w15:restartNumberingAfterBreak="0">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19" w15:restartNumberingAfterBreak="0">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20" w15:restartNumberingAfterBreak="0">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21" w15:restartNumberingAfterBreak="0">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22" w15:restartNumberingAfterBreak="0">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23"/>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5"/>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19"/>
  </w:num>
  <w:num w:numId="14">
    <w:abstractNumId w:val="21"/>
  </w:num>
  <w:num w:numId="15">
    <w:abstractNumId w:val="12"/>
  </w:num>
  <w:num w:numId="16">
    <w:abstractNumId w:val="20"/>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13"/>
  </w:num>
  <w:num w:numId="21">
    <w:abstractNumId w:val="7"/>
  </w:num>
  <w:num w:numId="22">
    <w:abstractNumId w:val="18"/>
  </w:num>
  <w:num w:numId="23">
    <w:abstractNumId w:val="17"/>
  </w:num>
  <w:num w:numId="24">
    <w:abstractNumId w:val="16"/>
  </w:num>
  <w:num w:numId="25">
    <w:abstractNumId w:val="4"/>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E9"/>
    <w:rsid w:val="00002446"/>
    <w:rsid w:val="000224C5"/>
    <w:rsid w:val="00042AC5"/>
    <w:rsid w:val="00055F96"/>
    <w:rsid w:val="000636A6"/>
    <w:rsid w:val="00071D82"/>
    <w:rsid w:val="000738C1"/>
    <w:rsid w:val="00076118"/>
    <w:rsid w:val="00083F26"/>
    <w:rsid w:val="000843A4"/>
    <w:rsid w:val="000942D0"/>
    <w:rsid w:val="000B5354"/>
    <w:rsid w:val="001030AE"/>
    <w:rsid w:val="00134DC0"/>
    <w:rsid w:val="00151F69"/>
    <w:rsid w:val="00155D0E"/>
    <w:rsid w:val="00160F25"/>
    <w:rsid w:val="00165449"/>
    <w:rsid w:val="0016589C"/>
    <w:rsid w:val="001810C2"/>
    <w:rsid w:val="0018436F"/>
    <w:rsid w:val="001A4A6D"/>
    <w:rsid w:val="001F0517"/>
    <w:rsid w:val="00212734"/>
    <w:rsid w:val="00230D2B"/>
    <w:rsid w:val="00237A2F"/>
    <w:rsid w:val="002404C5"/>
    <w:rsid w:val="0025124E"/>
    <w:rsid w:val="00260535"/>
    <w:rsid w:val="0028126F"/>
    <w:rsid w:val="00282B47"/>
    <w:rsid w:val="00283942"/>
    <w:rsid w:val="0029630E"/>
    <w:rsid w:val="002A6283"/>
    <w:rsid w:val="002A6874"/>
    <w:rsid w:val="002C3497"/>
    <w:rsid w:val="002C6FA2"/>
    <w:rsid w:val="002D5A0F"/>
    <w:rsid w:val="002E34E0"/>
    <w:rsid w:val="0030608B"/>
    <w:rsid w:val="00347ED5"/>
    <w:rsid w:val="00372BC4"/>
    <w:rsid w:val="00373E8D"/>
    <w:rsid w:val="003B0FD6"/>
    <w:rsid w:val="003D5CF2"/>
    <w:rsid w:val="003D66D4"/>
    <w:rsid w:val="003E0779"/>
    <w:rsid w:val="003F001A"/>
    <w:rsid w:val="003F4C70"/>
    <w:rsid w:val="004033BA"/>
    <w:rsid w:val="00414E2F"/>
    <w:rsid w:val="004248FE"/>
    <w:rsid w:val="00433B18"/>
    <w:rsid w:val="00435970"/>
    <w:rsid w:val="0043777E"/>
    <w:rsid w:val="00451672"/>
    <w:rsid w:val="00472D54"/>
    <w:rsid w:val="00493039"/>
    <w:rsid w:val="00495FC5"/>
    <w:rsid w:val="004D6BE1"/>
    <w:rsid w:val="00511824"/>
    <w:rsid w:val="00511C1D"/>
    <w:rsid w:val="005135E1"/>
    <w:rsid w:val="005340E9"/>
    <w:rsid w:val="00534B41"/>
    <w:rsid w:val="00550A67"/>
    <w:rsid w:val="00552C31"/>
    <w:rsid w:val="005A0019"/>
    <w:rsid w:val="005B20A5"/>
    <w:rsid w:val="005D6DA6"/>
    <w:rsid w:val="00617BDD"/>
    <w:rsid w:val="00627920"/>
    <w:rsid w:val="006324DB"/>
    <w:rsid w:val="0065518D"/>
    <w:rsid w:val="006701FC"/>
    <w:rsid w:val="00682C98"/>
    <w:rsid w:val="00697933"/>
    <w:rsid w:val="006A1308"/>
    <w:rsid w:val="006A1EBD"/>
    <w:rsid w:val="006E23F5"/>
    <w:rsid w:val="00704A20"/>
    <w:rsid w:val="007059D3"/>
    <w:rsid w:val="00740B46"/>
    <w:rsid w:val="0075361B"/>
    <w:rsid w:val="00760AC8"/>
    <w:rsid w:val="00770AEE"/>
    <w:rsid w:val="007B08B6"/>
    <w:rsid w:val="007B6436"/>
    <w:rsid w:val="007F35BA"/>
    <w:rsid w:val="00802189"/>
    <w:rsid w:val="00805D04"/>
    <w:rsid w:val="00825FDE"/>
    <w:rsid w:val="0084244D"/>
    <w:rsid w:val="00850CF4"/>
    <w:rsid w:val="00855DA0"/>
    <w:rsid w:val="00874046"/>
    <w:rsid w:val="00886B28"/>
    <w:rsid w:val="00890827"/>
    <w:rsid w:val="008B2967"/>
    <w:rsid w:val="008B4C94"/>
    <w:rsid w:val="008C178D"/>
    <w:rsid w:val="008E6906"/>
    <w:rsid w:val="008F0581"/>
    <w:rsid w:val="008F6B7D"/>
    <w:rsid w:val="00936A82"/>
    <w:rsid w:val="00971C16"/>
    <w:rsid w:val="00975169"/>
    <w:rsid w:val="009902DF"/>
    <w:rsid w:val="009A1163"/>
    <w:rsid w:val="009A2B46"/>
    <w:rsid w:val="009A4D72"/>
    <w:rsid w:val="009E0606"/>
    <w:rsid w:val="00A15773"/>
    <w:rsid w:val="00A236E1"/>
    <w:rsid w:val="00A31BEE"/>
    <w:rsid w:val="00A62628"/>
    <w:rsid w:val="00A67996"/>
    <w:rsid w:val="00A758CC"/>
    <w:rsid w:val="00A92C83"/>
    <w:rsid w:val="00A96595"/>
    <w:rsid w:val="00A97A50"/>
    <w:rsid w:val="00A97D3E"/>
    <w:rsid w:val="00A97E7C"/>
    <w:rsid w:val="00AA7D1F"/>
    <w:rsid w:val="00AB1546"/>
    <w:rsid w:val="00AC07D3"/>
    <w:rsid w:val="00AE56C2"/>
    <w:rsid w:val="00AF4DBD"/>
    <w:rsid w:val="00AF50F5"/>
    <w:rsid w:val="00AF5537"/>
    <w:rsid w:val="00B43696"/>
    <w:rsid w:val="00B46CF2"/>
    <w:rsid w:val="00B62B99"/>
    <w:rsid w:val="00B70005"/>
    <w:rsid w:val="00B8286E"/>
    <w:rsid w:val="00B8394D"/>
    <w:rsid w:val="00BA5555"/>
    <w:rsid w:val="00BE216D"/>
    <w:rsid w:val="00C05350"/>
    <w:rsid w:val="00C11A8C"/>
    <w:rsid w:val="00C14AF1"/>
    <w:rsid w:val="00C373FE"/>
    <w:rsid w:val="00C417DB"/>
    <w:rsid w:val="00C47E38"/>
    <w:rsid w:val="00C52D64"/>
    <w:rsid w:val="00C62CC2"/>
    <w:rsid w:val="00C650EF"/>
    <w:rsid w:val="00C67DCF"/>
    <w:rsid w:val="00C74A16"/>
    <w:rsid w:val="00C87D47"/>
    <w:rsid w:val="00C9589C"/>
    <w:rsid w:val="00C95AEF"/>
    <w:rsid w:val="00CA0056"/>
    <w:rsid w:val="00CA20C7"/>
    <w:rsid w:val="00CC123D"/>
    <w:rsid w:val="00CC33F3"/>
    <w:rsid w:val="00CD7F45"/>
    <w:rsid w:val="00CF2879"/>
    <w:rsid w:val="00D0387B"/>
    <w:rsid w:val="00D27CDF"/>
    <w:rsid w:val="00D90859"/>
    <w:rsid w:val="00D93B28"/>
    <w:rsid w:val="00DA0270"/>
    <w:rsid w:val="00DA5942"/>
    <w:rsid w:val="00DB09DC"/>
    <w:rsid w:val="00DC765B"/>
    <w:rsid w:val="00DD2B6A"/>
    <w:rsid w:val="00DD56C3"/>
    <w:rsid w:val="00DD7D2C"/>
    <w:rsid w:val="00DF4426"/>
    <w:rsid w:val="00E008B6"/>
    <w:rsid w:val="00E124BF"/>
    <w:rsid w:val="00E1608F"/>
    <w:rsid w:val="00E27C8B"/>
    <w:rsid w:val="00E33E2E"/>
    <w:rsid w:val="00E51681"/>
    <w:rsid w:val="00E61DA3"/>
    <w:rsid w:val="00E63A4C"/>
    <w:rsid w:val="00E63D13"/>
    <w:rsid w:val="00E64D9B"/>
    <w:rsid w:val="00E823E9"/>
    <w:rsid w:val="00E84B4D"/>
    <w:rsid w:val="00E958F5"/>
    <w:rsid w:val="00E96254"/>
    <w:rsid w:val="00EA715F"/>
    <w:rsid w:val="00EB5587"/>
    <w:rsid w:val="00EC158C"/>
    <w:rsid w:val="00EC6231"/>
    <w:rsid w:val="00EE79A8"/>
    <w:rsid w:val="00F17BAD"/>
    <w:rsid w:val="00F21AAC"/>
    <w:rsid w:val="00F276F0"/>
    <w:rsid w:val="00F30B0D"/>
    <w:rsid w:val="00F34FA1"/>
    <w:rsid w:val="00F529D9"/>
    <w:rsid w:val="00F602F3"/>
    <w:rsid w:val="00F623D8"/>
    <w:rsid w:val="00F72E89"/>
    <w:rsid w:val="00F7426C"/>
    <w:rsid w:val="00F761C4"/>
    <w:rsid w:val="00F808EE"/>
    <w:rsid w:val="00F93441"/>
    <w:rsid w:val="00FA11FD"/>
    <w:rsid w:val="00FC11DD"/>
    <w:rsid w:val="00FC6028"/>
    <w:rsid w:val="00FC7A0F"/>
    <w:rsid w:val="00FE0837"/>
    <w:rsid w:val="00FE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8A9B518-BB38-4EF4-8DFA-CECB579D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18">
    <w:name w:val="Заголовок1"/>
    <w:basedOn w:val="a"/>
    <w:next w:val="af4"/>
    <w:rsid w:val="00936A82"/>
    <w:pPr>
      <w:keepNext/>
      <w:spacing w:before="240" w:after="120"/>
    </w:pPr>
    <w:rPr>
      <w:rFonts w:ascii="Arial" w:eastAsia="Microsoft YaHei" w:hAnsi="Arial" w:cs="Mangal"/>
      <w:sz w:val="28"/>
      <w:szCs w:val="28"/>
    </w:rPr>
  </w:style>
  <w:style w:type="paragraph" w:styleId="af4">
    <w:name w:val="Body Text"/>
    <w:basedOn w:val="a"/>
    <w:rsid w:val="00936A82"/>
    <w:pPr>
      <w:spacing w:after="120"/>
    </w:pPr>
  </w:style>
  <w:style w:type="paragraph" w:styleId="af5">
    <w:name w:val="List"/>
    <w:basedOn w:val="af4"/>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9">
    <w:name w:val="Название1"/>
    <w:basedOn w:val="a"/>
    <w:rsid w:val="00936A82"/>
    <w:pPr>
      <w:suppressLineNumbers/>
      <w:spacing w:before="120" w:after="120"/>
    </w:pPr>
    <w:rPr>
      <w:rFonts w:cs="Mangal"/>
      <w:i/>
      <w:iCs/>
    </w:rPr>
  </w:style>
  <w:style w:type="paragraph" w:customStyle="1" w:styleId="1a">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6">
    <w:name w:val="Знак"/>
    <w:basedOn w:val="a"/>
    <w:rsid w:val="00936A82"/>
    <w:pPr>
      <w:spacing w:after="160" w:line="240" w:lineRule="exact"/>
    </w:pPr>
    <w:rPr>
      <w:rFonts w:ascii="Verdana" w:hAnsi="Verdana" w:cs="Verdana"/>
      <w:sz w:val="20"/>
      <w:szCs w:val="20"/>
      <w:lang w:val="en-US"/>
    </w:rPr>
  </w:style>
  <w:style w:type="paragraph" w:styleId="af7">
    <w:name w:val="Balloon Text"/>
    <w:basedOn w:val="a"/>
    <w:rsid w:val="00936A82"/>
    <w:rPr>
      <w:rFonts w:ascii="Tahoma" w:hAnsi="Tahoma" w:cs="Tahoma"/>
      <w:sz w:val="16"/>
      <w:szCs w:val="16"/>
    </w:rPr>
  </w:style>
  <w:style w:type="paragraph" w:styleId="af8">
    <w:name w:val="Title"/>
    <w:basedOn w:val="a"/>
    <w:next w:val="af9"/>
    <w:qFormat/>
    <w:rsid w:val="00936A82"/>
    <w:pPr>
      <w:jc w:val="center"/>
    </w:pPr>
    <w:rPr>
      <w:sz w:val="28"/>
    </w:rPr>
  </w:style>
  <w:style w:type="paragraph" w:styleId="af9">
    <w:name w:val="Subtitle"/>
    <w:basedOn w:val="a"/>
    <w:next w:val="af4"/>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a">
    <w:name w:val="List Paragraph"/>
    <w:basedOn w:val="a"/>
    <w:uiPriority w:val="34"/>
    <w:qFormat/>
    <w:rsid w:val="00936A82"/>
    <w:pPr>
      <w:spacing w:after="200" w:line="276" w:lineRule="auto"/>
      <w:ind w:left="720"/>
    </w:pPr>
    <w:rPr>
      <w:rFonts w:ascii="Calibri" w:hAnsi="Calibri"/>
      <w:sz w:val="22"/>
      <w:szCs w:val="22"/>
    </w:rPr>
  </w:style>
  <w:style w:type="paragraph" w:styleId="afb">
    <w:name w:val="Body Text Indent"/>
    <w:basedOn w:val="a"/>
    <w:rsid w:val="00936A82"/>
    <w:pPr>
      <w:ind w:firstLine="708"/>
      <w:jc w:val="both"/>
    </w:pPr>
    <w:rPr>
      <w:sz w:val="28"/>
    </w:rPr>
  </w:style>
  <w:style w:type="paragraph" w:styleId="afc">
    <w:name w:val="Normal (Web)"/>
    <w:basedOn w:val="a"/>
    <w:rsid w:val="00936A82"/>
    <w:pPr>
      <w:spacing w:before="280" w:after="280"/>
    </w:pPr>
  </w:style>
  <w:style w:type="paragraph" w:styleId="1b">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d">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e">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c">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d">
    <w:name w:val="Без интервала1"/>
    <w:rsid w:val="00936A82"/>
    <w:pPr>
      <w:suppressAutoHyphens/>
    </w:pPr>
    <w:rPr>
      <w:rFonts w:ascii="Calibri" w:hAnsi="Calibri" w:cs="Calibri"/>
      <w:sz w:val="22"/>
      <w:szCs w:val="22"/>
      <w:lang w:eastAsia="ar-SA"/>
    </w:rPr>
  </w:style>
  <w:style w:type="paragraph" w:customStyle="1" w:styleId="1e">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f">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0">
    <w:name w:val="footnote text"/>
    <w:basedOn w:val="a"/>
    <w:rsid w:val="00936A82"/>
    <w:rPr>
      <w:rFonts w:ascii="Calibri" w:hAnsi="Calibri" w:cs="Calibri"/>
      <w:sz w:val="20"/>
      <w:szCs w:val="20"/>
    </w:rPr>
  </w:style>
  <w:style w:type="paragraph" w:styleId="aff1">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0">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2">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1">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3">
    <w:name w:val="Содержимое таблицы"/>
    <w:basedOn w:val="a"/>
    <w:rsid w:val="00936A82"/>
    <w:pPr>
      <w:suppressLineNumbers/>
    </w:pPr>
  </w:style>
  <w:style w:type="paragraph" w:customStyle="1" w:styleId="aff4">
    <w:name w:val="Заголовок таблицы"/>
    <w:basedOn w:val="aff3"/>
    <w:rsid w:val="00936A8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adm-ncherek.ulcraft.com" TargetMode="External"/><Relationship Id="rId18" Type="http://schemas.openxmlformats.org/officeDocument/2006/relationships/hyperlink" Target="http://www.kakhun.ru" TargetMode="External"/><Relationship Id="rId26" Type="http://schemas.openxmlformats.org/officeDocument/2006/relationships/hyperlink" Target="consultantplus://offline/ref=B78B230C461442AC94410C091F6158B7D6BD1183BBCC0045DE38738CEC5EF60C7C522CDC96C75E27C1540379K6L" TargetMode="External"/><Relationship Id="rId3" Type="http://schemas.openxmlformats.org/officeDocument/2006/relationships/styles" Target="styles.xml"/><Relationship Id="rId21" Type="http://schemas.openxmlformats.org/officeDocument/2006/relationships/hyperlink" Target="consultantplus://offline/ref=B78B230C461442AC94410C091F6158B7D6BD1183BBCC0045DE38738CEC5EF60C7C522CDC96C75E27C1540279K0L" TargetMode="External"/><Relationship Id="rId7" Type="http://schemas.openxmlformats.org/officeDocument/2006/relationships/hyperlink" Target="http://www.torgi.gov.ru/" TargetMode="External"/><Relationship Id="rId12" Type="http://schemas.openxmlformats.org/officeDocument/2006/relationships/hyperlink" Target="http://www.&#1087;&#1089;&#1099;&#1082;&#1086;&#1076;.&#1088;&#1092;" TargetMode="External"/><Relationship Id="rId17" Type="http://schemas.openxmlformats.org/officeDocument/2006/relationships/hyperlink" Target="http://www.&#1089;&#1090;&#1072;&#1088;&#1099;&#1081;&#1095;&#1077;&#1088;&#1077;&#1082;.&#1088;&#1092;" TargetMode="External"/><Relationship Id="rId25" Type="http://schemas.openxmlformats.org/officeDocument/2006/relationships/hyperlink" Target="consultantplus://offline/ref=B78B230C461442AC94410C091F6158B7D6BD1183BBCC0045DE38738CEC5EF60C7C522CDC96C75E27C1540279K0L" TargetMode="External"/><Relationship Id="rId2" Type="http://schemas.openxmlformats.org/officeDocument/2006/relationships/numbering" Target="numbering.xml"/><Relationship Id="rId16" Type="http://schemas.openxmlformats.org/officeDocument/2006/relationships/hyperlink" Target="http://www.adm-urvan.ru" TargetMode="External"/><Relationship Id="rId20" Type="http://schemas.openxmlformats.org/officeDocument/2006/relationships/hyperlink" Target="http://www.adm-ncherek.ulcraft.com"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kakhun.ru" TargetMode="External"/><Relationship Id="rId24" Type="http://schemas.openxmlformats.org/officeDocument/2006/relationships/hyperlink" Target="consultantplus://offline/ref=B78B230C461442AC94410C091F6158B7D6BD1183BBCC0045DE38738CEC5EF60C7C522CDC96C75E27C1540279K0L" TargetMode="External"/><Relationship Id="rId5" Type="http://schemas.openxmlformats.org/officeDocument/2006/relationships/webSettings" Target="webSettings.xml"/><Relationship Id="rId15" Type="http://schemas.openxmlformats.org/officeDocument/2006/relationships/hyperlink" Target="http://www.ur.adm-kbr.ru" TargetMode="External"/><Relationship Id="rId23" Type="http://schemas.openxmlformats.org/officeDocument/2006/relationships/hyperlink" Target="consultantplus://offline/ref=B78B230C461442AC94410C091F6158B7D6BD1183BBCC0045DE38738CEC5EF60C7C522CDC96C75E27C1540379K6L" TargetMode="External"/><Relationship Id="rId28" Type="http://schemas.openxmlformats.org/officeDocument/2006/relationships/theme" Target="theme/theme1.xml"/><Relationship Id="rId10" Type="http://schemas.openxmlformats.org/officeDocument/2006/relationships/hyperlink" Target="http://www.&#1089;&#1090;&#1072;&#1088;&#1099;&#1081;&#1095;&#1077;&#1088;&#1077;&#1082;.&#1088;&#1092;" TargetMode="External"/><Relationship Id="rId19" Type="http://schemas.openxmlformats.org/officeDocument/2006/relationships/hyperlink" Target="http://www.&#1087;&#1089;&#1099;&#1082;&#1086;&#1076;.&#1088;&#1092;" TargetMode="External"/><Relationship Id="rId4" Type="http://schemas.openxmlformats.org/officeDocument/2006/relationships/settings" Target="settings.xml"/><Relationship Id="rId9" Type="http://schemas.openxmlformats.org/officeDocument/2006/relationships/hyperlink" Target="http://www.adm-urvan.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B78B230C461442AC94410C091F6158B7D6BD1183BBCC0045DE38738CEC5EF60C7C522CDC96C75E27C1540279K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8927-51C9-44CC-A339-33E41C12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9983</Words>
  <Characters>56906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N.Cherek</cp:lastModifiedBy>
  <cp:revision>2</cp:revision>
  <cp:lastPrinted>2017-08-03T12:20:00Z</cp:lastPrinted>
  <dcterms:created xsi:type="dcterms:W3CDTF">2017-08-18T07:18:00Z</dcterms:created>
  <dcterms:modified xsi:type="dcterms:W3CDTF">2017-08-18T07:18:00Z</dcterms:modified>
</cp:coreProperties>
</file>