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E" w:rsidRPr="006C2823" w:rsidRDefault="0025124E" w:rsidP="0025124E">
      <w:pPr>
        <w:ind w:left="5812"/>
        <w:rPr>
          <w:b/>
        </w:rPr>
      </w:pPr>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0149B9">
        <w:rPr>
          <w:b/>
        </w:rPr>
        <w:t>а</w:t>
      </w:r>
      <w:r w:rsidR="00770AEE" w:rsidRPr="006C2823">
        <w:rPr>
          <w:b/>
        </w:rPr>
        <w:t xml:space="preserve"> </w:t>
      </w:r>
      <w:proofErr w:type="gramStart"/>
      <w:r w:rsidR="00770AEE" w:rsidRPr="006C2823">
        <w:rPr>
          <w:b/>
        </w:rPr>
        <w:t xml:space="preserve">местной </w:t>
      </w:r>
      <w:r w:rsidR="00A97D3E" w:rsidRPr="006C2823">
        <w:rPr>
          <w:b/>
        </w:rPr>
        <w:t xml:space="preserve"> администрации</w:t>
      </w:r>
      <w:proofErr w:type="gramEnd"/>
    </w:p>
    <w:p w:rsidR="0025124E" w:rsidRPr="00AE100A" w:rsidRDefault="0025124E" w:rsidP="0025124E">
      <w:pPr>
        <w:ind w:left="5812"/>
        <w:rPr>
          <w:b/>
        </w:rPr>
      </w:pPr>
      <w:r w:rsidRPr="00AE100A">
        <w:rPr>
          <w:b/>
        </w:rPr>
        <w:t>Урванского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0149B9">
        <w:rPr>
          <w:b/>
        </w:rPr>
        <w:t xml:space="preserve">А.Д. </w:t>
      </w:r>
      <w:proofErr w:type="spellStart"/>
      <w:r w:rsidR="000149B9">
        <w:rPr>
          <w:b/>
        </w:rPr>
        <w:t>Кошеев</w:t>
      </w:r>
      <w:proofErr w:type="spellEnd"/>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Pr="00AE100A" w:rsidRDefault="0025124E" w:rsidP="0025124E">
      <w:pPr>
        <w:jc w:val="both"/>
      </w:pPr>
    </w:p>
    <w:p w:rsidR="0025124E" w:rsidRPr="00AE100A"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r w:rsidRPr="00AE100A">
        <w:t>Урванского муниципального района Кабардино-Балкарской Республики» сообщает о проведении открытого аукциона</w:t>
      </w:r>
      <w:r w:rsidR="00A97D3E" w:rsidRPr="00AE100A">
        <w:t xml:space="preserve"> № </w:t>
      </w:r>
      <w:r w:rsidR="0023540E">
        <w:rPr>
          <w:b/>
        </w:rPr>
        <w:t>75</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55D0E" w:rsidRPr="00AE100A" w:rsidRDefault="0025124E" w:rsidP="0025124E">
      <w:pPr>
        <w:tabs>
          <w:tab w:val="left" w:pos="3720"/>
        </w:tabs>
        <w:jc w:val="both"/>
      </w:pPr>
      <w:r w:rsidRPr="00AE100A">
        <w:tab/>
      </w:r>
    </w:p>
    <w:p w:rsidR="0025124E" w:rsidRPr="00AE100A" w:rsidRDefault="0025124E" w:rsidP="00155D0E">
      <w:pPr>
        <w:tabs>
          <w:tab w:val="left" w:pos="3720"/>
        </w:tabs>
        <w:jc w:val="center"/>
        <w:rPr>
          <w:b/>
        </w:rPr>
      </w:pPr>
      <w:r w:rsidRPr="00AE100A">
        <w:rPr>
          <w:b/>
        </w:rPr>
        <w:t>I. Общие положения</w:t>
      </w:r>
    </w:p>
    <w:p w:rsidR="0025124E" w:rsidRPr="00AE100A" w:rsidRDefault="0025124E" w:rsidP="00740B46">
      <w:pPr>
        <w:tabs>
          <w:tab w:val="left" w:pos="3720"/>
        </w:tabs>
        <w:ind w:firstLine="567"/>
        <w:jc w:val="both"/>
      </w:pPr>
      <w:r w:rsidRPr="00AE100A">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AE100A">
        <w:t>«Местная администрация Урванского муниципального района Кабардино-Балкарской Республики</w:t>
      </w:r>
      <w:proofErr w:type="gramStart"/>
      <w:r w:rsidR="00CA20C7" w:rsidRPr="00AE100A">
        <w:t>»</w:t>
      </w:r>
      <w:r w:rsidR="00A67996" w:rsidRPr="00AE100A">
        <w:t xml:space="preserve">, </w:t>
      </w:r>
      <w:r w:rsidRPr="00AE100A">
        <w:t xml:space="preserve"> пос</w:t>
      </w:r>
      <w:r w:rsidR="00F21AAC" w:rsidRPr="00AE100A">
        <w:t>т</w:t>
      </w:r>
      <w:r w:rsidR="00740B46" w:rsidRPr="00AE100A">
        <w:t>ановление</w:t>
      </w:r>
      <w:proofErr w:type="gramEnd"/>
      <w:r w:rsidR="00740B46" w:rsidRPr="00AE100A">
        <w:t xml:space="preserve"> </w:t>
      </w:r>
      <w:r w:rsidR="00C02B18" w:rsidRPr="00AE100A">
        <w:t xml:space="preserve">от </w:t>
      </w:r>
      <w:r w:rsidR="00804D1D">
        <w:rPr>
          <w:b/>
          <w:color w:val="FF0000"/>
        </w:rPr>
        <w:t>09</w:t>
      </w:r>
      <w:r w:rsidR="00C02B18" w:rsidRPr="006D237C">
        <w:rPr>
          <w:b/>
          <w:color w:val="FF0000"/>
        </w:rPr>
        <w:t>.</w:t>
      </w:r>
      <w:r w:rsidR="00BB6439" w:rsidRPr="006D237C">
        <w:rPr>
          <w:b/>
          <w:color w:val="FF0000"/>
        </w:rPr>
        <w:t>0</w:t>
      </w:r>
      <w:r w:rsidR="00804D1D">
        <w:rPr>
          <w:b/>
          <w:color w:val="FF0000"/>
        </w:rPr>
        <w:t>8</w:t>
      </w:r>
      <w:r w:rsidR="00E96254" w:rsidRPr="006D237C">
        <w:rPr>
          <w:b/>
          <w:color w:val="FF0000"/>
        </w:rPr>
        <w:t>.201</w:t>
      </w:r>
      <w:r w:rsidR="00BB6439" w:rsidRPr="006D237C">
        <w:rPr>
          <w:b/>
          <w:color w:val="FF0000"/>
        </w:rPr>
        <w:t>8</w:t>
      </w:r>
      <w:r w:rsidR="00E96254" w:rsidRPr="006D237C">
        <w:rPr>
          <w:b/>
          <w:color w:val="FF0000"/>
        </w:rPr>
        <w:t xml:space="preserve">г.          </w:t>
      </w:r>
      <w:r w:rsidR="00B35AFF" w:rsidRPr="006D237C">
        <w:rPr>
          <w:b/>
          <w:color w:val="FF0000"/>
        </w:rPr>
        <w:t>№</w:t>
      </w:r>
      <w:r w:rsidR="007D48E2" w:rsidRPr="006D237C">
        <w:rPr>
          <w:b/>
          <w:color w:val="FF0000"/>
        </w:rPr>
        <w:t xml:space="preserve"> </w:t>
      </w:r>
      <w:r w:rsidR="00804D1D">
        <w:rPr>
          <w:b/>
          <w:color w:val="FF0000"/>
        </w:rPr>
        <w:t>860</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Муниципальное казенное учреждение «Местная администрация Урванского муниципального района Кабардино-Балкарской Республики»</w:t>
      </w:r>
      <w:r w:rsidRPr="00AE100A">
        <w:t>.</w:t>
      </w:r>
    </w:p>
    <w:p w:rsidR="0025124E" w:rsidRPr="00AE100A"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AE100A">
          <w:rPr>
            <w:spacing w:val="1"/>
          </w:rPr>
          <w:t>Урванского</w:t>
        </w:r>
      </w:hyperlink>
      <w:r w:rsidR="00CA20C7" w:rsidRPr="00AE100A">
        <w:t xml:space="preserve"> муниципального района КБР"</w:t>
      </w:r>
      <w:r w:rsidR="0025124E" w:rsidRPr="00AE100A">
        <w:t>.</w:t>
      </w:r>
    </w:p>
    <w:p w:rsidR="0025124E" w:rsidRPr="00AE100A" w:rsidRDefault="0025124E" w:rsidP="0025124E">
      <w:pPr>
        <w:tabs>
          <w:tab w:val="left" w:pos="3720"/>
        </w:tabs>
        <w:ind w:firstLine="567"/>
        <w:jc w:val="both"/>
      </w:pPr>
      <w:r w:rsidRPr="00AE100A">
        <w:t>4.Форма аукциона – открытый по составу участников и по форме подачи предложений о размере арендной платы.</w:t>
      </w:r>
    </w:p>
    <w:p w:rsidR="00121C29" w:rsidRPr="00AE100A" w:rsidRDefault="00121C29" w:rsidP="00121C29">
      <w:pPr>
        <w:tabs>
          <w:tab w:val="left" w:pos="3720"/>
        </w:tabs>
        <w:ind w:firstLine="567"/>
        <w:jc w:val="both"/>
      </w:pPr>
      <w:r w:rsidRPr="00AE100A">
        <w:t xml:space="preserve">5.Дата начала приема заявок на участие в аукционе – с 9-00 час. </w:t>
      </w:r>
      <w:r w:rsidR="006D237C">
        <w:rPr>
          <w:b/>
        </w:rPr>
        <w:t>14</w:t>
      </w:r>
      <w:r>
        <w:rPr>
          <w:b/>
        </w:rPr>
        <w:t>.0</w:t>
      </w:r>
      <w:r w:rsidR="006D237C">
        <w:rPr>
          <w:b/>
        </w:rPr>
        <w:t>8</w:t>
      </w:r>
      <w:r>
        <w:rPr>
          <w:b/>
        </w:rPr>
        <w:t>.</w:t>
      </w:r>
      <w:r w:rsidRPr="00AE100A">
        <w:rPr>
          <w:b/>
        </w:rPr>
        <w:t>201</w:t>
      </w:r>
      <w:r>
        <w:rPr>
          <w:b/>
        </w:rPr>
        <w:t>8</w:t>
      </w:r>
      <w:r w:rsidRPr="00AE100A">
        <w:rPr>
          <w:b/>
        </w:rPr>
        <w:t>г</w:t>
      </w:r>
      <w:r w:rsidRPr="00AE100A">
        <w:t>.</w:t>
      </w:r>
    </w:p>
    <w:p w:rsidR="00121C29" w:rsidRPr="00AE100A" w:rsidRDefault="00121C29" w:rsidP="00121C29">
      <w:pPr>
        <w:tabs>
          <w:tab w:val="left" w:pos="3720"/>
        </w:tabs>
        <w:ind w:firstLine="567"/>
        <w:jc w:val="both"/>
      </w:pPr>
      <w:r w:rsidRPr="00AE100A">
        <w:t xml:space="preserve">6.Дата окончания приема заявок на участие в аукционе –  до 17-00 час. </w:t>
      </w:r>
      <w:r w:rsidR="006D237C">
        <w:rPr>
          <w:b/>
        </w:rPr>
        <w:t>10</w:t>
      </w:r>
      <w:r>
        <w:rPr>
          <w:b/>
        </w:rPr>
        <w:t>.0</w:t>
      </w:r>
      <w:r w:rsidR="006D237C">
        <w:rPr>
          <w:b/>
        </w:rPr>
        <w:t>9</w:t>
      </w:r>
      <w:r>
        <w:rPr>
          <w:b/>
        </w:rPr>
        <w:t>.2018</w:t>
      </w:r>
      <w:r w:rsidRPr="00AE100A">
        <w:rPr>
          <w:b/>
        </w:rPr>
        <w:t>г</w:t>
      </w:r>
      <w:r w:rsidRPr="00AE100A">
        <w:t>.</w:t>
      </w:r>
    </w:p>
    <w:p w:rsidR="00121C29" w:rsidRPr="00AE100A" w:rsidRDefault="00121C29" w:rsidP="00121C29">
      <w:pPr>
        <w:tabs>
          <w:tab w:val="left" w:pos="3720"/>
        </w:tabs>
        <w:ind w:firstLine="567"/>
        <w:jc w:val="both"/>
      </w:pPr>
      <w:r w:rsidRPr="00AE100A">
        <w:t xml:space="preserve">7.Время и место приема заявок – по рабочим дням с 09-00 час. до 13-00 час, с 14-00 час. </w:t>
      </w:r>
      <w:proofErr w:type="gramStart"/>
      <w:r w:rsidRPr="00AE100A">
        <w:t>до  18</w:t>
      </w:r>
      <w:proofErr w:type="gramEnd"/>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35, 3 этаж, телефон для справок 8(86635)41511.</w:t>
      </w:r>
    </w:p>
    <w:p w:rsidR="00121C29" w:rsidRPr="00AE100A" w:rsidRDefault="00121C29" w:rsidP="00121C29">
      <w:pPr>
        <w:tabs>
          <w:tab w:val="left" w:pos="3720"/>
        </w:tabs>
        <w:ind w:firstLine="567"/>
        <w:jc w:val="both"/>
      </w:pPr>
      <w:r w:rsidRPr="00AE100A">
        <w:t xml:space="preserve">8.Дата, время и место определения участников аукциона – </w:t>
      </w:r>
      <w:r w:rsidR="006D237C">
        <w:rPr>
          <w:b/>
        </w:rPr>
        <w:t>12</w:t>
      </w:r>
      <w:r>
        <w:rPr>
          <w:b/>
        </w:rPr>
        <w:t>.0</w:t>
      </w:r>
      <w:r w:rsidR="006D237C">
        <w:rPr>
          <w:b/>
        </w:rPr>
        <w:t>9</w:t>
      </w:r>
      <w:r w:rsidRPr="00AE100A">
        <w:rPr>
          <w:b/>
        </w:rPr>
        <w:t>.201</w:t>
      </w:r>
      <w:r>
        <w:rPr>
          <w:b/>
        </w:rPr>
        <w:t>8</w:t>
      </w:r>
      <w:r w:rsidRPr="00AE100A">
        <w:rPr>
          <w:b/>
        </w:rPr>
        <w:t>г</w:t>
      </w:r>
      <w:r w:rsidRPr="00AE100A">
        <w:t>.</w:t>
      </w:r>
      <w:r>
        <w:t xml:space="preserve"> в </w:t>
      </w:r>
      <w:r w:rsidR="003F50D3">
        <w:t>10</w:t>
      </w:r>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37, 2 этаж, малый зал.</w:t>
      </w:r>
    </w:p>
    <w:p w:rsidR="00121C29" w:rsidRPr="00AE100A" w:rsidRDefault="00121C29" w:rsidP="00121C29">
      <w:pPr>
        <w:tabs>
          <w:tab w:val="left" w:pos="3720"/>
        </w:tabs>
        <w:ind w:firstLine="567"/>
        <w:jc w:val="both"/>
      </w:pPr>
      <w:r w:rsidRPr="00AE100A">
        <w:t xml:space="preserve">9.Дата, время и место проведения аукциона – </w:t>
      </w:r>
      <w:r w:rsidR="006D237C">
        <w:rPr>
          <w:b/>
        </w:rPr>
        <w:t>14</w:t>
      </w:r>
      <w:r>
        <w:rPr>
          <w:b/>
        </w:rPr>
        <w:t>.0</w:t>
      </w:r>
      <w:r w:rsidR="006D237C">
        <w:rPr>
          <w:b/>
        </w:rPr>
        <w:t>9</w:t>
      </w:r>
      <w:r w:rsidRPr="00AE100A">
        <w:rPr>
          <w:b/>
        </w:rPr>
        <w:t>.201</w:t>
      </w:r>
      <w:r>
        <w:rPr>
          <w:b/>
        </w:rPr>
        <w:t>8</w:t>
      </w:r>
      <w:r w:rsidRPr="00AE100A">
        <w:rPr>
          <w:b/>
        </w:rPr>
        <w:t>г</w:t>
      </w:r>
      <w:r w:rsidRPr="00AE100A">
        <w:t xml:space="preserve">. </w:t>
      </w:r>
      <w:r w:rsidR="003F50D3">
        <w:t>10</w:t>
      </w:r>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37, 2 этаж, малый зал.</w:t>
      </w:r>
    </w:p>
    <w:p w:rsidR="00121C29" w:rsidRPr="00AE100A" w:rsidRDefault="00121C29" w:rsidP="00121C29">
      <w:pPr>
        <w:tabs>
          <w:tab w:val="left" w:pos="3720"/>
        </w:tabs>
        <w:ind w:firstLine="567"/>
        <w:jc w:val="both"/>
      </w:pPr>
      <w:r w:rsidRPr="00AE100A">
        <w:t xml:space="preserve">10.Место и срок подведения итогов аукциона – </w:t>
      </w:r>
      <w:r w:rsidR="006D237C">
        <w:rPr>
          <w:b/>
        </w:rPr>
        <w:t>14</w:t>
      </w:r>
      <w:r>
        <w:rPr>
          <w:b/>
        </w:rPr>
        <w:t>.0</w:t>
      </w:r>
      <w:r w:rsidR="006D237C">
        <w:rPr>
          <w:b/>
        </w:rPr>
        <w:t>9</w:t>
      </w:r>
      <w:r w:rsidRPr="00AE100A">
        <w:rPr>
          <w:b/>
        </w:rPr>
        <w:t>.201</w:t>
      </w:r>
      <w:r>
        <w:rPr>
          <w:b/>
        </w:rPr>
        <w:t>8</w:t>
      </w:r>
      <w:r w:rsidRPr="00AE100A">
        <w:rPr>
          <w:b/>
        </w:rPr>
        <w:t>г</w:t>
      </w:r>
      <w:r w:rsidRPr="00AE100A">
        <w:t xml:space="preserve">. по адресу: КБР, Урванский район, </w:t>
      </w:r>
      <w:proofErr w:type="spellStart"/>
      <w:r w:rsidRPr="00AE100A">
        <w:t>г.п</w:t>
      </w:r>
      <w:proofErr w:type="spellEnd"/>
      <w:r w:rsidRPr="00AE100A">
        <w:t>. Нарткала, ул. Ленина, 37, 2 этаж, малый зал.</w:t>
      </w:r>
    </w:p>
    <w:p w:rsidR="0025124E" w:rsidRPr="00AE100A" w:rsidRDefault="0025124E" w:rsidP="0025124E">
      <w:pPr>
        <w:tabs>
          <w:tab w:val="left" w:pos="3720"/>
        </w:tabs>
        <w:ind w:firstLine="567"/>
        <w:jc w:val="both"/>
        <w:rPr>
          <w:lang w:val="en-US"/>
        </w:rPr>
      </w:pPr>
      <w:r w:rsidRPr="00AE100A">
        <w:t xml:space="preserve">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F35A3B" w:rsidRPr="00AE100A" w:rsidRDefault="00B8394D" w:rsidP="00AE56C2">
      <w:pPr>
        <w:pStyle w:val="1"/>
        <w:tabs>
          <w:tab w:val="num" w:pos="0"/>
          <w:tab w:val="left" w:pos="3720"/>
        </w:tabs>
        <w:ind w:left="0" w:firstLine="567"/>
        <w:jc w:val="both"/>
        <w:rPr>
          <w:b w:val="0"/>
          <w:sz w:val="24"/>
          <w:szCs w:val="24"/>
        </w:rPr>
      </w:pPr>
      <w:r w:rsidRPr="00AE100A">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течение трех дней со дня </w:t>
      </w:r>
      <w:r w:rsidRPr="00EF00F0">
        <w:rPr>
          <w:b w:val="0"/>
          <w:sz w:val="24"/>
          <w:szCs w:val="24"/>
        </w:rPr>
        <w:t xml:space="preserve">принятия решения об отказе в проведении аукциона  на сайтах </w:t>
      </w:r>
      <w:hyperlink r:id="rId7" w:history="1">
        <w:r w:rsidRPr="00C15946">
          <w:rPr>
            <w:rStyle w:val="a6"/>
            <w:b w:val="0"/>
            <w:color w:val="auto"/>
            <w:sz w:val="22"/>
            <w:szCs w:val="22"/>
            <w:u w:val="none"/>
          </w:rPr>
          <w:t>www.torgi.gov.ru</w:t>
        </w:r>
      </w:hyperlink>
      <w:r w:rsidRPr="00C15946">
        <w:rPr>
          <w:b w:val="0"/>
          <w:sz w:val="22"/>
          <w:szCs w:val="22"/>
        </w:rPr>
        <w:t xml:space="preserve">, </w:t>
      </w:r>
      <w:hyperlink r:id="rId8" w:history="1">
        <w:r w:rsidRPr="00C15946">
          <w:rPr>
            <w:rStyle w:val="a6"/>
            <w:b w:val="0"/>
            <w:color w:val="auto"/>
            <w:sz w:val="22"/>
            <w:szCs w:val="22"/>
            <w:u w:val="none"/>
          </w:rPr>
          <w:t>www.ur.adm-kbr.ru</w:t>
        </w:r>
      </w:hyperlink>
      <w:r w:rsidR="00623440" w:rsidRPr="00C15946">
        <w:rPr>
          <w:b w:val="0"/>
          <w:sz w:val="22"/>
          <w:szCs w:val="22"/>
        </w:rPr>
        <w:t>,</w:t>
      </w:r>
      <w:r w:rsidR="00EF00F0" w:rsidRPr="00C15946">
        <w:rPr>
          <w:b w:val="0"/>
          <w:sz w:val="22"/>
          <w:szCs w:val="22"/>
        </w:rPr>
        <w:t xml:space="preserve"> </w:t>
      </w:r>
      <w:hyperlink r:id="rId9" w:history="1">
        <w:r w:rsidR="006D237C" w:rsidRPr="00577CCC">
          <w:rPr>
            <w:rStyle w:val="a6"/>
            <w:b w:val="0"/>
            <w:sz w:val="22"/>
            <w:szCs w:val="22"/>
            <w:lang w:val="en-US"/>
          </w:rPr>
          <w:t>www</w:t>
        </w:r>
        <w:r w:rsidR="006D237C" w:rsidRPr="00577CCC">
          <w:rPr>
            <w:rStyle w:val="a6"/>
            <w:b w:val="0"/>
            <w:sz w:val="22"/>
            <w:szCs w:val="22"/>
          </w:rPr>
          <w:t>.старыйчерек.рф</w:t>
        </w:r>
      </w:hyperlink>
      <w:r w:rsidR="006D237C">
        <w:rPr>
          <w:b w:val="0"/>
          <w:color w:val="FF0000"/>
          <w:sz w:val="22"/>
          <w:szCs w:val="22"/>
        </w:rPr>
        <w:t xml:space="preserve">, </w:t>
      </w:r>
      <w:hyperlink r:id="rId10" w:history="1">
        <w:r w:rsidR="006D237C" w:rsidRPr="00CA5C1E">
          <w:rPr>
            <w:rStyle w:val="a6"/>
            <w:b w:val="0"/>
            <w:sz w:val="22"/>
            <w:szCs w:val="22"/>
            <w:lang w:val="en-US"/>
          </w:rPr>
          <w:t>www</w:t>
        </w:r>
        <w:r w:rsidR="006D237C" w:rsidRPr="00CA5C1E">
          <w:rPr>
            <w:rStyle w:val="a6"/>
            <w:b w:val="0"/>
            <w:sz w:val="22"/>
            <w:szCs w:val="22"/>
          </w:rPr>
          <w:t>.</w:t>
        </w:r>
        <w:r w:rsidR="006D237C" w:rsidRPr="00CA5C1E">
          <w:rPr>
            <w:rStyle w:val="a6"/>
            <w:b w:val="0"/>
            <w:sz w:val="22"/>
            <w:szCs w:val="22"/>
            <w:lang w:val="en-US"/>
          </w:rPr>
          <w:t>adm</w:t>
        </w:r>
        <w:r w:rsidR="006D237C" w:rsidRPr="00CA5C1E">
          <w:rPr>
            <w:rStyle w:val="a6"/>
            <w:b w:val="0"/>
            <w:sz w:val="22"/>
            <w:szCs w:val="22"/>
          </w:rPr>
          <w:t>-</w:t>
        </w:r>
        <w:r w:rsidR="006D237C" w:rsidRPr="00CA5C1E">
          <w:rPr>
            <w:rStyle w:val="a6"/>
            <w:b w:val="0"/>
            <w:sz w:val="22"/>
            <w:szCs w:val="22"/>
            <w:lang w:val="en-US"/>
          </w:rPr>
          <w:t>ncherek</w:t>
        </w:r>
        <w:r w:rsidR="006D237C" w:rsidRPr="00CA5C1E">
          <w:rPr>
            <w:rStyle w:val="a6"/>
            <w:b w:val="0"/>
            <w:sz w:val="22"/>
            <w:szCs w:val="22"/>
          </w:rPr>
          <w:t>.</w:t>
        </w:r>
        <w:r w:rsidR="006D237C" w:rsidRPr="00CA5C1E">
          <w:rPr>
            <w:rStyle w:val="a6"/>
            <w:b w:val="0"/>
            <w:sz w:val="22"/>
            <w:szCs w:val="22"/>
            <w:lang w:val="en-US"/>
          </w:rPr>
          <w:t>ulcraft</w:t>
        </w:r>
        <w:r w:rsidR="006D237C" w:rsidRPr="00CA5C1E">
          <w:rPr>
            <w:rStyle w:val="a6"/>
            <w:b w:val="0"/>
            <w:sz w:val="22"/>
            <w:szCs w:val="22"/>
          </w:rPr>
          <w:t>.</w:t>
        </w:r>
        <w:r w:rsidR="006D237C" w:rsidRPr="00CA5C1E">
          <w:rPr>
            <w:rStyle w:val="a6"/>
            <w:b w:val="0"/>
            <w:sz w:val="22"/>
            <w:szCs w:val="22"/>
            <w:lang w:val="en-US"/>
          </w:rPr>
          <w:t>com</w:t>
        </w:r>
      </w:hyperlink>
      <w:r w:rsidR="006D237C" w:rsidRPr="00CA5C1E">
        <w:rPr>
          <w:b w:val="0"/>
          <w:color w:val="FF0000"/>
          <w:sz w:val="22"/>
          <w:szCs w:val="22"/>
        </w:rPr>
        <w:t>.</w:t>
      </w:r>
    </w:p>
    <w:p w:rsidR="0025124E" w:rsidRPr="00AE100A" w:rsidRDefault="0025124E" w:rsidP="00AE56C2">
      <w:pPr>
        <w:pStyle w:val="1"/>
        <w:tabs>
          <w:tab w:val="num" w:pos="0"/>
          <w:tab w:val="left" w:pos="3720"/>
        </w:tabs>
        <w:ind w:left="0" w:firstLine="567"/>
        <w:jc w:val="both"/>
        <w:rPr>
          <w:b w:val="0"/>
          <w:sz w:val="24"/>
          <w:szCs w:val="24"/>
        </w:rPr>
      </w:pPr>
      <w:r w:rsidRPr="00AE100A">
        <w:rPr>
          <w:b w:val="0"/>
          <w:sz w:val="24"/>
          <w:szCs w:val="24"/>
        </w:rPr>
        <w:t xml:space="preserve">13.С настоящим информационным сообщением и иной информацией по аукциону, можно ознакомиться на сайтах </w:t>
      </w:r>
      <w:hyperlink r:id="rId11" w:history="1">
        <w:r w:rsidR="00B8394D" w:rsidRPr="00AE100A">
          <w:rPr>
            <w:rStyle w:val="a6"/>
            <w:b w:val="0"/>
            <w:color w:val="auto"/>
            <w:sz w:val="24"/>
            <w:szCs w:val="24"/>
            <w:u w:val="none"/>
          </w:rPr>
          <w:t>www.torgi.gov.ru</w:t>
        </w:r>
      </w:hyperlink>
      <w:r w:rsidR="00B8394D" w:rsidRPr="00AE100A">
        <w:rPr>
          <w:b w:val="0"/>
          <w:sz w:val="24"/>
          <w:szCs w:val="24"/>
        </w:rPr>
        <w:t xml:space="preserve">, </w:t>
      </w:r>
      <w:hyperlink r:id="rId12" w:history="1">
        <w:r w:rsidR="00B8394D" w:rsidRPr="00AE100A">
          <w:rPr>
            <w:rStyle w:val="a6"/>
            <w:b w:val="0"/>
            <w:color w:val="auto"/>
            <w:sz w:val="24"/>
            <w:szCs w:val="24"/>
            <w:u w:val="none"/>
          </w:rPr>
          <w:t>www.ur.adm-kbr.ru</w:t>
        </w:r>
      </w:hyperlink>
      <w:r w:rsidR="00C02B18" w:rsidRPr="00AE100A">
        <w:rPr>
          <w:b w:val="0"/>
          <w:sz w:val="24"/>
          <w:szCs w:val="24"/>
        </w:rPr>
        <w:t xml:space="preserve"> </w:t>
      </w:r>
      <w:hyperlink r:id="rId13" w:history="1">
        <w:r w:rsidR="006D237C" w:rsidRPr="00577CCC">
          <w:rPr>
            <w:rStyle w:val="a6"/>
            <w:b w:val="0"/>
            <w:sz w:val="22"/>
            <w:szCs w:val="22"/>
            <w:lang w:val="en-US"/>
          </w:rPr>
          <w:t>www</w:t>
        </w:r>
        <w:r w:rsidR="006D237C" w:rsidRPr="00577CCC">
          <w:rPr>
            <w:rStyle w:val="a6"/>
            <w:b w:val="0"/>
            <w:sz w:val="22"/>
            <w:szCs w:val="22"/>
          </w:rPr>
          <w:t>.старыйчерек.рф</w:t>
        </w:r>
      </w:hyperlink>
      <w:r w:rsidR="006D237C">
        <w:rPr>
          <w:b w:val="0"/>
          <w:color w:val="FF0000"/>
          <w:sz w:val="22"/>
          <w:szCs w:val="22"/>
        </w:rPr>
        <w:t xml:space="preserve">, </w:t>
      </w:r>
      <w:hyperlink r:id="rId14" w:history="1">
        <w:r w:rsidR="006D237C" w:rsidRPr="00CA5C1E">
          <w:rPr>
            <w:rStyle w:val="a6"/>
            <w:b w:val="0"/>
            <w:sz w:val="22"/>
            <w:szCs w:val="22"/>
            <w:lang w:val="en-US"/>
          </w:rPr>
          <w:t>www</w:t>
        </w:r>
        <w:r w:rsidR="006D237C" w:rsidRPr="00CA5C1E">
          <w:rPr>
            <w:rStyle w:val="a6"/>
            <w:b w:val="0"/>
            <w:sz w:val="22"/>
            <w:szCs w:val="22"/>
          </w:rPr>
          <w:t>.</w:t>
        </w:r>
        <w:r w:rsidR="006D237C" w:rsidRPr="00CA5C1E">
          <w:rPr>
            <w:rStyle w:val="a6"/>
            <w:b w:val="0"/>
            <w:sz w:val="22"/>
            <w:szCs w:val="22"/>
            <w:lang w:val="en-US"/>
          </w:rPr>
          <w:t>adm</w:t>
        </w:r>
        <w:r w:rsidR="006D237C" w:rsidRPr="00CA5C1E">
          <w:rPr>
            <w:rStyle w:val="a6"/>
            <w:b w:val="0"/>
            <w:sz w:val="22"/>
            <w:szCs w:val="22"/>
          </w:rPr>
          <w:t>-</w:t>
        </w:r>
        <w:r w:rsidR="006D237C" w:rsidRPr="00CA5C1E">
          <w:rPr>
            <w:rStyle w:val="a6"/>
            <w:b w:val="0"/>
            <w:sz w:val="22"/>
            <w:szCs w:val="22"/>
            <w:lang w:val="en-US"/>
          </w:rPr>
          <w:t>ncherek</w:t>
        </w:r>
        <w:r w:rsidR="006D237C" w:rsidRPr="00CA5C1E">
          <w:rPr>
            <w:rStyle w:val="a6"/>
            <w:b w:val="0"/>
            <w:sz w:val="22"/>
            <w:szCs w:val="22"/>
          </w:rPr>
          <w:t>.</w:t>
        </w:r>
        <w:r w:rsidR="006D237C" w:rsidRPr="00CA5C1E">
          <w:rPr>
            <w:rStyle w:val="a6"/>
            <w:b w:val="0"/>
            <w:sz w:val="22"/>
            <w:szCs w:val="22"/>
            <w:lang w:val="en-US"/>
          </w:rPr>
          <w:t>ulcraft</w:t>
        </w:r>
        <w:r w:rsidR="006D237C" w:rsidRPr="00CA5C1E">
          <w:rPr>
            <w:rStyle w:val="a6"/>
            <w:b w:val="0"/>
            <w:sz w:val="22"/>
            <w:szCs w:val="22"/>
          </w:rPr>
          <w:t>.</w:t>
        </w:r>
        <w:r w:rsidR="006D237C" w:rsidRPr="00CA5C1E">
          <w:rPr>
            <w:rStyle w:val="a6"/>
            <w:b w:val="0"/>
            <w:sz w:val="22"/>
            <w:szCs w:val="22"/>
            <w:lang w:val="en-US"/>
          </w:rPr>
          <w:t>com</w:t>
        </w:r>
      </w:hyperlink>
      <w:r w:rsidR="006D237C" w:rsidRPr="00CA5C1E">
        <w:rPr>
          <w:b w:val="0"/>
          <w:color w:val="FF0000"/>
          <w:sz w:val="22"/>
          <w:szCs w:val="22"/>
        </w:rPr>
        <w:t>.</w:t>
      </w:r>
      <w:r w:rsidRPr="00AE100A">
        <w:rPr>
          <w:b w:val="0"/>
          <w:sz w:val="24"/>
          <w:szCs w:val="24"/>
        </w:rPr>
        <w:t xml:space="preserve">и по адресу: </w:t>
      </w:r>
      <w:r w:rsidR="00AE56C2" w:rsidRPr="00AE100A">
        <w:rPr>
          <w:b w:val="0"/>
          <w:sz w:val="24"/>
          <w:szCs w:val="24"/>
        </w:rPr>
        <w:t xml:space="preserve">КБР, Урванский район, </w:t>
      </w:r>
      <w:proofErr w:type="spellStart"/>
      <w:r w:rsidR="004033BA" w:rsidRPr="00AE100A">
        <w:rPr>
          <w:b w:val="0"/>
          <w:sz w:val="24"/>
          <w:szCs w:val="24"/>
        </w:rPr>
        <w:t>г.п</w:t>
      </w:r>
      <w:proofErr w:type="spellEnd"/>
      <w:r w:rsidR="004033BA" w:rsidRPr="00AE100A">
        <w:rPr>
          <w:b w:val="0"/>
          <w:sz w:val="24"/>
          <w:szCs w:val="24"/>
        </w:rPr>
        <w:t>. Нарткала</w:t>
      </w:r>
      <w:r w:rsidR="00AE56C2" w:rsidRPr="00AE100A">
        <w:rPr>
          <w:b w:val="0"/>
          <w:sz w:val="24"/>
          <w:szCs w:val="24"/>
        </w:rPr>
        <w:t>, ул.</w:t>
      </w:r>
      <w:r w:rsidR="000738C1" w:rsidRPr="00AE100A">
        <w:rPr>
          <w:b w:val="0"/>
          <w:sz w:val="24"/>
          <w:szCs w:val="24"/>
        </w:rPr>
        <w:t xml:space="preserve"> </w:t>
      </w:r>
      <w:r w:rsidR="004033BA" w:rsidRPr="00AE100A">
        <w:rPr>
          <w:b w:val="0"/>
          <w:sz w:val="24"/>
          <w:szCs w:val="24"/>
        </w:rPr>
        <w:t>Ленина</w:t>
      </w:r>
      <w:r w:rsidR="00AE56C2" w:rsidRPr="00AE100A">
        <w:rPr>
          <w:b w:val="0"/>
          <w:sz w:val="24"/>
          <w:szCs w:val="24"/>
        </w:rPr>
        <w:t>,</w:t>
      </w:r>
      <w:r w:rsidR="004033BA" w:rsidRPr="00AE100A">
        <w:rPr>
          <w:b w:val="0"/>
          <w:sz w:val="24"/>
          <w:szCs w:val="24"/>
        </w:rPr>
        <w:t>35, 3</w:t>
      </w:r>
      <w:r w:rsidR="003F001A" w:rsidRPr="00AE100A">
        <w:rPr>
          <w:b w:val="0"/>
          <w:sz w:val="24"/>
          <w:szCs w:val="24"/>
        </w:rPr>
        <w:t xml:space="preserve"> этаж,</w:t>
      </w:r>
      <w:r w:rsidRPr="00AE100A">
        <w:rPr>
          <w:b w:val="0"/>
          <w:sz w:val="24"/>
          <w:szCs w:val="24"/>
        </w:rPr>
        <w:t xml:space="preserve"> </w:t>
      </w:r>
      <w:r w:rsidR="006A1308" w:rsidRPr="00AE100A">
        <w:rPr>
          <w:b w:val="0"/>
          <w:sz w:val="24"/>
          <w:szCs w:val="24"/>
        </w:rPr>
        <w:t xml:space="preserve">тел. </w:t>
      </w:r>
      <w:r w:rsidR="00237A2F" w:rsidRPr="00AE100A">
        <w:rPr>
          <w:b w:val="0"/>
          <w:sz w:val="24"/>
          <w:szCs w:val="24"/>
        </w:rPr>
        <w:t>8(86635)41511</w:t>
      </w:r>
      <w:r w:rsidR="006A1308" w:rsidRPr="00AE100A">
        <w:rPr>
          <w:b w:val="0"/>
          <w:sz w:val="24"/>
          <w:szCs w:val="24"/>
        </w:rPr>
        <w:t xml:space="preserve">. Контактное лицо: </w:t>
      </w:r>
      <w:proofErr w:type="spellStart"/>
      <w:r w:rsidR="006A1308" w:rsidRPr="00AE100A">
        <w:rPr>
          <w:b w:val="0"/>
          <w:sz w:val="24"/>
          <w:szCs w:val="24"/>
        </w:rPr>
        <w:t>Загаштоков</w:t>
      </w:r>
      <w:proofErr w:type="spellEnd"/>
      <w:r w:rsidR="006A1308" w:rsidRPr="00AE100A">
        <w:rPr>
          <w:b w:val="0"/>
          <w:sz w:val="24"/>
          <w:szCs w:val="24"/>
        </w:rPr>
        <w:t xml:space="preserve"> Джабраил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3F50D3" w:rsidRDefault="003F50D3">
      <w:pPr>
        <w:suppressAutoHyphens w:val="0"/>
      </w:pPr>
      <w:r>
        <w:br w:type="page"/>
      </w:r>
    </w:p>
    <w:p w:rsidR="00627920" w:rsidRDefault="0025124E" w:rsidP="00C15946">
      <w:pPr>
        <w:tabs>
          <w:tab w:val="left" w:pos="720"/>
          <w:tab w:val="left" w:pos="3725"/>
          <w:tab w:val="left" w:pos="6230"/>
        </w:tabs>
        <w:jc w:val="center"/>
        <w:rPr>
          <w:b/>
        </w:rPr>
      </w:pPr>
      <w:r w:rsidRPr="0025124E">
        <w:rPr>
          <w:b/>
        </w:rPr>
        <w:lastRenderedPageBreak/>
        <w:t>II. Сведения о предмете аукциона</w:t>
      </w:r>
    </w:p>
    <w:p w:rsidR="002D0D48" w:rsidRDefault="002D0D48" w:rsidP="002D0D48">
      <w:pPr>
        <w:pStyle w:val="af4"/>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23540E">
            <w:pPr>
              <w:pStyle w:val="afb"/>
              <w:ind w:firstLine="0"/>
              <w:jc w:val="left"/>
              <w:rPr>
                <w:sz w:val="22"/>
                <w:szCs w:val="22"/>
              </w:rPr>
            </w:pPr>
            <w:r w:rsidRPr="0002571D">
              <w:rPr>
                <w:sz w:val="22"/>
                <w:szCs w:val="22"/>
              </w:rPr>
              <w:t xml:space="preserve">КБР, Урванский район, с.п. </w:t>
            </w:r>
            <w:r w:rsidR="0023540E">
              <w:rPr>
                <w:sz w:val="22"/>
                <w:szCs w:val="22"/>
              </w:rPr>
              <w:t>Старый Черек</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Кадастровый  номер земельного участка</w:t>
            </w:r>
          </w:p>
        </w:tc>
        <w:tc>
          <w:tcPr>
            <w:tcW w:w="5492" w:type="dxa"/>
          </w:tcPr>
          <w:p w:rsidR="00EF5679" w:rsidRPr="00EF5679" w:rsidRDefault="0023540E" w:rsidP="0023540E">
            <w:pPr>
              <w:pStyle w:val="afb"/>
              <w:ind w:firstLine="0"/>
              <w:jc w:val="left"/>
              <w:rPr>
                <w:sz w:val="22"/>
                <w:szCs w:val="22"/>
              </w:rPr>
            </w:pPr>
            <w:r>
              <w:rPr>
                <w:sz w:val="22"/>
                <w:szCs w:val="22"/>
              </w:rPr>
              <w:t>07:07:37</w:t>
            </w:r>
            <w:r w:rsidR="00207384">
              <w:rPr>
                <w:sz w:val="22"/>
                <w:szCs w:val="22"/>
              </w:rPr>
              <w:t>00000</w:t>
            </w:r>
            <w:r w:rsidR="00EF5679" w:rsidRPr="00EF5679">
              <w:rPr>
                <w:sz w:val="22"/>
                <w:szCs w:val="22"/>
              </w:rPr>
              <w:t>:</w:t>
            </w:r>
            <w:r>
              <w:rPr>
                <w:sz w:val="22"/>
                <w:szCs w:val="22"/>
              </w:rPr>
              <w:t>506</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Площадь, кв. м</w:t>
            </w:r>
          </w:p>
        </w:tc>
        <w:tc>
          <w:tcPr>
            <w:tcW w:w="5492" w:type="dxa"/>
          </w:tcPr>
          <w:p w:rsidR="00EF5679" w:rsidRPr="00EF5679" w:rsidRDefault="0023540E" w:rsidP="00F77ACD">
            <w:pPr>
              <w:pStyle w:val="afb"/>
              <w:ind w:firstLine="0"/>
              <w:jc w:val="left"/>
              <w:rPr>
                <w:sz w:val="22"/>
                <w:szCs w:val="22"/>
              </w:rPr>
            </w:pPr>
            <w:r>
              <w:rPr>
                <w:sz w:val="22"/>
                <w:szCs w:val="22"/>
              </w:rPr>
              <w:t>37476</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Категория земель</w:t>
            </w:r>
          </w:p>
        </w:tc>
        <w:tc>
          <w:tcPr>
            <w:tcW w:w="5492" w:type="dxa"/>
          </w:tcPr>
          <w:p w:rsidR="00EF5679" w:rsidRPr="00EF5679" w:rsidRDefault="00EF5679" w:rsidP="00207384">
            <w:pPr>
              <w:pStyle w:val="afb"/>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Вид разрешенного использования</w:t>
            </w:r>
          </w:p>
        </w:tc>
        <w:tc>
          <w:tcPr>
            <w:tcW w:w="5492" w:type="dxa"/>
          </w:tcPr>
          <w:p w:rsidR="00EF5679" w:rsidRPr="00EF5679" w:rsidRDefault="00207384" w:rsidP="00F77ACD">
            <w:pPr>
              <w:pStyle w:val="afb"/>
              <w:ind w:firstLine="0"/>
              <w:jc w:val="left"/>
              <w:rPr>
                <w:sz w:val="22"/>
                <w:szCs w:val="22"/>
              </w:rPr>
            </w:pPr>
            <w:r>
              <w:rPr>
                <w:sz w:val="22"/>
                <w:szCs w:val="22"/>
              </w:rPr>
              <w:t>растениеводство</w:t>
            </w:r>
          </w:p>
        </w:tc>
      </w:tr>
      <w:tr w:rsidR="00EF5679" w:rsidRPr="00B03C4C" w:rsidTr="00F77ACD">
        <w:tc>
          <w:tcPr>
            <w:tcW w:w="4928" w:type="dxa"/>
          </w:tcPr>
          <w:p w:rsidR="00EF5679" w:rsidRPr="00B03C4C" w:rsidRDefault="00EF5679" w:rsidP="00F77ACD">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23540E" w:rsidP="0023540E">
            <w:pPr>
              <w:pStyle w:val="afb"/>
              <w:ind w:firstLine="0"/>
              <w:jc w:val="left"/>
              <w:rPr>
                <w:sz w:val="22"/>
                <w:szCs w:val="22"/>
              </w:rPr>
            </w:pPr>
            <w:r>
              <w:rPr>
                <w:bCs/>
                <w:iCs/>
                <w:sz w:val="22"/>
                <w:szCs w:val="22"/>
              </w:rPr>
              <w:t>12155</w:t>
            </w:r>
            <w:r w:rsidR="00EF5679" w:rsidRPr="00EF5679">
              <w:rPr>
                <w:bCs/>
                <w:iCs/>
                <w:sz w:val="22"/>
                <w:szCs w:val="22"/>
              </w:rPr>
              <w:t xml:space="preserve"> (</w:t>
            </w:r>
            <w:r>
              <w:rPr>
                <w:bCs/>
                <w:iCs/>
                <w:sz w:val="22"/>
                <w:szCs w:val="22"/>
              </w:rPr>
              <w:t>двенадцать тысяч сто пятьдесят пять</w:t>
            </w:r>
            <w:r w:rsidR="00EF5679" w:rsidRPr="00EF5679">
              <w:rPr>
                <w:bCs/>
                <w:iCs/>
                <w:sz w:val="22"/>
                <w:szCs w:val="22"/>
              </w:rPr>
              <w:t>) рубл</w:t>
            </w:r>
            <w:r w:rsidR="00207384">
              <w:rPr>
                <w:bCs/>
                <w:iCs/>
                <w:sz w:val="22"/>
                <w:szCs w:val="22"/>
              </w:rPr>
              <w:t>ей</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23540E" w:rsidP="00F77ACD">
            <w:pPr>
              <w:pStyle w:val="afb"/>
              <w:ind w:firstLine="0"/>
              <w:jc w:val="left"/>
              <w:rPr>
                <w:sz w:val="22"/>
                <w:szCs w:val="22"/>
              </w:rPr>
            </w:pPr>
            <w:r>
              <w:rPr>
                <w:sz w:val="22"/>
                <w:szCs w:val="22"/>
              </w:rPr>
              <w:t>365</w:t>
            </w:r>
          </w:p>
        </w:tc>
      </w:tr>
      <w:tr w:rsidR="00EF5679" w:rsidRPr="00B03C4C" w:rsidTr="00F77ACD">
        <w:tc>
          <w:tcPr>
            <w:tcW w:w="4928" w:type="dxa"/>
          </w:tcPr>
          <w:p w:rsidR="00EF5679" w:rsidRPr="00604D2B" w:rsidRDefault="00EF5679" w:rsidP="00F77ACD">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23540E" w:rsidP="00F77ACD">
            <w:pPr>
              <w:pStyle w:val="afb"/>
              <w:ind w:firstLine="0"/>
              <w:jc w:val="left"/>
              <w:rPr>
                <w:sz w:val="22"/>
                <w:szCs w:val="22"/>
              </w:rPr>
            </w:pPr>
            <w:r>
              <w:rPr>
                <w:sz w:val="22"/>
                <w:szCs w:val="22"/>
              </w:rPr>
              <w:t>12155</w:t>
            </w:r>
          </w:p>
        </w:tc>
      </w:tr>
      <w:tr w:rsidR="00EF5679" w:rsidRPr="00B03C4C" w:rsidTr="00F77ACD">
        <w:tc>
          <w:tcPr>
            <w:tcW w:w="4928" w:type="dxa"/>
          </w:tcPr>
          <w:p w:rsidR="00EF5679" w:rsidRPr="00604D2B" w:rsidRDefault="00EF5679" w:rsidP="00EF5679">
            <w:pPr>
              <w:pStyle w:val="afb"/>
              <w:ind w:firstLine="0"/>
              <w:rPr>
                <w:bCs/>
                <w:iCs/>
                <w:sz w:val="22"/>
              </w:rPr>
            </w:pPr>
            <w:r>
              <w:rPr>
                <w:bCs/>
                <w:iCs/>
                <w:sz w:val="22"/>
                <w:szCs w:val="22"/>
              </w:rPr>
              <w:t>Срок аренды</w:t>
            </w:r>
          </w:p>
        </w:tc>
        <w:tc>
          <w:tcPr>
            <w:tcW w:w="5492" w:type="dxa"/>
          </w:tcPr>
          <w:p w:rsidR="00EF5679" w:rsidRDefault="00207384" w:rsidP="00F77ACD">
            <w:pPr>
              <w:pStyle w:val="afb"/>
              <w:ind w:firstLine="0"/>
              <w:rPr>
                <w:sz w:val="22"/>
              </w:rPr>
            </w:pPr>
            <w:r>
              <w:rPr>
                <w:sz w:val="22"/>
              </w:rPr>
              <w:t>7</w:t>
            </w:r>
          </w:p>
        </w:tc>
      </w:tr>
    </w:tbl>
    <w:p w:rsidR="00065F5B" w:rsidRDefault="002D0D48" w:rsidP="00065F5B">
      <w:pPr>
        <w:tabs>
          <w:tab w:val="left" w:pos="709"/>
        </w:tabs>
        <w:autoSpaceDE w:val="0"/>
        <w:autoSpaceDN w:val="0"/>
        <w:adjustRightInd w:val="0"/>
        <w:ind w:firstLine="540"/>
        <w:jc w:val="both"/>
        <w:rPr>
          <w:sz w:val="22"/>
          <w:szCs w:val="22"/>
        </w:rPr>
      </w:pPr>
      <w:r w:rsidRPr="00CB7970">
        <w:rPr>
          <w:sz w:val="22"/>
          <w:szCs w:val="22"/>
        </w:rPr>
        <w:tab/>
      </w:r>
    </w:p>
    <w:p w:rsidR="00EF5679" w:rsidRDefault="00EF5679" w:rsidP="00EF5679">
      <w:pPr>
        <w:pStyle w:val="af4"/>
        <w:rPr>
          <w:b/>
          <w:sz w:val="22"/>
          <w:szCs w:val="22"/>
        </w:rPr>
      </w:pPr>
      <w:r w:rsidRPr="00AA745E">
        <w:rPr>
          <w:sz w:val="22"/>
          <w:szCs w:val="22"/>
          <w:u w:val="single"/>
        </w:rPr>
        <w:t xml:space="preserve">Лот № </w:t>
      </w:r>
      <w:r w:rsidR="008344CC">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EF5679" w:rsidRDefault="00EF5679" w:rsidP="0023540E">
            <w:pPr>
              <w:pStyle w:val="afb"/>
              <w:ind w:firstLine="0"/>
              <w:jc w:val="left"/>
              <w:rPr>
                <w:sz w:val="22"/>
                <w:szCs w:val="22"/>
              </w:rPr>
            </w:pPr>
            <w:r w:rsidRPr="00EF5679">
              <w:rPr>
                <w:sz w:val="22"/>
                <w:szCs w:val="22"/>
              </w:rPr>
              <w:t xml:space="preserve">КБР, Урванский район, с.п. </w:t>
            </w:r>
            <w:r w:rsidR="0023540E">
              <w:rPr>
                <w:sz w:val="22"/>
                <w:szCs w:val="22"/>
              </w:rPr>
              <w:t>Старый Черек</w:t>
            </w:r>
            <w:r w:rsidRPr="00EF5679">
              <w:rPr>
                <w:sz w:val="22"/>
                <w:szCs w:val="22"/>
              </w:rPr>
              <w:t>, за чертой населенного пункта</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Кадастровый  номер земельного участка</w:t>
            </w:r>
          </w:p>
        </w:tc>
        <w:tc>
          <w:tcPr>
            <w:tcW w:w="5492" w:type="dxa"/>
          </w:tcPr>
          <w:p w:rsidR="00EF5679" w:rsidRPr="003736A3" w:rsidRDefault="0023540E" w:rsidP="0023540E">
            <w:pPr>
              <w:pStyle w:val="afb"/>
              <w:ind w:firstLine="0"/>
              <w:jc w:val="left"/>
              <w:rPr>
                <w:sz w:val="22"/>
                <w:szCs w:val="22"/>
              </w:rPr>
            </w:pPr>
            <w:r>
              <w:rPr>
                <w:sz w:val="22"/>
                <w:szCs w:val="22"/>
              </w:rPr>
              <w:t>07:07:35</w:t>
            </w:r>
            <w:r w:rsidR="00EF5679" w:rsidRPr="003736A3">
              <w:rPr>
                <w:sz w:val="22"/>
                <w:szCs w:val="22"/>
              </w:rPr>
              <w:t>00000:</w:t>
            </w:r>
            <w:r>
              <w:rPr>
                <w:sz w:val="22"/>
                <w:szCs w:val="22"/>
              </w:rPr>
              <w:t>559</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Площадь, кв. м</w:t>
            </w:r>
          </w:p>
        </w:tc>
        <w:tc>
          <w:tcPr>
            <w:tcW w:w="5492" w:type="dxa"/>
          </w:tcPr>
          <w:p w:rsidR="00EF5679" w:rsidRPr="00EF5679" w:rsidRDefault="0023540E" w:rsidP="00F77ACD">
            <w:pPr>
              <w:pStyle w:val="afb"/>
              <w:ind w:firstLine="0"/>
              <w:jc w:val="left"/>
              <w:rPr>
                <w:sz w:val="22"/>
                <w:szCs w:val="22"/>
              </w:rPr>
            </w:pPr>
            <w:r>
              <w:rPr>
                <w:sz w:val="22"/>
                <w:szCs w:val="22"/>
              </w:rPr>
              <w:t>19394</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Категория земель</w:t>
            </w:r>
          </w:p>
        </w:tc>
        <w:tc>
          <w:tcPr>
            <w:tcW w:w="5492" w:type="dxa"/>
          </w:tcPr>
          <w:p w:rsidR="00EF5679" w:rsidRPr="00EF5679" w:rsidRDefault="00EF5679" w:rsidP="00F77ACD">
            <w:pPr>
              <w:pStyle w:val="afb"/>
              <w:ind w:firstLine="0"/>
              <w:jc w:val="left"/>
              <w:rPr>
                <w:sz w:val="22"/>
                <w:szCs w:val="22"/>
              </w:rPr>
            </w:pPr>
            <w:r w:rsidRPr="00EF5679">
              <w:rPr>
                <w:sz w:val="22"/>
                <w:szCs w:val="22"/>
              </w:rPr>
              <w:t>земли сельскохозяйственного назначения</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Вид разрешенного использования</w:t>
            </w:r>
          </w:p>
        </w:tc>
        <w:tc>
          <w:tcPr>
            <w:tcW w:w="5492" w:type="dxa"/>
          </w:tcPr>
          <w:p w:rsidR="00EF5679" w:rsidRPr="00EF5679" w:rsidRDefault="0023540E" w:rsidP="00F77ACD">
            <w:pPr>
              <w:pStyle w:val="afb"/>
              <w:ind w:firstLine="0"/>
              <w:jc w:val="left"/>
              <w:rPr>
                <w:sz w:val="22"/>
                <w:szCs w:val="22"/>
              </w:rPr>
            </w:pPr>
            <w:r>
              <w:rPr>
                <w:sz w:val="22"/>
                <w:szCs w:val="22"/>
              </w:rPr>
              <w:t>растениеводство</w:t>
            </w:r>
          </w:p>
        </w:tc>
      </w:tr>
      <w:tr w:rsidR="00EF5679" w:rsidRPr="00B03C4C" w:rsidTr="00F77ACD">
        <w:tc>
          <w:tcPr>
            <w:tcW w:w="4928" w:type="dxa"/>
          </w:tcPr>
          <w:p w:rsidR="00EF5679" w:rsidRPr="00B03C4C" w:rsidRDefault="00EF5679" w:rsidP="00F77ACD">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23540E" w:rsidP="0023540E">
            <w:pPr>
              <w:pStyle w:val="afb"/>
              <w:ind w:firstLine="0"/>
              <w:jc w:val="left"/>
              <w:rPr>
                <w:sz w:val="22"/>
                <w:szCs w:val="22"/>
              </w:rPr>
            </w:pPr>
            <w:r>
              <w:rPr>
                <w:bCs/>
                <w:iCs/>
                <w:sz w:val="22"/>
                <w:szCs w:val="22"/>
              </w:rPr>
              <w:t>6290</w:t>
            </w:r>
            <w:r w:rsidR="00EF5679" w:rsidRPr="00EF5679">
              <w:rPr>
                <w:bCs/>
                <w:iCs/>
                <w:sz w:val="22"/>
                <w:szCs w:val="22"/>
              </w:rPr>
              <w:t xml:space="preserve"> (</w:t>
            </w:r>
            <w:r>
              <w:rPr>
                <w:bCs/>
                <w:iCs/>
                <w:sz w:val="22"/>
                <w:szCs w:val="22"/>
              </w:rPr>
              <w:t>шесть тысяч двести девяносто</w:t>
            </w:r>
            <w:r w:rsidR="00EF5679" w:rsidRPr="00EF5679">
              <w:rPr>
                <w:bCs/>
                <w:iCs/>
                <w:sz w:val="22"/>
                <w:szCs w:val="22"/>
              </w:rPr>
              <w:t>) рубл</w:t>
            </w:r>
            <w:r w:rsidR="00207384">
              <w:rPr>
                <w:bCs/>
                <w:iCs/>
                <w:sz w:val="22"/>
                <w:szCs w:val="22"/>
              </w:rPr>
              <w:t>ей</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23540E" w:rsidP="00F77ACD">
            <w:pPr>
              <w:pStyle w:val="afb"/>
              <w:ind w:firstLine="0"/>
              <w:jc w:val="left"/>
              <w:rPr>
                <w:sz w:val="22"/>
                <w:szCs w:val="22"/>
              </w:rPr>
            </w:pPr>
            <w:r>
              <w:rPr>
                <w:bCs/>
                <w:iCs/>
                <w:sz w:val="22"/>
                <w:szCs w:val="22"/>
              </w:rPr>
              <w:t>189</w:t>
            </w:r>
          </w:p>
        </w:tc>
      </w:tr>
      <w:tr w:rsidR="00EF5679" w:rsidRPr="00B03C4C" w:rsidTr="00F77ACD">
        <w:tc>
          <w:tcPr>
            <w:tcW w:w="4928" w:type="dxa"/>
          </w:tcPr>
          <w:p w:rsidR="00EF5679" w:rsidRPr="00604D2B" w:rsidRDefault="00EF5679" w:rsidP="00F77ACD">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EF5679" w:rsidRDefault="0023540E" w:rsidP="00F77ACD">
            <w:pPr>
              <w:pStyle w:val="afb"/>
              <w:ind w:firstLine="0"/>
              <w:jc w:val="left"/>
              <w:rPr>
                <w:sz w:val="22"/>
                <w:szCs w:val="22"/>
              </w:rPr>
            </w:pPr>
            <w:r>
              <w:rPr>
                <w:bCs/>
                <w:iCs/>
                <w:sz w:val="22"/>
                <w:szCs w:val="22"/>
              </w:rPr>
              <w:t>6290</w:t>
            </w:r>
          </w:p>
        </w:tc>
      </w:tr>
      <w:tr w:rsidR="00EF5679" w:rsidRPr="00B03C4C" w:rsidTr="00F77ACD">
        <w:tc>
          <w:tcPr>
            <w:tcW w:w="4928" w:type="dxa"/>
          </w:tcPr>
          <w:p w:rsidR="00EF5679" w:rsidRPr="00604D2B" w:rsidRDefault="00EF5679" w:rsidP="00F77ACD">
            <w:pPr>
              <w:pStyle w:val="afb"/>
              <w:ind w:firstLine="0"/>
              <w:rPr>
                <w:bCs/>
                <w:iCs/>
                <w:sz w:val="22"/>
              </w:rPr>
            </w:pPr>
            <w:r>
              <w:rPr>
                <w:bCs/>
                <w:iCs/>
                <w:sz w:val="22"/>
                <w:szCs w:val="22"/>
              </w:rPr>
              <w:t>Срок аренды</w:t>
            </w:r>
          </w:p>
        </w:tc>
        <w:tc>
          <w:tcPr>
            <w:tcW w:w="5492" w:type="dxa"/>
          </w:tcPr>
          <w:p w:rsidR="00EF5679" w:rsidRDefault="0023540E" w:rsidP="00F77ACD">
            <w:pPr>
              <w:pStyle w:val="afb"/>
              <w:ind w:firstLine="0"/>
              <w:rPr>
                <w:sz w:val="22"/>
              </w:rPr>
            </w:pPr>
            <w:r>
              <w:rPr>
                <w:sz w:val="22"/>
              </w:rPr>
              <w:t>7</w:t>
            </w:r>
          </w:p>
        </w:tc>
      </w:tr>
    </w:tbl>
    <w:p w:rsidR="00065F5B" w:rsidRDefault="00065F5B" w:rsidP="00065F5B">
      <w:pPr>
        <w:tabs>
          <w:tab w:val="left" w:pos="709"/>
        </w:tabs>
        <w:autoSpaceDE w:val="0"/>
        <w:autoSpaceDN w:val="0"/>
        <w:adjustRightInd w:val="0"/>
        <w:ind w:firstLine="540"/>
        <w:jc w:val="both"/>
        <w:rPr>
          <w:b/>
          <w:sz w:val="20"/>
          <w:szCs w:val="20"/>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07:07:38</w:t>
            </w:r>
            <w:r w:rsidRPr="003736A3">
              <w:rPr>
                <w:sz w:val="22"/>
                <w:szCs w:val="22"/>
              </w:rPr>
              <w:t>00000:</w:t>
            </w:r>
            <w:r>
              <w:rPr>
                <w:sz w:val="22"/>
                <w:szCs w:val="22"/>
              </w:rPr>
              <w:t>213</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37456</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растениеводство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12148</w:t>
            </w:r>
            <w:r w:rsidRPr="00EF5679">
              <w:rPr>
                <w:bCs/>
                <w:iCs/>
                <w:sz w:val="22"/>
                <w:szCs w:val="22"/>
              </w:rPr>
              <w:t xml:space="preserve"> (</w:t>
            </w:r>
            <w:r>
              <w:rPr>
                <w:bCs/>
                <w:iCs/>
                <w:sz w:val="22"/>
                <w:szCs w:val="22"/>
              </w:rPr>
              <w:t>двенадцать тысяч сто сорок восемь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364</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12148</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7</w:t>
            </w:r>
          </w:p>
        </w:tc>
      </w:tr>
    </w:tbl>
    <w:p w:rsidR="00B56ADD" w:rsidRDefault="00B56ADD"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07:07:38</w:t>
            </w:r>
            <w:r w:rsidRPr="003736A3">
              <w:rPr>
                <w:sz w:val="22"/>
                <w:szCs w:val="22"/>
              </w:rPr>
              <w:t>00000:</w:t>
            </w:r>
            <w:r>
              <w:rPr>
                <w:sz w:val="22"/>
                <w:szCs w:val="22"/>
              </w:rPr>
              <w:t>212</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19532</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садоводство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9676</w:t>
            </w:r>
            <w:r w:rsidRPr="00EF5679">
              <w:rPr>
                <w:bCs/>
                <w:iCs/>
                <w:sz w:val="22"/>
                <w:szCs w:val="22"/>
              </w:rPr>
              <w:t xml:space="preserve"> (</w:t>
            </w:r>
            <w:r>
              <w:rPr>
                <w:bCs/>
                <w:iCs/>
                <w:sz w:val="22"/>
                <w:szCs w:val="22"/>
              </w:rPr>
              <w:t>девять тысяч шестьсот семьдесят шесть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D593B" w:rsidP="0023540E">
            <w:pPr>
              <w:pStyle w:val="afb"/>
              <w:ind w:firstLine="0"/>
              <w:jc w:val="left"/>
              <w:rPr>
                <w:sz w:val="22"/>
                <w:szCs w:val="22"/>
              </w:rPr>
            </w:pPr>
            <w:r>
              <w:rPr>
                <w:bCs/>
                <w:iCs/>
                <w:sz w:val="22"/>
                <w:szCs w:val="22"/>
              </w:rPr>
              <w:t>290</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D593B" w:rsidP="0023540E">
            <w:pPr>
              <w:pStyle w:val="afb"/>
              <w:ind w:firstLine="0"/>
              <w:jc w:val="left"/>
              <w:rPr>
                <w:sz w:val="22"/>
                <w:szCs w:val="22"/>
              </w:rPr>
            </w:pPr>
            <w:r>
              <w:rPr>
                <w:bCs/>
                <w:iCs/>
                <w:sz w:val="22"/>
                <w:szCs w:val="22"/>
              </w:rPr>
              <w:t>9676</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25</w:t>
            </w:r>
          </w:p>
        </w:tc>
      </w:tr>
    </w:tbl>
    <w:p w:rsidR="0023540E" w:rsidRDefault="0023540E"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07:07:37</w:t>
            </w:r>
            <w:r w:rsidRPr="003736A3">
              <w:rPr>
                <w:sz w:val="22"/>
                <w:szCs w:val="22"/>
              </w:rPr>
              <w:t>00000:</w:t>
            </w:r>
            <w:r>
              <w:rPr>
                <w:sz w:val="22"/>
                <w:szCs w:val="22"/>
              </w:rPr>
              <w:t>538</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49433</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lastRenderedPageBreak/>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растениеводство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16033</w:t>
            </w:r>
            <w:r w:rsidRPr="00EF5679">
              <w:rPr>
                <w:bCs/>
                <w:iCs/>
                <w:sz w:val="22"/>
                <w:szCs w:val="22"/>
              </w:rPr>
              <w:t xml:space="preserve"> (</w:t>
            </w:r>
            <w:r>
              <w:rPr>
                <w:bCs/>
                <w:iCs/>
                <w:sz w:val="22"/>
                <w:szCs w:val="22"/>
              </w:rPr>
              <w:t>шестнадцать тысяч тридцать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481</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16033</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7</w:t>
            </w:r>
          </w:p>
        </w:tc>
      </w:tr>
    </w:tbl>
    <w:p w:rsidR="0023540E" w:rsidRDefault="0023540E"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07:07:37</w:t>
            </w:r>
            <w:r w:rsidRPr="003736A3">
              <w:rPr>
                <w:sz w:val="22"/>
                <w:szCs w:val="22"/>
              </w:rPr>
              <w:t>00000:</w:t>
            </w:r>
            <w:r>
              <w:rPr>
                <w:sz w:val="22"/>
                <w:szCs w:val="22"/>
              </w:rPr>
              <w:t>535</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47184</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растениеводство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15304</w:t>
            </w:r>
            <w:r w:rsidRPr="00EF5679">
              <w:rPr>
                <w:bCs/>
                <w:iCs/>
                <w:sz w:val="22"/>
                <w:szCs w:val="22"/>
              </w:rPr>
              <w:t xml:space="preserve"> (</w:t>
            </w:r>
            <w:r>
              <w:rPr>
                <w:bCs/>
                <w:iCs/>
                <w:sz w:val="22"/>
                <w:szCs w:val="22"/>
              </w:rPr>
              <w:t>пятнадцать тысяч триста четыре</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459</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15304</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7</w:t>
            </w:r>
          </w:p>
        </w:tc>
      </w:tr>
    </w:tbl>
    <w:p w:rsidR="0023540E" w:rsidRDefault="0023540E"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07:07:37</w:t>
            </w:r>
            <w:r w:rsidRPr="003736A3">
              <w:rPr>
                <w:sz w:val="22"/>
                <w:szCs w:val="22"/>
              </w:rPr>
              <w:t>00000:</w:t>
            </w:r>
            <w:r>
              <w:rPr>
                <w:sz w:val="22"/>
                <w:szCs w:val="22"/>
              </w:rPr>
              <w:t>537</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51411</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растениеводство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16675</w:t>
            </w:r>
            <w:r w:rsidRPr="00EF5679">
              <w:rPr>
                <w:bCs/>
                <w:iCs/>
                <w:sz w:val="22"/>
                <w:szCs w:val="22"/>
              </w:rPr>
              <w:t xml:space="preserve"> (</w:t>
            </w:r>
            <w:r>
              <w:rPr>
                <w:bCs/>
                <w:iCs/>
                <w:sz w:val="22"/>
                <w:szCs w:val="22"/>
              </w:rPr>
              <w:t>шестнадцать тысяч шестьсот семьдесят пять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500</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16675</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7</w:t>
            </w:r>
          </w:p>
        </w:tc>
      </w:tr>
    </w:tbl>
    <w:p w:rsidR="0023540E" w:rsidRDefault="0023540E"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Старый Черек</w:t>
            </w:r>
            <w:r w:rsidRPr="00EF5679">
              <w:rPr>
                <w:sz w:val="22"/>
                <w:szCs w:val="22"/>
              </w:rPr>
              <w:t>, за чертой населенного пункта</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07:07:40</w:t>
            </w:r>
            <w:r w:rsidRPr="003736A3">
              <w:rPr>
                <w:sz w:val="22"/>
                <w:szCs w:val="22"/>
              </w:rPr>
              <w:t>00000:</w:t>
            </w:r>
            <w:r>
              <w:rPr>
                <w:sz w:val="22"/>
                <w:szCs w:val="22"/>
              </w:rPr>
              <w:t>455</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23540E" w:rsidP="0023540E">
            <w:pPr>
              <w:pStyle w:val="afb"/>
              <w:ind w:firstLine="0"/>
              <w:jc w:val="left"/>
              <w:rPr>
                <w:sz w:val="22"/>
                <w:szCs w:val="22"/>
              </w:rPr>
            </w:pPr>
            <w:r>
              <w:rPr>
                <w:sz w:val="22"/>
                <w:szCs w:val="22"/>
              </w:rPr>
              <w:t>50261</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земли сельскохозяйственного назначения</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растениеводство</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19099</w:t>
            </w:r>
            <w:r w:rsidRPr="00EF5679">
              <w:rPr>
                <w:bCs/>
                <w:iCs/>
                <w:sz w:val="22"/>
                <w:szCs w:val="22"/>
              </w:rPr>
              <w:t xml:space="preserve"> (</w:t>
            </w:r>
            <w:r>
              <w:rPr>
                <w:bCs/>
                <w:iCs/>
                <w:sz w:val="22"/>
                <w:szCs w:val="22"/>
              </w:rPr>
              <w:t>девятнадцать тысяч девяносто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573</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19099</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7</w:t>
            </w:r>
          </w:p>
        </w:tc>
      </w:tr>
    </w:tbl>
    <w:p w:rsidR="0023540E" w:rsidRDefault="0023540E" w:rsidP="0025124E">
      <w:pPr>
        <w:jc w:val="center"/>
        <w:rPr>
          <w:b/>
        </w:rPr>
      </w:pPr>
    </w:p>
    <w:p w:rsidR="0023540E" w:rsidRPr="0023540E" w:rsidRDefault="0023540E" w:rsidP="0023540E">
      <w:pPr>
        <w:pStyle w:val="af4"/>
        <w:rPr>
          <w:sz w:val="22"/>
          <w:szCs w:val="22"/>
          <w:u w:val="single"/>
        </w:rPr>
      </w:pPr>
      <w:r w:rsidRPr="00AA745E">
        <w:rPr>
          <w:sz w:val="22"/>
          <w:szCs w:val="22"/>
          <w:u w:val="single"/>
        </w:rPr>
        <w:t xml:space="preserve">Лот № </w:t>
      </w:r>
      <w:r>
        <w:rPr>
          <w:sz w:val="22"/>
          <w:szCs w:val="22"/>
          <w:u w:val="single"/>
        </w:rPr>
        <w:t>9</w:t>
      </w:r>
      <w:r w:rsidR="009827AA">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5369"/>
      </w:tblGrid>
      <w:tr w:rsidR="0023540E" w:rsidRPr="00B03C4C" w:rsidTr="0023540E">
        <w:tc>
          <w:tcPr>
            <w:tcW w:w="4928" w:type="dxa"/>
          </w:tcPr>
          <w:p w:rsidR="0023540E" w:rsidRPr="00B03C4C" w:rsidRDefault="0023540E" w:rsidP="0023540E">
            <w:pPr>
              <w:rPr>
                <w:sz w:val="22"/>
              </w:rPr>
            </w:pPr>
            <w:r w:rsidRPr="00B03C4C">
              <w:rPr>
                <w:sz w:val="22"/>
                <w:szCs w:val="22"/>
              </w:rPr>
              <w:t>Адрес (местоположение) земельного участка</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КБР, Урванский район, с.п. </w:t>
            </w:r>
            <w:r>
              <w:rPr>
                <w:sz w:val="22"/>
                <w:szCs w:val="22"/>
              </w:rPr>
              <w:t>Нижний Черек</w:t>
            </w:r>
            <w:r w:rsidRPr="00EF5679">
              <w:rPr>
                <w:sz w:val="22"/>
                <w:szCs w:val="22"/>
              </w:rPr>
              <w:t>,</w:t>
            </w:r>
            <w:r>
              <w:rPr>
                <w:sz w:val="22"/>
                <w:szCs w:val="22"/>
              </w:rPr>
              <w:t xml:space="preserve"> ул. Степная</w:t>
            </w:r>
            <w:r w:rsidRPr="00EF5679">
              <w:rPr>
                <w:sz w:val="22"/>
                <w:szCs w:val="22"/>
              </w:rPr>
              <w:t xml:space="preserve"> </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Кадастровый  номер земельного участка</w:t>
            </w:r>
          </w:p>
        </w:tc>
        <w:tc>
          <w:tcPr>
            <w:tcW w:w="5492" w:type="dxa"/>
          </w:tcPr>
          <w:p w:rsidR="0023540E" w:rsidRPr="003736A3" w:rsidRDefault="0023540E" w:rsidP="0023540E">
            <w:pPr>
              <w:pStyle w:val="afb"/>
              <w:ind w:firstLine="0"/>
              <w:jc w:val="left"/>
              <w:rPr>
                <w:sz w:val="22"/>
                <w:szCs w:val="22"/>
              </w:rPr>
            </w:pPr>
            <w:r>
              <w:rPr>
                <w:sz w:val="22"/>
                <w:szCs w:val="22"/>
              </w:rPr>
              <w:t>07:07:0900005</w:t>
            </w:r>
            <w:r w:rsidRPr="003736A3">
              <w:rPr>
                <w:sz w:val="22"/>
                <w:szCs w:val="22"/>
              </w:rPr>
              <w:t>:</w:t>
            </w:r>
            <w:r>
              <w:rPr>
                <w:sz w:val="22"/>
                <w:szCs w:val="22"/>
              </w:rPr>
              <w:t>79</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Площадь, кв. м</w:t>
            </w:r>
          </w:p>
        </w:tc>
        <w:tc>
          <w:tcPr>
            <w:tcW w:w="5492" w:type="dxa"/>
          </w:tcPr>
          <w:p w:rsidR="0023540E" w:rsidRPr="00EF5679" w:rsidRDefault="005444B8" w:rsidP="0023540E">
            <w:pPr>
              <w:pStyle w:val="afb"/>
              <w:ind w:firstLine="0"/>
              <w:jc w:val="left"/>
              <w:rPr>
                <w:sz w:val="22"/>
                <w:szCs w:val="22"/>
              </w:rPr>
            </w:pPr>
            <w:r>
              <w:rPr>
                <w:sz w:val="22"/>
                <w:szCs w:val="22"/>
              </w:rPr>
              <w:t>8891</w:t>
            </w:r>
            <w:bookmarkStart w:id="0" w:name="_GoBack"/>
            <w:bookmarkEnd w:id="0"/>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Категория земель</w:t>
            </w:r>
          </w:p>
        </w:tc>
        <w:tc>
          <w:tcPr>
            <w:tcW w:w="5492" w:type="dxa"/>
          </w:tcPr>
          <w:p w:rsidR="0023540E" w:rsidRPr="00EF5679" w:rsidRDefault="0023540E" w:rsidP="0023540E">
            <w:pPr>
              <w:pStyle w:val="afb"/>
              <w:ind w:firstLine="0"/>
              <w:jc w:val="left"/>
              <w:rPr>
                <w:sz w:val="22"/>
                <w:szCs w:val="22"/>
              </w:rPr>
            </w:pPr>
            <w:r w:rsidRPr="00EF5679">
              <w:rPr>
                <w:sz w:val="22"/>
                <w:szCs w:val="22"/>
              </w:rPr>
              <w:t xml:space="preserve">земли </w:t>
            </w:r>
            <w:r>
              <w:rPr>
                <w:sz w:val="22"/>
                <w:szCs w:val="22"/>
              </w:rPr>
              <w:t>населенных пунктов</w:t>
            </w:r>
          </w:p>
        </w:tc>
      </w:tr>
      <w:tr w:rsidR="0023540E" w:rsidRPr="00B03C4C" w:rsidTr="0023540E">
        <w:tc>
          <w:tcPr>
            <w:tcW w:w="4928" w:type="dxa"/>
          </w:tcPr>
          <w:p w:rsidR="0023540E" w:rsidRPr="00B03C4C" w:rsidRDefault="0023540E" w:rsidP="0023540E">
            <w:pPr>
              <w:pStyle w:val="afb"/>
              <w:ind w:firstLine="0"/>
              <w:rPr>
                <w:sz w:val="22"/>
              </w:rPr>
            </w:pPr>
            <w:r w:rsidRPr="00B03C4C">
              <w:rPr>
                <w:sz w:val="22"/>
                <w:szCs w:val="22"/>
              </w:rPr>
              <w:t>Вид разрешенного использования</w:t>
            </w:r>
          </w:p>
        </w:tc>
        <w:tc>
          <w:tcPr>
            <w:tcW w:w="5492" w:type="dxa"/>
          </w:tcPr>
          <w:p w:rsidR="0023540E" w:rsidRPr="00EF5679" w:rsidRDefault="0023540E" w:rsidP="0023540E">
            <w:pPr>
              <w:pStyle w:val="afb"/>
              <w:ind w:firstLine="0"/>
              <w:jc w:val="left"/>
              <w:rPr>
                <w:sz w:val="22"/>
                <w:szCs w:val="22"/>
              </w:rPr>
            </w:pPr>
            <w:r>
              <w:rPr>
                <w:sz w:val="22"/>
                <w:szCs w:val="22"/>
              </w:rPr>
              <w:t>склады</w:t>
            </w:r>
          </w:p>
        </w:tc>
      </w:tr>
      <w:tr w:rsidR="0023540E" w:rsidRPr="00B03C4C" w:rsidTr="0023540E">
        <w:tc>
          <w:tcPr>
            <w:tcW w:w="4928" w:type="dxa"/>
          </w:tcPr>
          <w:p w:rsidR="0023540E" w:rsidRPr="00B03C4C" w:rsidRDefault="0023540E" w:rsidP="0023540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23540E" w:rsidRPr="00EF5679" w:rsidRDefault="0023540E" w:rsidP="0023540E">
            <w:pPr>
              <w:pStyle w:val="afb"/>
              <w:ind w:firstLine="0"/>
              <w:jc w:val="left"/>
              <w:rPr>
                <w:sz w:val="22"/>
                <w:szCs w:val="22"/>
              </w:rPr>
            </w:pPr>
            <w:r>
              <w:rPr>
                <w:bCs/>
                <w:iCs/>
                <w:sz w:val="22"/>
                <w:szCs w:val="22"/>
              </w:rPr>
              <w:t>46677</w:t>
            </w:r>
            <w:r w:rsidRPr="00EF5679">
              <w:rPr>
                <w:bCs/>
                <w:iCs/>
                <w:sz w:val="22"/>
                <w:szCs w:val="22"/>
              </w:rPr>
              <w:t xml:space="preserve"> (</w:t>
            </w:r>
            <w:r>
              <w:rPr>
                <w:bCs/>
                <w:iCs/>
                <w:sz w:val="22"/>
                <w:szCs w:val="22"/>
              </w:rPr>
              <w:t>сорок шесть тысяч шестьсот семьдесят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23540E" w:rsidRPr="00B03C4C" w:rsidTr="0023540E">
        <w:tc>
          <w:tcPr>
            <w:tcW w:w="4928" w:type="dxa"/>
          </w:tcPr>
          <w:p w:rsidR="0023540E" w:rsidRPr="001B2583" w:rsidRDefault="0023540E" w:rsidP="0023540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23540E" w:rsidRPr="00EF5679" w:rsidRDefault="009827AA" w:rsidP="0023540E">
            <w:pPr>
              <w:pStyle w:val="afb"/>
              <w:ind w:firstLine="0"/>
              <w:jc w:val="left"/>
              <w:rPr>
                <w:sz w:val="22"/>
                <w:szCs w:val="22"/>
              </w:rPr>
            </w:pPr>
            <w:r>
              <w:rPr>
                <w:bCs/>
                <w:iCs/>
                <w:sz w:val="22"/>
                <w:szCs w:val="22"/>
              </w:rPr>
              <w:t>1400</w:t>
            </w:r>
          </w:p>
        </w:tc>
      </w:tr>
      <w:tr w:rsidR="0023540E" w:rsidRPr="00B03C4C" w:rsidTr="0023540E">
        <w:tc>
          <w:tcPr>
            <w:tcW w:w="4928" w:type="dxa"/>
          </w:tcPr>
          <w:p w:rsidR="0023540E" w:rsidRPr="00604D2B" w:rsidRDefault="0023540E" w:rsidP="0023540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23540E" w:rsidRPr="00EF5679" w:rsidRDefault="0023540E" w:rsidP="0023540E">
            <w:pPr>
              <w:pStyle w:val="afb"/>
              <w:ind w:firstLine="0"/>
              <w:jc w:val="left"/>
              <w:rPr>
                <w:sz w:val="22"/>
                <w:szCs w:val="22"/>
              </w:rPr>
            </w:pPr>
            <w:r>
              <w:rPr>
                <w:bCs/>
                <w:iCs/>
                <w:sz w:val="22"/>
                <w:szCs w:val="22"/>
              </w:rPr>
              <w:t>46677</w:t>
            </w:r>
          </w:p>
        </w:tc>
      </w:tr>
      <w:tr w:rsidR="0023540E" w:rsidRPr="00B03C4C" w:rsidTr="0023540E">
        <w:tc>
          <w:tcPr>
            <w:tcW w:w="4928" w:type="dxa"/>
          </w:tcPr>
          <w:p w:rsidR="0023540E" w:rsidRPr="00604D2B" w:rsidRDefault="0023540E" w:rsidP="0023540E">
            <w:pPr>
              <w:pStyle w:val="afb"/>
              <w:ind w:firstLine="0"/>
              <w:rPr>
                <w:bCs/>
                <w:iCs/>
                <w:sz w:val="22"/>
              </w:rPr>
            </w:pPr>
            <w:r>
              <w:rPr>
                <w:bCs/>
                <w:iCs/>
                <w:sz w:val="22"/>
                <w:szCs w:val="22"/>
              </w:rPr>
              <w:t>Срок аренды</w:t>
            </w:r>
          </w:p>
        </w:tc>
        <w:tc>
          <w:tcPr>
            <w:tcW w:w="5492" w:type="dxa"/>
          </w:tcPr>
          <w:p w:rsidR="0023540E" w:rsidRDefault="0023540E" w:rsidP="0023540E">
            <w:pPr>
              <w:pStyle w:val="afb"/>
              <w:ind w:firstLine="0"/>
              <w:rPr>
                <w:sz w:val="22"/>
              </w:rPr>
            </w:pPr>
            <w:r>
              <w:rPr>
                <w:sz w:val="22"/>
              </w:rPr>
              <w:t>5</w:t>
            </w:r>
          </w:p>
        </w:tc>
      </w:tr>
    </w:tbl>
    <w:p w:rsidR="009827AA" w:rsidRPr="00B56ADD" w:rsidRDefault="009827AA" w:rsidP="009827AA">
      <w:pPr>
        <w:tabs>
          <w:tab w:val="left" w:pos="709"/>
        </w:tabs>
        <w:autoSpaceDE w:val="0"/>
        <w:autoSpaceDN w:val="0"/>
        <w:adjustRightInd w:val="0"/>
        <w:ind w:firstLine="540"/>
        <w:jc w:val="both"/>
        <w:rPr>
          <w:b/>
          <w:sz w:val="20"/>
          <w:szCs w:val="20"/>
        </w:rPr>
      </w:pPr>
      <w:r w:rsidRPr="00B56ADD">
        <w:rPr>
          <w:b/>
          <w:sz w:val="20"/>
          <w:szCs w:val="20"/>
        </w:rPr>
        <w:lastRenderedPageBreak/>
        <w:t>* Технические условия подключения (технологического присоединения) к сетям инженерно-технического обеспечения:</w:t>
      </w:r>
    </w:p>
    <w:p w:rsidR="009827AA" w:rsidRPr="00B56ADD" w:rsidRDefault="009827AA" w:rsidP="009827AA">
      <w:pPr>
        <w:tabs>
          <w:tab w:val="left" w:pos="709"/>
        </w:tabs>
        <w:ind w:firstLine="708"/>
        <w:jc w:val="both"/>
        <w:rPr>
          <w:bCs/>
          <w:sz w:val="20"/>
          <w:szCs w:val="20"/>
          <w:u w:val="single"/>
        </w:rPr>
      </w:pPr>
      <w:r w:rsidRPr="00B56ADD">
        <w:rPr>
          <w:bCs/>
          <w:sz w:val="20"/>
          <w:szCs w:val="20"/>
          <w:u w:val="single"/>
        </w:rPr>
        <w:t>ЭЛЕКТРОСНАБЖЕНИЕ</w:t>
      </w:r>
    </w:p>
    <w:p w:rsidR="009827AA" w:rsidRPr="00B56ADD" w:rsidRDefault="009827AA" w:rsidP="009827AA">
      <w:pPr>
        <w:jc w:val="both"/>
        <w:rPr>
          <w:bCs/>
          <w:sz w:val="20"/>
          <w:szCs w:val="20"/>
        </w:rPr>
      </w:pPr>
      <w:r w:rsidRPr="00B56ADD">
        <w:rPr>
          <w:bCs/>
          <w:sz w:val="20"/>
          <w:szCs w:val="20"/>
        </w:rPr>
        <w:t>Точки присоединения:</w:t>
      </w:r>
    </w:p>
    <w:p w:rsidR="009827AA" w:rsidRPr="00B56ADD" w:rsidRDefault="009827AA" w:rsidP="009827AA">
      <w:pPr>
        <w:numPr>
          <w:ilvl w:val="0"/>
          <w:numId w:val="26"/>
        </w:numPr>
        <w:suppressAutoHyphens w:val="0"/>
        <w:jc w:val="both"/>
        <w:rPr>
          <w:bCs/>
          <w:sz w:val="20"/>
          <w:szCs w:val="20"/>
        </w:rPr>
      </w:pPr>
      <w:r>
        <w:rPr>
          <w:bCs/>
          <w:sz w:val="20"/>
          <w:szCs w:val="20"/>
        </w:rPr>
        <w:t xml:space="preserve">ВЛ-0,4, ТП-8 Ф-444 ПС </w:t>
      </w:r>
      <w:proofErr w:type="spellStart"/>
      <w:r>
        <w:rPr>
          <w:bCs/>
          <w:sz w:val="20"/>
          <w:szCs w:val="20"/>
        </w:rPr>
        <w:t>Кахун</w:t>
      </w:r>
      <w:proofErr w:type="spellEnd"/>
      <w:r>
        <w:rPr>
          <w:bCs/>
          <w:sz w:val="20"/>
          <w:szCs w:val="20"/>
        </w:rPr>
        <w:t>.</w:t>
      </w:r>
    </w:p>
    <w:p w:rsidR="009827AA" w:rsidRPr="00B56ADD" w:rsidRDefault="009827AA" w:rsidP="009827AA">
      <w:pPr>
        <w:jc w:val="both"/>
        <w:rPr>
          <w:bCs/>
          <w:sz w:val="20"/>
          <w:szCs w:val="20"/>
        </w:rPr>
      </w:pPr>
      <w:r w:rsidRPr="00B56ADD">
        <w:rPr>
          <w:bCs/>
          <w:sz w:val="20"/>
          <w:szCs w:val="20"/>
        </w:rPr>
        <w:t>Срок действия технических условий составляет не менее 2 и не более 5 лет.</w:t>
      </w:r>
    </w:p>
    <w:p w:rsidR="009827AA" w:rsidRPr="00B56ADD" w:rsidRDefault="009827AA" w:rsidP="009827AA">
      <w:pPr>
        <w:jc w:val="both"/>
        <w:rPr>
          <w:bCs/>
          <w:sz w:val="20"/>
          <w:szCs w:val="20"/>
        </w:rPr>
      </w:pPr>
      <w:r w:rsidRPr="00B56ADD">
        <w:rPr>
          <w:bCs/>
          <w:sz w:val="20"/>
          <w:szCs w:val="20"/>
        </w:rPr>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B56ADD">
        <w:rPr>
          <w:bCs/>
          <w:sz w:val="20"/>
          <w:szCs w:val="20"/>
        </w:rPr>
        <w:br/>
        <w:t>30 декабря 2015 г. № 72.</w:t>
      </w:r>
    </w:p>
    <w:p w:rsidR="009827AA" w:rsidRPr="00B56ADD" w:rsidRDefault="009827AA" w:rsidP="009827AA">
      <w:pPr>
        <w:ind w:firstLine="709"/>
        <w:jc w:val="both"/>
        <w:rPr>
          <w:bCs/>
          <w:sz w:val="20"/>
          <w:szCs w:val="20"/>
          <w:u w:val="single"/>
        </w:rPr>
      </w:pPr>
      <w:r w:rsidRPr="00B56ADD">
        <w:rPr>
          <w:bCs/>
          <w:sz w:val="20"/>
          <w:szCs w:val="20"/>
          <w:u w:val="single"/>
        </w:rPr>
        <w:t>ВОДОСНАБЖЕНИЕ</w:t>
      </w:r>
    </w:p>
    <w:p w:rsidR="009827AA" w:rsidRDefault="009827AA" w:rsidP="009827AA">
      <w:pPr>
        <w:ind w:firstLine="709"/>
        <w:jc w:val="both"/>
        <w:rPr>
          <w:bCs/>
          <w:sz w:val="20"/>
          <w:szCs w:val="20"/>
        </w:rPr>
      </w:pPr>
      <w:r>
        <w:rPr>
          <w:bCs/>
          <w:sz w:val="20"/>
          <w:szCs w:val="20"/>
        </w:rPr>
        <w:t>Отсутствуют.</w:t>
      </w:r>
    </w:p>
    <w:p w:rsidR="009827AA" w:rsidRPr="00B56ADD" w:rsidRDefault="009827AA" w:rsidP="009827AA">
      <w:pPr>
        <w:ind w:firstLine="709"/>
        <w:jc w:val="both"/>
        <w:rPr>
          <w:bCs/>
          <w:sz w:val="20"/>
          <w:szCs w:val="20"/>
          <w:u w:val="single"/>
        </w:rPr>
      </w:pPr>
      <w:r w:rsidRPr="00B56ADD">
        <w:rPr>
          <w:bCs/>
          <w:sz w:val="20"/>
          <w:szCs w:val="20"/>
          <w:u w:val="single"/>
        </w:rPr>
        <w:t>ВОДООТВЕДЕНИЕ</w:t>
      </w:r>
    </w:p>
    <w:p w:rsidR="009827AA" w:rsidRPr="00B56ADD" w:rsidRDefault="009827AA" w:rsidP="009827AA">
      <w:pPr>
        <w:jc w:val="both"/>
        <w:rPr>
          <w:bCs/>
          <w:sz w:val="20"/>
          <w:szCs w:val="20"/>
        </w:rPr>
      </w:pPr>
      <w:r w:rsidRPr="00B56ADD">
        <w:rPr>
          <w:bCs/>
          <w:sz w:val="20"/>
          <w:szCs w:val="20"/>
        </w:rPr>
        <w:t xml:space="preserve">Центральная канализация в сельском поселении </w:t>
      </w:r>
      <w:r w:rsidR="008F0EC5">
        <w:rPr>
          <w:bCs/>
          <w:sz w:val="20"/>
          <w:szCs w:val="20"/>
        </w:rPr>
        <w:t>Нижний Черек</w:t>
      </w:r>
      <w:r w:rsidRPr="00B56ADD">
        <w:rPr>
          <w:bCs/>
          <w:sz w:val="20"/>
          <w:szCs w:val="20"/>
        </w:rPr>
        <w:t xml:space="preserve"> отсутствует.</w:t>
      </w:r>
    </w:p>
    <w:p w:rsidR="009827AA" w:rsidRPr="00B56ADD" w:rsidRDefault="009827AA" w:rsidP="009827AA">
      <w:pPr>
        <w:ind w:firstLine="709"/>
        <w:jc w:val="both"/>
        <w:rPr>
          <w:bCs/>
          <w:sz w:val="20"/>
          <w:szCs w:val="20"/>
          <w:u w:val="single"/>
        </w:rPr>
      </w:pPr>
      <w:r w:rsidRPr="00B56ADD">
        <w:rPr>
          <w:bCs/>
          <w:sz w:val="20"/>
          <w:szCs w:val="20"/>
          <w:u w:val="single"/>
        </w:rPr>
        <w:t>ГАЗОСНАБЖЕНИЕ</w:t>
      </w:r>
    </w:p>
    <w:p w:rsidR="009827AA" w:rsidRPr="00B56ADD" w:rsidRDefault="009827AA" w:rsidP="009827AA">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827AA" w:rsidRDefault="009827AA" w:rsidP="009827AA">
      <w:pPr>
        <w:jc w:val="both"/>
        <w:rPr>
          <w:bCs/>
          <w:sz w:val="20"/>
          <w:szCs w:val="20"/>
        </w:rPr>
      </w:pPr>
      <w:r w:rsidRPr="00B56ADD">
        <w:rPr>
          <w:bCs/>
          <w:sz w:val="20"/>
          <w:szCs w:val="20"/>
        </w:rPr>
        <w:t>Срок действия технических условий на подключение – 2 года.</w:t>
      </w:r>
    </w:p>
    <w:p w:rsidR="009827AA" w:rsidRDefault="009827AA" w:rsidP="009827AA">
      <w:pPr>
        <w:ind w:firstLine="709"/>
        <w:jc w:val="both"/>
        <w:rPr>
          <w:bCs/>
          <w:sz w:val="20"/>
          <w:szCs w:val="20"/>
          <w:u w:val="single"/>
        </w:rPr>
      </w:pPr>
      <w:r>
        <w:rPr>
          <w:bCs/>
          <w:sz w:val="20"/>
          <w:szCs w:val="20"/>
          <w:u w:val="single"/>
        </w:rPr>
        <w:t>РОСТЕЛЕКОМ</w:t>
      </w:r>
    </w:p>
    <w:p w:rsidR="009827AA" w:rsidRDefault="009827AA" w:rsidP="009827AA">
      <w:pPr>
        <w:jc w:val="both"/>
        <w:rPr>
          <w:bCs/>
          <w:sz w:val="20"/>
          <w:szCs w:val="20"/>
          <w:u w:val="single"/>
        </w:rPr>
      </w:pPr>
      <w:r>
        <w:rPr>
          <w:bCs/>
          <w:sz w:val="20"/>
          <w:szCs w:val="20"/>
          <w:u w:val="single"/>
        </w:rPr>
        <w:t xml:space="preserve">Необходимо строительство </w:t>
      </w:r>
      <w:r w:rsidR="008F0EC5">
        <w:rPr>
          <w:bCs/>
          <w:sz w:val="20"/>
          <w:szCs w:val="20"/>
          <w:u w:val="single"/>
        </w:rPr>
        <w:t>столбовой линии по переулку № 6.</w:t>
      </w:r>
    </w:p>
    <w:p w:rsidR="009827AA" w:rsidRPr="00894439" w:rsidRDefault="009827AA" w:rsidP="009827AA">
      <w:pPr>
        <w:jc w:val="both"/>
        <w:rPr>
          <w:bCs/>
          <w:sz w:val="20"/>
          <w:szCs w:val="20"/>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sidR="008F0EC5">
        <w:rPr>
          <w:bCs/>
          <w:sz w:val="20"/>
          <w:szCs w:val="20"/>
        </w:rPr>
        <w:t>по 1</w:t>
      </w:r>
      <w:r>
        <w:rPr>
          <w:bCs/>
          <w:sz w:val="20"/>
          <w:szCs w:val="20"/>
        </w:rPr>
        <w:t xml:space="preserve"> метра от границ земельного участка.</w:t>
      </w:r>
    </w:p>
    <w:p w:rsidR="009827AA" w:rsidRDefault="009827AA" w:rsidP="009827AA">
      <w:pPr>
        <w:pStyle w:val="af4"/>
        <w:rPr>
          <w:sz w:val="22"/>
          <w:szCs w:val="22"/>
          <w:u w:val="single"/>
        </w:rPr>
      </w:pPr>
    </w:p>
    <w:p w:rsidR="009827AA" w:rsidRPr="0023540E" w:rsidRDefault="009827AA" w:rsidP="009827AA">
      <w:pPr>
        <w:pStyle w:val="af4"/>
        <w:rPr>
          <w:sz w:val="22"/>
          <w:szCs w:val="22"/>
          <w:u w:val="single"/>
        </w:rPr>
      </w:pPr>
      <w:r w:rsidRPr="00AA745E">
        <w:rPr>
          <w:sz w:val="22"/>
          <w:szCs w:val="22"/>
          <w:u w:val="single"/>
        </w:rPr>
        <w:t xml:space="preserve">Лот № </w:t>
      </w:r>
      <w:r>
        <w:rPr>
          <w:sz w:val="22"/>
          <w:szCs w:val="22"/>
          <w:u w:val="single"/>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9827AA" w:rsidRPr="00B03C4C" w:rsidTr="002F107A">
        <w:tc>
          <w:tcPr>
            <w:tcW w:w="4928" w:type="dxa"/>
          </w:tcPr>
          <w:p w:rsidR="009827AA" w:rsidRPr="00B03C4C" w:rsidRDefault="009827AA" w:rsidP="002F107A">
            <w:pPr>
              <w:rPr>
                <w:sz w:val="22"/>
              </w:rPr>
            </w:pPr>
            <w:r w:rsidRPr="00B03C4C">
              <w:rPr>
                <w:sz w:val="22"/>
                <w:szCs w:val="22"/>
              </w:rPr>
              <w:t>Адрес (местоположение) земельного участка</w:t>
            </w:r>
          </w:p>
        </w:tc>
        <w:tc>
          <w:tcPr>
            <w:tcW w:w="5492" w:type="dxa"/>
          </w:tcPr>
          <w:p w:rsidR="009827AA" w:rsidRPr="00EF5679" w:rsidRDefault="009827AA" w:rsidP="009827AA">
            <w:pPr>
              <w:pStyle w:val="afb"/>
              <w:ind w:firstLine="0"/>
              <w:jc w:val="left"/>
              <w:rPr>
                <w:sz w:val="22"/>
                <w:szCs w:val="22"/>
              </w:rPr>
            </w:pPr>
            <w:r w:rsidRPr="00EF5679">
              <w:rPr>
                <w:sz w:val="22"/>
                <w:szCs w:val="22"/>
              </w:rPr>
              <w:t xml:space="preserve">КБР, Урванский район, с.п. </w:t>
            </w:r>
            <w:r>
              <w:rPr>
                <w:sz w:val="22"/>
                <w:szCs w:val="22"/>
              </w:rPr>
              <w:t>Нижний Черек</w:t>
            </w:r>
            <w:r w:rsidRPr="00EF5679">
              <w:rPr>
                <w:sz w:val="22"/>
                <w:szCs w:val="22"/>
              </w:rPr>
              <w:t>,</w:t>
            </w:r>
            <w:r>
              <w:rPr>
                <w:sz w:val="22"/>
                <w:szCs w:val="22"/>
              </w:rPr>
              <w:t xml:space="preserve"> за чертой населенного пункта</w:t>
            </w:r>
            <w:r w:rsidRPr="00EF5679">
              <w:rPr>
                <w:sz w:val="22"/>
                <w:szCs w:val="22"/>
              </w:rPr>
              <w:t xml:space="preserve"> </w:t>
            </w:r>
          </w:p>
        </w:tc>
      </w:tr>
      <w:tr w:rsidR="009827AA" w:rsidRPr="00B03C4C" w:rsidTr="002F107A">
        <w:tc>
          <w:tcPr>
            <w:tcW w:w="4928" w:type="dxa"/>
          </w:tcPr>
          <w:p w:rsidR="009827AA" w:rsidRPr="00B03C4C" w:rsidRDefault="009827AA" w:rsidP="002F107A">
            <w:pPr>
              <w:pStyle w:val="afb"/>
              <w:ind w:firstLine="0"/>
              <w:rPr>
                <w:sz w:val="22"/>
              </w:rPr>
            </w:pPr>
            <w:r w:rsidRPr="00B03C4C">
              <w:rPr>
                <w:sz w:val="22"/>
                <w:szCs w:val="22"/>
              </w:rPr>
              <w:t>Кадастровый  номер земельного участка</w:t>
            </w:r>
          </w:p>
        </w:tc>
        <w:tc>
          <w:tcPr>
            <w:tcW w:w="5492" w:type="dxa"/>
          </w:tcPr>
          <w:p w:rsidR="009827AA" w:rsidRPr="003736A3" w:rsidRDefault="009827AA" w:rsidP="009827AA">
            <w:pPr>
              <w:pStyle w:val="afb"/>
              <w:ind w:firstLine="0"/>
              <w:jc w:val="left"/>
              <w:rPr>
                <w:sz w:val="22"/>
                <w:szCs w:val="22"/>
              </w:rPr>
            </w:pPr>
            <w:r>
              <w:rPr>
                <w:sz w:val="22"/>
                <w:szCs w:val="22"/>
              </w:rPr>
              <w:t>07:07:3300000</w:t>
            </w:r>
            <w:r w:rsidRPr="003736A3">
              <w:rPr>
                <w:sz w:val="22"/>
                <w:szCs w:val="22"/>
              </w:rPr>
              <w:t>:</w:t>
            </w:r>
            <w:r>
              <w:rPr>
                <w:sz w:val="22"/>
                <w:szCs w:val="22"/>
              </w:rPr>
              <w:t>23</w:t>
            </w:r>
          </w:p>
        </w:tc>
      </w:tr>
      <w:tr w:rsidR="009827AA" w:rsidRPr="00B03C4C" w:rsidTr="002F107A">
        <w:tc>
          <w:tcPr>
            <w:tcW w:w="4928" w:type="dxa"/>
          </w:tcPr>
          <w:p w:rsidR="009827AA" w:rsidRPr="00B03C4C" w:rsidRDefault="009827AA" w:rsidP="002F107A">
            <w:pPr>
              <w:pStyle w:val="afb"/>
              <w:ind w:firstLine="0"/>
              <w:rPr>
                <w:sz w:val="22"/>
              </w:rPr>
            </w:pPr>
            <w:r w:rsidRPr="00B03C4C">
              <w:rPr>
                <w:sz w:val="22"/>
                <w:szCs w:val="22"/>
              </w:rPr>
              <w:t>Площадь, кв. м</w:t>
            </w:r>
          </w:p>
        </w:tc>
        <w:tc>
          <w:tcPr>
            <w:tcW w:w="5492" w:type="dxa"/>
          </w:tcPr>
          <w:p w:rsidR="009827AA" w:rsidRPr="00EF5679" w:rsidRDefault="009827AA" w:rsidP="002F107A">
            <w:pPr>
              <w:pStyle w:val="afb"/>
              <w:ind w:firstLine="0"/>
              <w:jc w:val="left"/>
              <w:rPr>
                <w:sz w:val="22"/>
                <w:szCs w:val="22"/>
              </w:rPr>
            </w:pPr>
            <w:r>
              <w:rPr>
                <w:sz w:val="22"/>
                <w:szCs w:val="22"/>
              </w:rPr>
              <w:t>17113</w:t>
            </w:r>
          </w:p>
        </w:tc>
      </w:tr>
      <w:tr w:rsidR="009827AA" w:rsidRPr="00B03C4C" w:rsidTr="002F107A">
        <w:tc>
          <w:tcPr>
            <w:tcW w:w="4928" w:type="dxa"/>
          </w:tcPr>
          <w:p w:rsidR="009827AA" w:rsidRPr="00B03C4C" w:rsidRDefault="009827AA" w:rsidP="002F107A">
            <w:pPr>
              <w:pStyle w:val="afb"/>
              <w:ind w:firstLine="0"/>
              <w:rPr>
                <w:sz w:val="22"/>
              </w:rPr>
            </w:pPr>
            <w:r w:rsidRPr="00B03C4C">
              <w:rPr>
                <w:sz w:val="22"/>
                <w:szCs w:val="22"/>
              </w:rPr>
              <w:t>Категория земель</w:t>
            </w:r>
          </w:p>
        </w:tc>
        <w:tc>
          <w:tcPr>
            <w:tcW w:w="5492" w:type="dxa"/>
          </w:tcPr>
          <w:p w:rsidR="009827AA" w:rsidRPr="00EF5679" w:rsidRDefault="009827AA" w:rsidP="009827AA">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9827AA" w:rsidRPr="00B03C4C" w:rsidTr="002F107A">
        <w:tc>
          <w:tcPr>
            <w:tcW w:w="4928" w:type="dxa"/>
          </w:tcPr>
          <w:p w:rsidR="009827AA" w:rsidRPr="00B03C4C" w:rsidRDefault="009827AA" w:rsidP="002F107A">
            <w:pPr>
              <w:pStyle w:val="afb"/>
              <w:ind w:firstLine="0"/>
              <w:rPr>
                <w:sz w:val="22"/>
              </w:rPr>
            </w:pPr>
            <w:r w:rsidRPr="00B03C4C">
              <w:rPr>
                <w:sz w:val="22"/>
                <w:szCs w:val="22"/>
              </w:rPr>
              <w:t>Вид разрешенного использования</w:t>
            </w:r>
          </w:p>
        </w:tc>
        <w:tc>
          <w:tcPr>
            <w:tcW w:w="5492" w:type="dxa"/>
          </w:tcPr>
          <w:p w:rsidR="009827AA" w:rsidRPr="00EF5679" w:rsidRDefault="009827AA" w:rsidP="002F107A">
            <w:pPr>
              <w:pStyle w:val="afb"/>
              <w:ind w:firstLine="0"/>
              <w:jc w:val="left"/>
              <w:rPr>
                <w:sz w:val="22"/>
                <w:szCs w:val="22"/>
              </w:rPr>
            </w:pPr>
            <w:r>
              <w:rPr>
                <w:sz w:val="22"/>
                <w:szCs w:val="22"/>
              </w:rPr>
              <w:t>животноводство</w:t>
            </w:r>
          </w:p>
        </w:tc>
      </w:tr>
      <w:tr w:rsidR="009827AA" w:rsidRPr="00B03C4C" w:rsidTr="002F107A">
        <w:tc>
          <w:tcPr>
            <w:tcW w:w="4928" w:type="dxa"/>
          </w:tcPr>
          <w:p w:rsidR="009827AA" w:rsidRPr="00B03C4C" w:rsidRDefault="009827AA" w:rsidP="002F107A">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827AA" w:rsidRPr="00EF5679" w:rsidRDefault="009827AA" w:rsidP="009827AA">
            <w:pPr>
              <w:pStyle w:val="afb"/>
              <w:ind w:firstLine="0"/>
              <w:jc w:val="left"/>
              <w:rPr>
                <w:sz w:val="22"/>
                <w:szCs w:val="22"/>
              </w:rPr>
            </w:pPr>
            <w:r>
              <w:rPr>
                <w:bCs/>
                <w:iCs/>
                <w:sz w:val="22"/>
                <w:szCs w:val="22"/>
              </w:rPr>
              <w:t>11989</w:t>
            </w:r>
            <w:r w:rsidRPr="00EF5679">
              <w:rPr>
                <w:bCs/>
                <w:iCs/>
                <w:sz w:val="22"/>
                <w:szCs w:val="22"/>
              </w:rPr>
              <w:t xml:space="preserve"> (</w:t>
            </w:r>
            <w:r>
              <w:rPr>
                <w:bCs/>
                <w:iCs/>
                <w:sz w:val="22"/>
                <w:szCs w:val="22"/>
              </w:rPr>
              <w:t>одиннадцать тысяч девятьсот восемьдесят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827AA" w:rsidRPr="00B03C4C" w:rsidTr="002F107A">
        <w:tc>
          <w:tcPr>
            <w:tcW w:w="4928" w:type="dxa"/>
          </w:tcPr>
          <w:p w:rsidR="009827AA" w:rsidRPr="001B2583" w:rsidRDefault="009827AA" w:rsidP="002F107A">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827AA" w:rsidRPr="00EF5679" w:rsidRDefault="009827AA" w:rsidP="002F107A">
            <w:pPr>
              <w:pStyle w:val="afb"/>
              <w:ind w:firstLine="0"/>
              <w:jc w:val="left"/>
              <w:rPr>
                <w:sz w:val="22"/>
                <w:szCs w:val="22"/>
              </w:rPr>
            </w:pPr>
            <w:r>
              <w:rPr>
                <w:bCs/>
                <w:iCs/>
                <w:sz w:val="22"/>
                <w:szCs w:val="22"/>
              </w:rPr>
              <w:t>360</w:t>
            </w:r>
          </w:p>
        </w:tc>
      </w:tr>
      <w:tr w:rsidR="009827AA" w:rsidRPr="00B03C4C" w:rsidTr="002F107A">
        <w:tc>
          <w:tcPr>
            <w:tcW w:w="4928" w:type="dxa"/>
          </w:tcPr>
          <w:p w:rsidR="009827AA" w:rsidRPr="00604D2B" w:rsidRDefault="009827AA" w:rsidP="002F107A">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827AA" w:rsidRPr="00EF5679" w:rsidRDefault="009827AA" w:rsidP="002F107A">
            <w:pPr>
              <w:pStyle w:val="afb"/>
              <w:ind w:firstLine="0"/>
              <w:jc w:val="left"/>
              <w:rPr>
                <w:sz w:val="22"/>
                <w:szCs w:val="22"/>
              </w:rPr>
            </w:pPr>
            <w:r>
              <w:rPr>
                <w:bCs/>
                <w:iCs/>
                <w:sz w:val="22"/>
                <w:szCs w:val="22"/>
              </w:rPr>
              <w:t>11989</w:t>
            </w:r>
          </w:p>
        </w:tc>
      </w:tr>
      <w:tr w:rsidR="009827AA" w:rsidRPr="00B03C4C" w:rsidTr="002F107A">
        <w:tc>
          <w:tcPr>
            <w:tcW w:w="4928" w:type="dxa"/>
          </w:tcPr>
          <w:p w:rsidR="009827AA" w:rsidRPr="00604D2B" w:rsidRDefault="009827AA" w:rsidP="002F107A">
            <w:pPr>
              <w:pStyle w:val="afb"/>
              <w:ind w:firstLine="0"/>
              <w:rPr>
                <w:bCs/>
                <w:iCs/>
                <w:sz w:val="22"/>
              </w:rPr>
            </w:pPr>
            <w:r>
              <w:rPr>
                <w:bCs/>
                <w:iCs/>
                <w:sz w:val="22"/>
                <w:szCs w:val="22"/>
              </w:rPr>
              <w:t>Срок аренды</w:t>
            </w:r>
          </w:p>
        </w:tc>
        <w:tc>
          <w:tcPr>
            <w:tcW w:w="5492" w:type="dxa"/>
          </w:tcPr>
          <w:p w:rsidR="009827AA" w:rsidRDefault="009827AA" w:rsidP="002F107A">
            <w:pPr>
              <w:pStyle w:val="afb"/>
              <w:ind w:firstLine="0"/>
              <w:rPr>
                <w:sz w:val="22"/>
              </w:rPr>
            </w:pPr>
            <w:r>
              <w:rPr>
                <w:sz w:val="22"/>
              </w:rPr>
              <w:t>5</w:t>
            </w:r>
          </w:p>
        </w:tc>
      </w:tr>
    </w:tbl>
    <w:p w:rsidR="0023540E" w:rsidRDefault="0023540E" w:rsidP="0025124E">
      <w:pPr>
        <w:jc w:val="center"/>
        <w:rPr>
          <w:b/>
        </w:rPr>
      </w:pPr>
    </w:p>
    <w:p w:rsidR="009827AA" w:rsidRPr="00B56ADD" w:rsidRDefault="009827AA" w:rsidP="009827AA">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9827AA" w:rsidRPr="00B56ADD" w:rsidRDefault="009827AA" w:rsidP="009827AA">
      <w:pPr>
        <w:tabs>
          <w:tab w:val="left" w:pos="709"/>
        </w:tabs>
        <w:ind w:firstLine="708"/>
        <w:jc w:val="both"/>
        <w:rPr>
          <w:bCs/>
          <w:sz w:val="20"/>
          <w:szCs w:val="20"/>
          <w:u w:val="single"/>
        </w:rPr>
      </w:pPr>
      <w:r w:rsidRPr="00B56ADD">
        <w:rPr>
          <w:bCs/>
          <w:sz w:val="20"/>
          <w:szCs w:val="20"/>
          <w:u w:val="single"/>
        </w:rPr>
        <w:t>ЭЛЕКТРОСНАБЖЕНИЕ</w:t>
      </w:r>
    </w:p>
    <w:p w:rsidR="009827AA" w:rsidRPr="00B56ADD" w:rsidRDefault="009827AA" w:rsidP="009827AA">
      <w:pPr>
        <w:jc w:val="both"/>
        <w:rPr>
          <w:bCs/>
          <w:sz w:val="20"/>
          <w:szCs w:val="20"/>
        </w:rPr>
      </w:pPr>
      <w:r w:rsidRPr="00B56ADD">
        <w:rPr>
          <w:bCs/>
          <w:sz w:val="20"/>
          <w:szCs w:val="20"/>
        </w:rPr>
        <w:t>Точки присоединения:</w:t>
      </w:r>
    </w:p>
    <w:p w:rsidR="009827AA" w:rsidRPr="00B56ADD" w:rsidRDefault="009827AA" w:rsidP="009827AA">
      <w:pPr>
        <w:numPr>
          <w:ilvl w:val="0"/>
          <w:numId w:val="38"/>
        </w:numPr>
        <w:suppressAutoHyphens w:val="0"/>
        <w:jc w:val="both"/>
        <w:rPr>
          <w:bCs/>
          <w:sz w:val="20"/>
          <w:szCs w:val="20"/>
        </w:rPr>
      </w:pPr>
      <w:r>
        <w:rPr>
          <w:bCs/>
          <w:sz w:val="20"/>
          <w:szCs w:val="20"/>
        </w:rPr>
        <w:t xml:space="preserve">РУ-0,4 </w:t>
      </w:r>
      <w:proofErr w:type="spellStart"/>
      <w:r>
        <w:rPr>
          <w:bCs/>
          <w:sz w:val="20"/>
          <w:szCs w:val="20"/>
        </w:rPr>
        <w:t>кВ</w:t>
      </w:r>
      <w:proofErr w:type="spellEnd"/>
      <w:r>
        <w:rPr>
          <w:bCs/>
          <w:sz w:val="20"/>
          <w:szCs w:val="20"/>
        </w:rPr>
        <w:t xml:space="preserve"> ТП-1</w:t>
      </w:r>
      <w:r w:rsidR="006D237C">
        <w:rPr>
          <w:bCs/>
          <w:sz w:val="20"/>
          <w:szCs w:val="20"/>
        </w:rPr>
        <w:t>6</w:t>
      </w:r>
      <w:r>
        <w:rPr>
          <w:bCs/>
          <w:sz w:val="20"/>
          <w:szCs w:val="20"/>
        </w:rPr>
        <w:t>/</w:t>
      </w:r>
      <w:r w:rsidR="006D237C">
        <w:rPr>
          <w:bCs/>
          <w:sz w:val="20"/>
          <w:szCs w:val="20"/>
        </w:rPr>
        <w:t>444</w:t>
      </w:r>
      <w:r>
        <w:rPr>
          <w:bCs/>
          <w:sz w:val="20"/>
          <w:szCs w:val="20"/>
        </w:rPr>
        <w:t xml:space="preserve"> ПС </w:t>
      </w:r>
      <w:proofErr w:type="spellStart"/>
      <w:r w:rsidR="006D237C">
        <w:rPr>
          <w:bCs/>
          <w:sz w:val="20"/>
          <w:szCs w:val="20"/>
        </w:rPr>
        <w:t>Кахун</w:t>
      </w:r>
      <w:proofErr w:type="spellEnd"/>
      <w:r>
        <w:rPr>
          <w:bCs/>
          <w:sz w:val="20"/>
          <w:szCs w:val="20"/>
        </w:rPr>
        <w:t>.</w:t>
      </w:r>
    </w:p>
    <w:p w:rsidR="009827AA" w:rsidRPr="00B56ADD" w:rsidRDefault="009827AA" w:rsidP="009827AA">
      <w:pPr>
        <w:jc w:val="both"/>
        <w:rPr>
          <w:bCs/>
          <w:sz w:val="20"/>
          <w:szCs w:val="20"/>
        </w:rPr>
      </w:pPr>
      <w:r w:rsidRPr="00B56ADD">
        <w:rPr>
          <w:bCs/>
          <w:sz w:val="20"/>
          <w:szCs w:val="20"/>
        </w:rPr>
        <w:t>Срок действия технических условий составляет не менее 2 и не более 5 лет.</w:t>
      </w:r>
    </w:p>
    <w:p w:rsidR="009827AA" w:rsidRPr="00B56ADD" w:rsidRDefault="009827AA" w:rsidP="009827AA">
      <w:pPr>
        <w:jc w:val="both"/>
        <w:rPr>
          <w:bCs/>
          <w:sz w:val="20"/>
          <w:szCs w:val="20"/>
        </w:rPr>
      </w:pPr>
      <w:r w:rsidRPr="00B56ADD">
        <w:rPr>
          <w:bCs/>
          <w:sz w:val="20"/>
          <w:szCs w:val="20"/>
        </w:rPr>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B56ADD">
        <w:rPr>
          <w:bCs/>
          <w:sz w:val="20"/>
          <w:szCs w:val="20"/>
        </w:rPr>
        <w:br/>
        <w:t>30 декабря 2015 г. № 72.</w:t>
      </w:r>
    </w:p>
    <w:p w:rsidR="009827AA" w:rsidRPr="00B56ADD" w:rsidRDefault="009827AA" w:rsidP="009827AA">
      <w:pPr>
        <w:ind w:firstLine="709"/>
        <w:jc w:val="both"/>
        <w:rPr>
          <w:bCs/>
          <w:sz w:val="20"/>
          <w:szCs w:val="20"/>
          <w:u w:val="single"/>
        </w:rPr>
      </w:pPr>
      <w:r w:rsidRPr="00B56ADD">
        <w:rPr>
          <w:bCs/>
          <w:sz w:val="20"/>
          <w:szCs w:val="20"/>
          <w:u w:val="single"/>
        </w:rPr>
        <w:t>ВОДОСНАБЖЕНИЕ</w:t>
      </w:r>
    </w:p>
    <w:p w:rsidR="009827AA" w:rsidRDefault="009827AA" w:rsidP="009827AA">
      <w:pPr>
        <w:ind w:firstLine="709"/>
        <w:jc w:val="both"/>
        <w:rPr>
          <w:bCs/>
          <w:sz w:val="20"/>
          <w:szCs w:val="20"/>
        </w:rPr>
      </w:pPr>
      <w:r>
        <w:rPr>
          <w:bCs/>
          <w:sz w:val="20"/>
          <w:szCs w:val="20"/>
        </w:rPr>
        <w:t>Отсутствуют.</w:t>
      </w:r>
    </w:p>
    <w:p w:rsidR="009827AA" w:rsidRPr="00B56ADD" w:rsidRDefault="009827AA" w:rsidP="009827AA">
      <w:pPr>
        <w:ind w:firstLine="709"/>
        <w:jc w:val="both"/>
        <w:rPr>
          <w:bCs/>
          <w:sz w:val="20"/>
          <w:szCs w:val="20"/>
          <w:u w:val="single"/>
        </w:rPr>
      </w:pPr>
      <w:r w:rsidRPr="00B56ADD">
        <w:rPr>
          <w:bCs/>
          <w:sz w:val="20"/>
          <w:szCs w:val="20"/>
          <w:u w:val="single"/>
        </w:rPr>
        <w:t>ВОДООТВЕДЕНИЕ</w:t>
      </w:r>
    </w:p>
    <w:p w:rsidR="009827AA" w:rsidRPr="00B56ADD" w:rsidRDefault="009827AA" w:rsidP="009827AA">
      <w:pPr>
        <w:jc w:val="both"/>
        <w:rPr>
          <w:bCs/>
          <w:sz w:val="20"/>
          <w:szCs w:val="20"/>
        </w:rPr>
      </w:pPr>
      <w:r w:rsidRPr="00B56ADD">
        <w:rPr>
          <w:bCs/>
          <w:sz w:val="20"/>
          <w:szCs w:val="20"/>
        </w:rPr>
        <w:t xml:space="preserve">Центральная канализация в сельском поселении </w:t>
      </w:r>
      <w:r w:rsidR="006D237C">
        <w:rPr>
          <w:bCs/>
          <w:sz w:val="20"/>
          <w:szCs w:val="20"/>
        </w:rPr>
        <w:t>Нижний Черек</w:t>
      </w:r>
      <w:r w:rsidRPr="00B56ADD">
        <w:rPr>
          <w:bCs/>
          <w:sz w:val="20"/>
          <w:szCs w:val="20"/>
        </w:rPr>
        <w:t xml:space="preserve"> отсутствует.</w:t>
      </w:r>
    </w:p>
    <w:p w:rsidR="009827AA" w:rsidRPr="00B56ADD" w:rsidRDefault="009827AA" w:rsidP="009827AA">
      <w:pPr>
        <w:ind w:firstLine="709"/>
        <w:jc w:val="both"/>
        <w:rPr>
          <w:bCs/>
          <w:sz w:val="20"/>
          <w:szCs w:val="20"/>
          <w:u w:val="single"/>
        </w:rPr>
      </w:pPr>
      <w:r w:rsidRPr="00B56ADD">
        <w:rPr>
          <w:bCs/>
          <w:sz w:val="20"/>
          <w:szCs w:val="20"/>
          <w:u w:val="single"/>
        </w:rPr>
        <w:t>ГАЗОСНАБЖЕНИЕ</w:t>
      </w:r>
    </w:p>
    <w:p w:rsidR="009827AA" w:rsidRPr="00B56ADD" w:rsidRDefault="009827AA" w:rsidP="009827AA">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827AA" w:rsidRDefault="009827AA" w:rsidP="009827AA">
      <w:pPr>
        <w:jc w:val="both"/>
        <w:rPr>
          <w:bCs/>
          <w:sz w:val="20"/>
          <w:szCs w:val="20"/>
        </w:rPr>
      </w:pPr>
      <w:r w:rsidRPr="00B56ADD">
        <w:rPr>
          <w:bCs/>
          <w:sz w:val="20"/>
          <w:szCs w:val="20"/>
        </w:rPr>
        <w:t>Срок действия технических условий на подключение – 2 года.</w:t>
      </w:r>
    </w:p>
    <w:p w:rsidR="009827AA" w:rsidRDefault="009827AA" w:rsidP="009827AA">
      <w:pPr>
        <w:ind w:firstLine="709"/>
        <w:jc w:val="both"/>
        <w:rPr>
          <w:bCs/>
          <w:sz w:val="20"/>
          <w:szCs w:val="20"/>
          <w:u w:val="single"/>
        </w:rPr>
      </w:pPr>
      <w:r>
        <w:rPr>
          <w:bCs/>
          <w:sz w:val="20"/>
          <w:szCs w:val="20"/>
          <w:u w:val="single"/>
        </w:rPr>
        <w:t>РОСТЕЛЕКОМ</w:t>
      </w:r>
    </w:p>
    <w:p w:rsidR="009827AA" w:rsidRDefault="009827AA" w:rsidP="009827AA">
      <w:pPr>
        <w:jc w:val="both"/>
        <w:rPr>
          <w:bCs/>
          <w:sz w:val="20"/>
          <w:szCs w:val="20"/>
          <w:u w:val="single"/>
        </w:rPr>
      </w:pPr>
      <w:r>
        <w:rPr>
          <w:bCs/>
          <w:sz w:val="20"/>
          <w:szCs w:val="20"/>
          <w:u w:val="single"/>
        </w:rPr>
        <w:t>Необходимо строительство воло</w:t>
      </w:r>
      <w:r w:rsidR="006D237C">
        <w:rPr>
          <w:bCs/>
          <w:sz w:val="20"/>
          <w:szCs w:val="20"/>
          <w:u w:val="single"/>
        </w:rPr>
        <w:t>конно-оптической связи от АТС-78 с</w:t>
      </w:r>
      <w:r>
        <w:rPr>
          <w:bCs/>
          <w:sz w:val="20"/>
          <w:szCs w:val="20"/>
          <w:u w:val="single"/>
        </w:rPr>
        <w:t xml:space="preserve">.п. </w:t>
      </w:r>
      <w:r w:rsidR="006D237C">
        <w:rPr>
          <w:bCs/>
          <w:sz w:val="20"/>
          <w:szCs w:val="20"/>
          <w:u w:val="single"/>
        </w:rPr>
        <w:t>Нижний Черек</w:t>
      </w:r>
      <w:r>
        <w:rPr>
          <w:bCs/>
          <w:sz w:val="20"/>
          <w:szCs w:val="20"/>
          <w:u w:val="single"/>
        </w:rPr>
        <w:t>. Возможность технического подключения отсутствуют.</w:t>
      </w:r>
    </w:p>
    <w:p w:rsidR="009827AA" w:rsidRPr="00894439" w:rsidRDefault="009827AA" w:rsidP="009827AA">
      <w:pPr>
        <w:jc w:val="both"/>
        <w:rPr>
          <w:bCs/>
          <w:sz w:val="20"/>
          <w:szCs w:val="20"/>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по 3 метра от границ земельного участка.</w:t>
      </w:r>
    </w:p>
    <w:p w:rsidR="009827AA" w:rsidRDefault="009827AA" w:rsidP="0025124E">
      <w:pPr>
        <w:jc w:val="center"/>
        <w:rPr>
          <w:b/>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lastRenderedPageBreak/>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96"/>
        <w:gridCol w:w="9110"/>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r>
              <w:t>р/счет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07 07 01 001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A758CC">
        <w:trPr>
          <w:trHeight w:val="1124"/>
        </w:trPr>
        <w:tc>
          <w:tcPr>
            <w:tcW w:w="1096" w:type="dxa"/>
            <w:hideMark/>
          </w:tcPr>
          <w:p w:rsidR="005B20A5" w:rsidRDefault="005B20A5" w:rsidP="00C74A16">
            <w:pPr>
              <w:jc w:val="both"/>
            </w:pPr>
            <w:r>
              <w:t>ОКТМО</w:t>
            </w:r>
          </w:p>
        </w:tc>
        <w:tc>
          <w:tcPr>
            <w:tcW w:w="9110" w:type="dxa"/>
            <w:hideMark/>
          </w:tcPr>
          <w:p w:rsidR="00EA29FE" w:rsidRDefault="00EA29FE" w:rsidP="004F42B4">
            <w:pPr>
              <w:jc w:val="both"/>
              <w:rPr>
                <w:b/>
              </w:rPr>
            </w:pPr>
            <w:r>
              <w:rPr>
                <w:b/>
              </w:rPr>
              <w:t xml:space="preserve">с.п. </w:t>
            </w:r>
            <w:r w:rsidR="006D237C">
              <w:rPr>
                <w:b/>
              </w:rPr>
              <w:t>Старый Черек</w:t>
            </w:r>
            <w:r w:rsidR="00585054">
              <w:rPr>
                <w:b/>
              </w:rPr>
              <w:t xml:space="preserve">    </w:t>
            </w:r>
            <w:r w:rsidR="004F42B4">
              <w:rPr>
                <w:b/>
              </w:rPr>
              <w:t>836</w:t>
            </w:r>
            <w:r>
              <w:rPr>
                <w:b/>
              </w:rPr>
              <w:t>404</w:t>
            </w:r>
            <w:r w:rsidR="006D237C">
              <w:rPr>
                <w:b/>
              </w:rPr>
              <w:t>70</w:t>
            </w:r>
          </w:p>
          <w:p w:rsidR="00C15946" w:rsidRPr="00F72E89" w:rsidRDefault="00C15946" w:rsidP="006D237C">
            <w:pPr>
              <w:jc w:val="both"/>
              <w:rPr>
                <w:b/>
              </w:rPr>
            </w:pPr>
            <w:r>
              <w:rPr>
                <w:b/>
              </w:rPr>
              <w:t xml:space="preserve">с.п. </w:t>
            </w:r>
            <w:r w:rsidR="006D237C">
              <w:rPr>
                <w:b/>
              </w:rPr>
              <w:t>Нижний Черек</w:t>
            </w:r>
            <w:r>
              <w:rPr>
                <w:b/>
              </w:rPr>
              <w:t xml:space="preserve">   836404</w:t>
            </w:r>
            <w:r w:rsidR="006D237C">
              <w:rPr>
                <w:b/>
              </w:rPr>
              <w:t>35</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 xml:space="preserve">аукционе </w:t>
      </w:r>
      <w:r w:rsidR="004033BA" w:rsidRPr="005D6DA6">
        <w:rPr>
          <w:b/>
        </w:rPr>
        <w:t>№</w:t>
      </w:r>
      <w:r w:rsidR="00EE79A8">
        <w:rPr>
          <w:b/>
        </w:rPr>
        <w:t xml:space="preserve"> </w:t>
      </w:r>
      <w:r w:rsidR="000101B0">
        <w:rPr>
          <w:b/>
        </w:rPr>
        <w:t>7</w:t>
      </w:r>
      <w:r w:rsidR="006D237C">
        <w:rPr>
          <w:b/>
        </w:rPr>
        <w:t>5</w:t>
      </w:r>
      <w:r w:rsidR="00C325DD">
        <w:t>, лот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585054"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w:t>
      </w:r>
      <w:proofErr w:type="gramStart"/>
      <w:r w:rsidRPr="0025124E">
        <w:t>Задаток  возвращается</w:t>
      </w:r>
      <w:proofErr w:type="gramEnd"/>
      <w:r w:rsidRPr="0025124E">
        <w:t xml:space="preserve"> претенденту в следующих случаях и порядке: в случае отзыва заявки  претендентом до даты окончания приема заявок задаток возвращается в течение трех</w:t>
      </w:r>
    </w:p>
    <w:p w:rsidR="00585054" w:rsidRDefault="00585054" w:rsidP="003D66D4">
      <w:pPr>
        <w:ind w:firstLine="709"/>
        <w:jc w:val="both"/>
      </w:pPr>
    </w:p>
    <w:p w:rsidR="0025124E" w:rsidRPr="0025124E" w:rsidRDefault="0025124E" w:rsidP="003D66D4">
      <w:pPr>
        <w:ind w:firstLine="709"/>
        <w:jc w:val="both"/>
      </w:pPr>
      <w:r w:rsidRPr="0025124E">
        <w:t xml:space="preserve">  </w:t>
      </w:r>
      <w:proofErr w:type="gramStart"/>
      <w:r w:rsidRPr="0025124E">
        <w:t>банковских  дней</w:t>
      </w:r>
      <w:proofErr w:type="gramEnd"/>
      <w:r w:rsidRPr="0025124E">
        <w:t xml:space="preserve">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2" w:name="dst672"/>
      <w:bookmarkEnd w:id="2"/>
      <w:r w:rsidRPr="0025124E">
        <w:rPr>
          <w:color w:val="000000"/>
        </w:rPr>
        <w:t xml:space="preserve">   -</w:t>
      </w:r>
      <w:r w:rsidR="000843A4" w:rsidRPr="000843A4">
        <w:rPr>
          <w:color w:val="000000"/>
        </w:rPr>
        <w:t xml:space="preserve"> </w:t>
      </w:r>
      <w:proofErr w:type="gramStart"/>
      <w:r w:rsidRPr="0025124E">
        <w:rPr>
          <w:color w:val="000000"/>
        </w:rPr>
        <w:t>надлежащим образом</w:t>
      </w:r>
      <w:proofErr w:type="gramEnd"/>
      <w:r w:rsidRPr="0025124E">
        <w:rPr>
          <w:color w:val="000000"/>
        </w:rPr>
        <w:t xml:space="preserve">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r>
        <w:rPr>
          <w:b/>
        </w:rPr>
        <w:br w:type="page"/>
      </w:r>
    </w:p>
    <w:p w:rsidR="0025124E" w:rsidRPr="0025124E" w:rsidRDefault="0025124E" w:rsidP="0025124E">
      <w:pPr>
        <w:jc w:val="center"/>
        <w:rPr>
          <w:b/>
        </w:rPr>
      </w:pPr>
      <w:r w:rsidRPr="0025124E">
        <w:rPr>
          <w:b/>
        </w:rPr>
        <w:lastRenderedPageBreak/>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w:t>
      </w:r>
      <w:proofErr w:type="gramStart"/>
      <w:r w:rsidRPr="000843A4">
        <w:t xml:space="preserve">аукциона, </w:t>
      </w:r>
      <w:r w:rsidR="00EA715F">
        <w:t xml:space="preserve"> </w:t>
      </w:r>
      <w:r w:rsidRPr="000843A4">
        <w:t xml:space="preserve"> </w:t>
      </w:r>
      <w:proofErr w:type="gramEnd"/>
      <w:r w:rsidRPr="000843A4">
        <w:t>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w:t>
      </w:r>
      <w:r w:rsidR="00C87D47" w:rsidRPr="00C87D47">
        <w:lastRenderedPageBreak/>
        <w:t xml:space="preserve">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w:t>
      </w:r>
      <w:proofErr w:type="gramStart"/>
      <w:r w:rsidR="00C87D47" w:rsidRPr="00C87D47">
        <w:t xml:space="preserve">договор </w:t>
      </w:r>
      <w:r w:rsidR="00C87D47">
        <w:t xml:space="preserve"> </w:t>
      </w:r>
      <w:r w:rsidR="00C87D47" w:rsidRPr="00C87D47">
        <w:t>аренды</w:t>
      </w:r>
      <w:proofErr w:type="gramEnd"/>
      <w:r w:rsidR="00C87D47" w:rsidRPr="00C87D47">
        <w:t xml:space="preserve">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xml:space="preserve">, засчитываются в  счет арендной платы за него. Задатки, </w:t>
      </w:r>
      <w:proofErr w:type="gramStart"/>
      <w:r w:rsidR="00C87D47" w:rsidRPr="00C87D47">
        <w:t>внесенные</w:t>
      </w:r>
      <w:r w:rsidR="00C87D47">
        <w:t xml:space="preserve"> </w:t>
      </w:r>
      <w:r w:rsidR="00C87D47" w:rsidRPr="00C87D47">
        <w:t xml:space="preserve"> лицами</w:t>
      </w:r>
      <w:proofErr w:type="gramEnd"/>
      <w:r w:rsidR="00C87D47" w:rsidRPr="00C87D47">
        <w:t xml:space="preserve">,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 xml:space="preserve">я протокола рассмотрения </w:t>
      </w:r>
      <w:proofErr w:type="gramStart"/>
      <w:r w:rsidR="003B0FD6">
        <w:rPr>
          <w:rFonts w:ascii="Times New Roman" w:hAnsi="Times New Roman" w:cs="Times New Roman"/>
          <w:sz w:val="24"/>
          <w:szCs w:val="24"/>
        </w:rPr>
        <w:t>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w:t>
      </w:r>
      <w:proofErr w:type="gramEnd"/>
      <w:r w:rsidRPr="00C87D47">
        <w:rPr>
          <w:rFonts w:ascii="Times New Roman" w:hAnsi="Times New Roman" w:cs="Times New Roman"/>
          <w:sz w:val="24"/>
          <w:szCs w:val="24"/>
        </w:rPr>
        <w:t xml:space="preserve">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w:t>
      </w:r>
      <w:proofErr w:type="gramStart"/>
      <w:r w:rsidRPr="0025124E">
        <w:rPr>
          <w:rFonts w:ascii="Times New Roman" w:hAnsi="Times New Roman" w:cs="Times New Roman"/>
          <w:sz w:val="24"/>
          <w:szCs w:val="24"/>
        </w:rPr>
        <w:t>договора  аренды</w:t>
      </w:r>
      <w:proofErr w:type="gramEnd"/>
      <w:r w:rsidRPr="0025124E">
        <w:rPr>
          <w:rFonts w:ascii="Times New Roman" w:hAnsi="Times New Roman" w:cs="Times New Roman"/>
          <w:sz w:val="24"/>
          <w:szCs w:val="24"/>
        </w:rPr>
        <w:t xml:space="preserve">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w:t>
      </w:r>
      <w:proofErr w:type="gramStart"/>
      <w:r w:rsidR="00A96595" w:rsidRPr="00A96595">
        <w:rPr>
          <w:rFonts w:ascii="Times New Roman" w:eastAsia="Times New Roman" w:hAnsi="Times New Roman" w:cs="Times New Roman"/>
          <w:sz w:val="24"/>
          <w:szCs w:val="24"/>
        </w:rPr>
        <w:t xml:space="preserve">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proofErr w:type="gramEnd"/>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DD2B6A">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8344CC" w:rsidRDefault="008344CC" w:rsidP="008344CC">
      <w:pPr>
        <w:suppressAutoHyphens w:val="0"/>
        <w:jc w:val="right"/>
        <w:rPr>
          <w:b/>
        </w:rPr>
      </w:pPr>
    </w:p>
    <w:p w:rsidR="008344CC" w:rsidRPr="005F5BF2" w:rsidRDefault="008344CC" w:rsidP="008344CC">
      <w:pPr>
        <w:suppressAutoHyphens w:val="0"/>
        <w:jc w:val="right"/>
        <w:rPr>
          <w:b/>
          <w:sz w:val="22"/>
          <w:szCs w:val="22"/>
        </w:rPr>
      </w:pPr>
    </w:p>
    <w:p w:rsidR="00135BF3" w:rsidRPr="005F5BF2" w:rsidRDefault="00135BF3" w:rsidP="00065F5B">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w:t>
      </w:r>
      <w:proofErr w:type="gramStart"/>
      <w:r w:rsidRPr="005F5BF2">
        <w:rPr>
          <w:rFonts w:ascii="Times New Roman" w:hAnsi="Times New Roman" w:cs="Times New Roman"/>
          <w:b/>
          <w:sz w:val="22"/>
          <w:szCs w:val="22"/>
        </w:rPr>
        <w:t>ДОГОВОРА  АРЕНДЫ</w:t>
      </w:r>
      <w:proofErr w:type="gramEnd"/>
      <w:r w:rsidRPr="005F5BF2">
        <w:rPr>
          <w:rFonts w:ascii="Times New Roman" w:hAnsi="Times New Roman" w:cs="Times New Roman"/>
          <w:b/>
          <w:sz w:val="22"/>
          <w:szCs w:val="22"/>
        </w:rPr>
        <w:t xml:space="preserve">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0101B0">
        <w:rPr>
          <w:rFonts w:ascii="Times New Roman" w:hAnsi="Times New Roman" w:cs="Times New Roman"/>
          <w:b/>
          <w:sz w:val="22"/>
          <w:szCs w:val="22"/>
        </w:rPr>
        <w:t>(по лоту</w:t>
      </w:r>
      <w:r w:rsidR="005F5BF2" w:rsidRPr="005F5BF2">
        <w:rPr>
          <w:rFonts w:ascii="Times New Roman" w:hAnsi="Times New Roman" w:cs="Times New Roman"/>
          <w:b/>
          <w:sz w:val="22"/>
          <w:szCs w:val="22"/>
        </w:rPr>
        <w:t xml:space="preserve"> № </w:t>
      </w:r>
      <w:r w:rsidR="006D237C">
        <w:rPr>
          <w:rFonts w:ascii="Times New Roman" w:hAnsi="Times New Roman" w:cs="Times New Roman"/>
          <w:b/>
          <w:sz w:val="22"/>
          <w:szCs w:val="22"/>
        </w:rPr>
        <w:t>1-8</w:t>
      </w:r>
      <w:r w:rsidR="005F5BF2" w:rsidRPr="005F5BF2">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Pr="005F5BF2">
        <w:rPr>
          <w:rFonts w:ascii="Times New Roman" w:hAnsi="Times New Roman" w:cs="Times New Roman"/>
          <w:sz w:val="22"/>
          <w:szCs w:val="22"/>
        </w:rPr>
        <w:t xml:space="preserve"> «_____</w:t>
      </w:r>
      <w:proofErr w:type="gramStart"/>
      <w:r w:rsidRPr="005F5BF2">
        <w:rPr>
          <w:rFonts w:ascii="Times New Roman" w:hAnsi="Times New Roman" w:cs="Times New Roman"/>
          <w:sz w:val="22"/>
          <w:szCs w:val="22"/>
        </w:rPr>
        <w:t>_»_</w:t>
      </w:r>
      <w:proofErr w:type="gramEnd"/>
      <w:r w:rsidRPr="005F5BF2">
        <w:rPr>
          <w:rFonts w:ascii="Times New Roman" w:hAnsi="Times New Roman" w:cs="Times New Roman"/>
          <w:sz w:val="22"/>
          <w:szCs w:val="22"/>
        </w:rPr>
        <w:t>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w:t>
      </w:r>
      <w:r w:rsidRPr="005F5BF2">
        <w:rPr>
          <w:rFonts w:ascii="Times New Roman" w:hAnsi="Times New Roman" w:cs="Times New Roman"/>
          <w:sz w:val="22"/>
          <w:szCs w:val="22"/>
        </w:rPr>
        <w:lastRenderedPageBreak/>
        <w:t>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135BF3" w:rsidRPr="005F5BF2" w:rsidRDefault="00135BF3" w:rsidP="00135BF3">
      <w:pPr>
        <w:pStyle w:val="ConsPlusNonformat"/>
        <w:jc w:val="both"/>
        <w:rPr>
          <w:rFonts w:ascii="Times New Roman" w:hAnsi="Times New Roman" w:cs="Times New Roman"/>
          <w:sz w:val="22"/>
          <w:szCs w:val="22"/>
        </w:rPr>
      </w:pPr>
      <w:bookmarkStart w:id="4" w:name="Par29"/>
      <w:bookmarkEnd w:id="4"/>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w:t>
      </w:r>
      <w:proofErr w:type="spellStart"/>
      <w:r w:rsidRPr="005F5BF2">
        <w:rPr>
          <w:rFonts w:ascii="Times New Roman" w:hAnsi="Times New Roman" w:cs="Times New Roman"/>
          <w:sz w:val="22"/>
          <w:szCs w:val="22"/>
        </w:rPr>
        <w:t>кв.м</w:t>
      </w:r>
      <w:proofErr w:type="spell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w:t>
      </w:r>
      <w:proofErr w:type="gramStart"/>
      <w:r w:rsidRPr="005F5BF2">
        <w:rPr>
          <w:rFonts w:ascii="Times New Roman" w:hAnsi="Times New Roman" w:cs="Times New Roman"/>
          <w:sz w:val="22"/>
          <w:szCs w:val="22"/>
        </w:rPr>
        <w:t>земель:_</w:t>
      </w:r>
      <w:proofErr w:type="gramEnd"/>
      <w:r w:rsidRPr="005F5BF2">
        <w:rPr>
          <w:rFonts w:ascii="Times New Roman" w:hAnsi="Times New Roman" w:cs="Times New Roman"/>
          <w:sz w:val="22"/>
          <w:szCs w:val="22"/>
        </w:rPr>
        <w:t>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bookmarkStart w:id="5" w:name="Par42"/>
      <w:bookmarkEnd w:id="5"/>
      <w:r w:rsidRPr="005F5BF2">
        <w:rPr>
          <w:rFonts w:ascii="Times New Roman" w:hAnsi="Times New Roman" w:cs="Times New Roman"/>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2.1.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6" w:name="Par63"/>
      <w:bookmarkEnd w:id="6"/>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5"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7" w:name="Par75"/>
      <w:bookmarkEnd w:id="7"/>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4.1.4. С письменного согласия «Арендодателя»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bookmarkStart w:id="8" w:name="Par113"/>
      <w:bookmarkEnd w:id="8"/>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9" w:name="Par125"/>
      <w:bookmarkEnd w:id="9"/>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w:t>
      </w:r>
      <w:proofErr w:type="gramStart"/>
      <w:r w:rsidRPr="005F5BF2">
        <w:rPr>
          <w:rFonts w:ascii="Times New Roman" w:hAnsi="Times New Roman" w:cs="Times New Roman"/>
          <w:sz w:val="22"/>
          <w:szCs w:val="22"/>
        </w:rPr>
        <w:t>законных  представителей</w:t>
      </w:r>
      <w:proofErr w:type="gramEnd"/>
      <w:r w:rsidRPr="005F5BF2">
        <w:rPr>
          <w:rFonts w:ascii="Times New Roman" w:hAnsi="Times New Roman" w:cs="Times New Roman"/>
          <w:sz w:val="22"/>
          <w:szCs w:val="22"/>
        </w:rPr>
        <w:t>) и органы государственного контроля за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w:t>
      </w:r>
      <w:proofErr w:type="gramStart"/>
      <w:r w:rsidRPr="005F5BF2">
        <w:rPr>
          <w:rFonts w:ascii="Times New Roman" w:hAnsi="Times New Roman" w:cs="Times New Roman"/>
          <w:sz w:val="22"/>
          <w:szCs w:val="22"/>
        </w:rPr>
        <w:t>временными  сооружениями</w:t>
      </w:r>
      <w:proofErr w:type="gramEnd"/>
      <w:r w:rsidRPr="005F5BF2">
        <w:rPr>
          <w:rFonts w:ascii="Times New Roman" w:hAnsi="Times New Roman" w:cs="Times New Roman"/>
          <w:sz w:val="22"/>
          <w:szCs w:val="22"/>
        </w:rPr>
        <w:t>,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lastRenderedPageBreak/>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10" w:name="Par184"/>
      <w:bookmarkEnd w:id="10"/>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нему возлагаются на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w:t>
      </w:r>
      <w:proofErr w:type="gramStart"/>
      <w:r w:rsidRPr="005F5BF2">
        <w:rPr>
          <w:color w:val="000000"/>
          <w:spacing w:val="4"/>
          <w:sz w:val="22"/>
          <w:szCs w:val="22"/>
        </w:rPr>
        <w:t>не внесения</w:t>
      </w:r>
      <w:proofErr w:type="gramEnd"/>
      <w:r w:rsidRPr="005F5BF2">
        <w:rPr>
          <w:color w:val="000000"/>
          <w:spacing w:val="4"/>
          <w:sz w:val="22"/>
          <w:szCs w:val="22"/>
        </w:rPr>
        <w:t xml:space="preserve">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w:t>
      </w:r>
      <w:r w:rsidRPr="005F5BF2">
        <w:rPr>
          <w:rFonts w:ascii="Times New Roman" w:hAnsi="Times New Roman" w:cs="Times New Roman"/>
          <w:sz w:val="22"/>
          <w:szCs w:val="22"/>
        </w:rPr>
        <w:lastRenderedPageBreak/>
        <w:t>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w:t>
      </w:r>
      <w:proofErr w:type="gramStart"/>
      <w:r w:rsidRPr="005F5BF2">
        <w:rPr>
          <w:rFonts w:ascii="Times New Roman" w:hAnsi="Times New Roman" w:cs="Times New Roman"/>
          <w:sz w:val="22"/>
          <w:szCs w:val="22"/>
        </w:rPr>
        <w:t>по основанию</w:t>
      </w:r>
      <w:proofErr w:type="gramEnd"/>
      <w:r w:rsidRPr="005F5BF2">
        <w:rPr>
          <w:rFonts w:ascii="Times New Roman" w:hAnsi="Times New Roman" w:cs="Times New Roman"/>
          <w:sz w:val="22"/>
          <w:szCs w:val="22"/>
        </w:rPr>
        <w:t xml:space="preserve">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w:t>
      </w:r>
      <w:proofErr w:type="gramStart"/>
      <w:r w:rsidRPr="005F5BF2">
        <w:rPr>
          <w:rFonts w:ascii="Times New Roman" w:hAnsi="Times New Roman" w:cs="Times New Roman"/>
          <w:sz w:val="22"/>
          <w:szCs w:val="22"/>
        </w:rPr>
        <w:t>быть  расторгнут</w:t>
      </w:r>
      <w:proofErr w:type="gramEnd"/>
      <w:r w:rsidRPr="005F5BF2">
        <w:rPr>
          <w:rFonts w:ascii="Times New Roman" w:hAnsi="Times New Roman" w:cs="Times New Roman"/>
          <w:sz w:val="22"/>
          <w:szCs w:val="22"/>
        </w:rPr>
        <w:t xml:space="preserve">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t xml:space="preserve">    8.5. О расторжении настоящего Договора </w:t>
      </w:r>
      <w:proofErr w:type="gramStart"/>
      <w:r w:rsidRPr="005F5BF2">
        <w:rPr>
          <w:sz w:val="22"/>
          <w:szCs w:val="22"/>
        </w:rPr>
        <w:t>по 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w:t>
      </w:r>
      <w:proofErr w:type="gramStart"/>
      <w:r w:rsidRPr="005F5BF2">
        <w:rPr>
          <w:rFonts w:ascii="Times New Roman" w:hAnsi="Times New Roman" w:cs="Times New Roman"/>
          <w:sz w:val="22"/>
          <w:szCs w:val="22"/>
        </w:rPr>
        <w:t>по  КБР</w:t>
      </w:r>
      <w:proofErr w:type="gram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6"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7"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suppressAutoHyphens w:val="0"/>
        <w:jc w:val="center"/>
        <w:rPr>
          <w:b/>
          <w:sz w:val="22"/>
          <w:szCs w:val="22"/>
        </w:rPr>
      </w:pPr>
      <w:r w:rsidRPr="005F5BF2">
        <w:rPr>
          <w:b/>
          <w:sz w:val="22"/>
          <w:szCs w:val="22"/>
        </w:rPr>
        <w:t xml:space="preserve">ЮРИДИЧЕСКИЕ </w:t>
      </w:r>
      <w:proofErr w:type="gramStart"/>
      <w:r w:rsidRPr="005F5BF2">
        <w:rPr>
          <w:b/>
          <w:sz w:val="22"/>
          <w:szCs w:val="22"/>
        </w:rPr>
        <w:t>АДРЕСА  СТОРОН</w:t>
      </w:r>
      <w:proofErr w:type="gramEnd"/>
      <w:r w:rsidRPr="005F5BF2">
        <w:rPr>
          <w:b/>
          <w:sz w:val="22"/>
          <w:szCs w:val="22"/>
        </w:rPr>
        <w:t>:</w:t>
      </w:r>
    </w:p>
    <w:tbl>
      <w:tblPr>
        <w:tblW w:w="0" w:type="auto"/>
        <w:jc w:val="center"/>
        <w:tblLook w:val="0000" w:firstRow="0" w:lastRow="0" w:firstColumn="0" w:lastColumn="0" w:noHBand="0" w:noVBand="0"/>
      </w:tblPr>
      <w:tblGrid>
        <w:gridCol w:w="9473"/>
        <w:gridCol w:w="227"/>
        <w:gridCol w:w="632"/>
      </w:tblGrid>
      <w:tr w:rsidR="00135BF3" w:rsidRPr="005F5BF2" w:rsidTr="00135BF3">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lastRenderedPageBreak/>
                    <w:t>«___</w:t>
                  </w:r>
                  <w:proofErr w:type="gramStart"/>
                  <w:r w:rsidRPr="005F5BF2">
                    <w:rPr>
                      <w:sz w:val="22"/>
                      <w:szCs w:val="22"/>
                    </w:rPr>
                    <w:t>_»  _</w:t>
                  </w:r>
                  <w:proofErr w:type="gramEnd"/>
                  <w:r w:rsidRPr="005F5BF2">
                    <w:rPr>
                      <w:sz w:val="22"/>
                      <w:szCs w:val="22"/>
                    </w:rPr>
                    <w:t>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lastRenderedPageBreak/>
                    <w:t>«___</w:t>
                  </w:r>
                  <w:proofErr w:type="gramStart"/>
                  <w:r w:rsidRPr="005F5BF2">
                    <w:rPr>
                      <w:sz w:val="22"/>
                      <w:szCs w:val="22"/>
                    </w:rPr>
                    <w:t>_»  _</w:t>
                  </w:r>
                  <w:proofErr w:type="gramEnd"/>
                  <w:r w:rsidRPr="005F5BF2">
                    <w:rPr>
                      <w:sz w:val="22"/>
                      <w:szCs w:val="22"/>
                    </w:rPr>
                    <w:t>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w:t>
      </w:r>
      <w:proofErr w:type="gramStart"/>
      <w:r w:rsidRPr="005F5BF2">
        <w:rPr>
          <w:sz w:val="22"/>
          <w:szCs w:val="22"/>
        </w:rPr>
        <w:t>Арендатор:_</w:t>
      </w:r>
      <w:proofErr w:type="gramEnd"/>
      <w:r w:rsidRPr="005F5BF2">
        <w:rPr>
          <w:sz w:val="22"/>
          <w:szCs w:val="22"/>
        </w:rPr>
        <w:t>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w:t>
      </w:r>
      <w:proofErr w:type="gramStart"/>
      <w:r w:rsidRPr="005F5BF2">
        <w:rPr>
          <w:sz w:val="22"/>
          <w:szCs w:val="22"/>
        </w:rPr>
        <w:t>кв.м</w:t>
      </w:r>
      <w:proofErr w:type="gramEnd"/>
      <w:r w:rsidRPr="005F5BF2">
        <w:rPr>
          <w:sz w:val="22"/>
          <w:szCs w:val="22"/>
        </w:rPr>
        <w:t>,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га</w:t>
      </w:r>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  </w:t>
      </w:r>
      <w:proofErr w:type="gramStart"/>
      <w:r w:rsidRPr="005F5BF2">
        <w:rPr>
          <w:sz w:val="22"/>
          <w:szCs w:val="22"/>
        </w:rPr>
        <w:t xml:space="preserve">   (</w:t>
      </w:r>
      <w:proofErr w:type="gramEnd"/>
      <w:r w:rsidRPr="005F5BF2">
        <w:rPr>
          <w:sz w:val="22"/>
          <w:szCs w:val="22"/>
        </w:rPr>
        <w:t>______________________) 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С расчетом ознакомлен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940ECA">
      <w:pPr>
        <w:suppressAutoHyphens w:val="0"/>
        <w:jc w:val="right"/>
        <w:rPr>
          <w:sz w:val="22"/>
          <w:szCs w:val="22"/>
        </w:rPr>
      </w:pPr>
      <w:r w:rsidRPr="005F5BF2">
        <w:rPr>
          <w:sz w:val="22"/>
          <w:szCs w:val="22"/>
        </w:rPr>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w:t>
      </w:r>
      <w:proofErr w:type="gramStart"/>
      <w:r w:rsidRPr="005F5BF2">
        <w:rPr>
          <w:sz w:val="22"/>
          <w:szCs w:val="22"/>
        </w:rPr>
        <w:t>и  Арендатор</w:t>
      </w:r>
      <w:proofErr w:type="gramEnd"/>
      <w:r w:rsidRPr="005F5BF2">
        <w:rPr>
          <w:sz w:val="22"/>
          <w:szCs w:val="22"/>
        </w:rPr>
        <w:t>,_____________,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w:t>
      </w:r>
      <w:proofErr w:type="gramStart"/>
      <w:r w:rsidRPr="005F5BF2">
        <w:rPr>
          <w:sz w:val="22"/>
          <w:szCs w:val="22"/>
        </w:rPr>
        <w:t>кв.м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Look w:val="0000" w:firstRow="0" w:lastRow="0" w:firstColumn="0" w:lastColumn="0" w:noHBand="0" w:noVBand="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Pr="005F5BF2" w:rsidRDefault="00135BF3" w:rsidP="00135BF3">
      <w:pPr>
        <w:suppressAutoHyphens w:val="0"/>
        <w:rPr>
          <w:sz w:val="22"/>
          <w:szCs w:val="22"/>
        </w:rPr>
      </w:pPr>
    </w:p>
    <w:p w:rsidR="005F5BF2" w:rsidRPr="005F5BF2" w:rsidRDefault="00135BF3" w:rsidP="005F5BF2">
      <w:pPr>
        <w:suppressAutoHyphens w:val="0"/>
        <w:jc w:val="right"/>
        <w:rPr>
          <w:b/>
          <w:sz w:val="22"/>
          <w:szCs w:val="22"/>
        </w:rPr>
      </w:pPr>
      <w:r w:rsidRPr="005F5BF2">
        <w:rPr>
          <w:sz w:val="22"/>
          <w:szCs w:val="22"/>
        </w:rPr>
        <w:br w:type="page"/>
      </w:r>
      <w:r w:rsidR="005F5BF2" w:rsidRPr="005F5BF2">
        <w:rPr>
          <w:sz w:val="22"/>
          <w:szCs w:val="22"/>
        </w:rPr>
        <w:lastRenderedPageBreak/>
        <w:t>Приложение № 2</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w:t>
      </w:r>
      <w:proofErr w:type="gramStart"/>
      <w:r w:rsidRPr="005F5BF2">
        <w:rPr>
          <w:rFonts w:ascii="Times New Roman" w:hAnsi="Times New Roman" w:cs="Times New Roman"/>
          <w:b/>
          <w:sz w:val="22"/>
          <w:szCs w:val="22"/>
        </w:rPr>
        <w:t>ДОГОВОРА  АРЕНДЫ</w:t>
      </w:r>
      <w:proofErr w:type="gramEnd"/>
      <w:r w:rsidRPr="005F5BF2">
        <w:rPr>
          <w:rFonts w:ascii="Times New Roman" w:hAnsi="Times New Roman" w:cs="Times New Roman"/>
          <w:b/>
          <w:sz w:val="22"/>
          <w:szCs w:val="22"/>
        </w:rPr>
        <w:t xml:space="preserve">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t xml:space="preserve">(по лотам № </w:t>
      </w:r>
      <w:r w:rsidR="006D237C">
        <w:rPr>
          <w:rFonts w:ascii="Times New Roman" w:hAnsi="Times New Roman" w:cs="Times New Roman"/>
          <w:b/>
          <w:sz w:val="22"/>
          <w:szCs w:val="22"/>
        </w:rPr>
        <w:t>10</w:t>
      </w:r>
      <w:r w:rsidRPr="005F5BF2">
        <w:rPr>
          <w:rFonts w:ascii="Times New Roman" w:hAnsi="Times New Roman" w:cs="Times New Roman"/>
          <w:b/>
          <w:sz w:val="22"/>
          <w:szCs w:val="22"/>
        </w:rPr>
        <w:t>)</w:t>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w:t>
      </w:r>
      <w:proofErr w:type="gramStart"/>
      <w:r w:rsidRPr="005F5BF2">
        <w:rPr>
          <w:rFonts w:ascii="Times New Roman" w:hAnsi="Times New Roman" w:cs="Times New Roman"/>
          <w:sz w:val="22"/>
          <w:szCs w:val="22"/>
        </w:rPr>
        <w:t>_»_</w:t>
      </w:r>
      <w:proofErr w:type="gramEnd"/>
      <w:r w:rsidRPr="005F5BF2">
        <w:rPr>
          <w:rFonts w:ascii="Times New Roman" w:hAnsi="Times New Roman" w:cs="Times New Roman"/>
          <w:sz w:val="22"/>
          <w:szCs w:val="22"/>
        </w:rPr>
        <w:t>_________20_____г. № 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w:t>
      </w:r>
      <w:proofErr w:type="spellStart"/>
      <w:r w:rsidRPr="005F5BF2">
        <w:rPr>
          <w:rFonts w:ascii="Times New Roman" w:hAnsi="Times New Roman" w:cs="Times New Roman"/>
          <w:sz w:val="22"/>
          <w:szCs w:val="22"/>
        </w:rPr>
        <w:t>кв.м</w:t>
      </w:r>
      <w:proofErr w:type="spellEnd"/>
      <w:r w:rsidRPr="005F5BF2">
        <w:rPr>
          <w:rFonts w:ascii="Times New Roman" w:hAnsi="Times New Roman" w:cs="Times New Roman"/>
          <w:sz w:val="22"/>
          <w:szCs w:val="22"/>
        </w:rPr>
        <w:t>.</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w:t>
      </w:r>
      <w:proofErr w:type="gramStart"/>
      <w:r w:rsidRPr="005F5BF2">
        <w:rPr>
          <w:rFonts w:ascii="Times New Roman" w:hAnsi="Times New Roman" w:cs="Times New Roman"/>
          <w:sz w:val="22"/>
          <w:szCs w:val="22"/>
        </w:rPr>
        <w:t>земель:_</w:t>
      </w:r>
      <w:proofErr w:type="gramEnd"/>
      <w:r w:rsidRPr="005F5BF2">
        <w:rPr>
          <w:rFonts w:ascii="Times New Roman" w:hAnsi="Times New Roman" w:cs="Times New Roman"/>
          <w:sz w:val="22"/>
          <w:szCs w:val="22"/>
        </w:rPr>
        <w:t>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5F5BF2" w:rsidRPr="005F5BF2" w:rsidRDefault="005F5BF2" w:rsidP="005F5BF2">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D47138">
      <w:pPr>
        <w:pStyle w:val="ConsPlusNonformat"/>
        <w:numPr>
          <w:ilvl w:val="0"/>
          <w:numId w:val="8"/>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5F5BF2" w:rsidRPr="005F5BF2" w:rsidRDefault="005F5BF2" w:rsidP="005F5BF2">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 xml:space="preserve">Земельный участок надлежит использовать строго по целевому назначению, указанному </w:t>
      </w:r>
      <w:proofErr w:type="gramStart"/>
      <w:r w:rsidRPr="000101B0">
        <w:rPr>
          <w:color w:val="000000"/>
          <w:sz w:val="22"/>
          <w:szCs w:val="22"/>
        </w:rPr>
        <w:t>в</w:t>
      </w:r>
      <w:r w:rsidRPr="005F5BF2">
        <w:rPr>
          <w:color w:val="000000"/>
          <w:sz w:val="22"/>
          <w:szCs w:val="22"/>
        </w:rPr>
        <w:t xml:space="preserve"> </w:t>
      </w:r>
      <w:r w:rsidR="00D47138">
        <w:rPr>
          <w:color w:val="000000"/>
          <w:sz w:val="22"/>
          <w:szCs w:val="22"/>
        </w:rPr>
        <w:t xml:space="preserve"> </w:t>
      </w:r>
      <w:r w:rsidRPr="005F5BF2">
        <w:rPr>
          <w:color w:val="000000"/>
          <w:sz w:val="22"/>
          <w:szCs w:val="22"/>
        </w:rPr>
        <w:t>п.</w:t>
      </w:r>
      <w:proofErr w:type="gramEnd"/>
      <w:r w:rsidRPr="005F5BF2">
        <w:rPr>
          <w:color w:val="000000"/>
          <w:sz w:val="22"/>
          <w:szCs w:val="22"/>
        </w:rPr>
        <w:t>1.1.</w:t>
      </w:r>
    </w:p>
    <w:p w:rsidR="005F5BF2" w:rsidRPr="005F5BF2" w:rsidRDefault="005F5BF2" w:rsidP="005F5BF2">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5F5BF2" w:rsidRPr="005F5BF2" w:rsidRDefault="005F5BF2" w:rsidP="005F5BF2">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5F5BF2" w:rsidRPr="005F5BF2" w:rsidRDefault="005F5BF2" w:rsidP="005F5BF2">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5F5BF2" w:rsidRPr="005F5BF2" w:rsidRDefault="005F5BF2" w:rsidP="005F5BF2">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8"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5F5BF2" w:rsidRPr="005F5BF2" w:rsidRDefault="005F5BF2" w:rsidP="005F5BF2">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4.1.4. С письменного согласия «Арендодателя»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w:t>
      </w:r>
      <w:proofErr w:type="gramStart"/>
      <w:r w:rsidRPr="005F5BF2">
        <w:rPr>
          <w:rFonts w:ascii="Times New Roman" w:hAnsi="Times New Roman" w:cs="Times New Roman"/>
          <w:sz w:val="22"/>
          <w:szCs w:val="22"/>
        </w:rPr>
        <w:t>законных  представителей</w:t>
      </w:r>
      <w:proofErr w:type="gramEnd"/>
      <w:r w:rsidRPr="005F5BF2">
        <w:rPr>
          <w:rFonts w:ascii="Times New Roman" w:hAnsi="Times New Roman" w:cs="Times New Roman"/>
          <w:sz w:val="22"/>
          <w:szCs w:val="22"/>
        </w:rPr>
        <w:t>) и органы государственного контроля за использованием и охраной земель по их требованию.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w:t>
      </w:r>
      <w:r w:rsidRPr="005F5BF2">
        <w:rPr>
          <w:rFonts w:ascii="Times New Roman" w:hAnsi="Times New Roman" w:cs="Times New Roman"/>
          <w:sz w:val="22"/>
          <w:szCs w:val="22"/>
        </w:rPr>
        <w:lastRenderedPageBreak/>
        <w:t>своего юридического адреса или иных реквизитов.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w:t>
      </w:r>
      <w:proofErr w:type="gramStart"/>
      <w:r w:rsidRPr="005F5BF2">
        <w:rPr>
          <w:rFonts w:ascii="Times New Roman" w:hAnsi="Times New Roman" w:cs="Times New Roman"/>
          <w:sz w:val="22"/>
          <w:szCs w:val="22"/>
        </w:rPr>
        <w:t>временными  сооружениями</w:t>
      </w:r>
      <w:proofErr w:type="gramEnd"/>
      <w:r w:rsidRPr="005F5BF2">
        <w:rPr>
          <w:rFonts w:ascii="Times New Roman" w:hAnsi="Times New Roman" w:cs="Times New Roman"/>
          <w:sz w:val="22"/>
          <w:szCs w:val="22"/>
        </w:rPr>
        <w:t>, коридоры инженерных сетей и коммуникаций, проходящие через земельный участок.</w:t>
      </w:r>
    </w:p>
    <w:p w:rsidR="005F5BF2" w:rsidRPr="005F5BF2" w:rsidRDefault="005F5BF2" w:rsidP="005F5BF2">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нему возлагаются на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w:t>
      </w:r>
      <w:proofErr w:type="gramStart"/>
      <w:r w:rsidRPr="005F5BF2">
        <w:rPr>
          <w:color w:val="000000"/>
          <w:spacing w:val="4"/>
          <w:sz w:val="22"/>
          <w:szCs w:val="22"/>
        </w:rPr>
        <w:t>не внесения</w:t>
      </w:r>
      <w:proofErr w:type="gramEnd"/>
      <w:r w:rsidRPr="005F5BF2">
        <w:rPr>
          <w:color w:val="000000"/>
          <w:spacing w:val="4"/>
          <w:sz w:val="22"/>
          <w:szCs w:val="22"/>
        </w:rPr>
        <w:t xml:space="preserve">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lastRenderedPageBreak/>
        <w:t>7. СРОК ДЕЙСТВИЯ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w:t>
      </w:r>
      <w:proofErr w:type="gramStart"/>
      <w:r w:rsidRPr="005F5BF2">
        <w:rPr>
          <w:rFonts w:ascii="Times New Roman" w:hAnsi="Times New Roman" w:cs="Times New Roman"/>
          <w:sz w:val="22"/>
          <w:szCs w:val="22"/>
        </w:rPr>
        <w:t>по основанию</w:t>
      </w:r>
      <w:proofErr w:type="gramEnd"/>
      <w:r w:rsidRPr="005F5BF2">
        <w:rPr>
          <w:rFonts w:ascii="Times New Roman" w:hAnsi="Times New Roman" w:cs="Times New Roman"/>
          <w:sz w:val="22"/>
          <w:szCs w:val="22"/>
        </w:rPr>
        <w:t xml:space="preserve"> указанному в абзаце 1 настоящего пункта «Арендатор» уведомляется в порядке, установленном пунктом 8.5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w:t>
      </w:r>
      <w:proofErr w:type="gramStart"/>
      <w:r w:rsidRPr="005F5BF2">
        <w:rPr>
          <w:rFonts w:ascii="Times New Roman" w:hAnsi="Times New Roman" w:cs="Times New Roman"/>
          <w:sz w:val="22"/>
          <w:szCs w:val="22"/>
        </w:rPr>
        <w:t>быть  расторгнут</w:t>
      </w:r>
      <w:proofErr w:type="gramEnd"/>
      <w:r w:rsidRPr="005F5BF2">
        <w:rPr>
          <w:rFonts w:ascii="Times New Roman" w:hAnsi="Times New Roman" w:cs="Times New Roman"/>
          <w:sz w:val="22"/>
          <w:szCs w:val="22"/>
        </w:rPr>
        <w:t xml:space="preserve"> досрочно по обоюдному согласию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5F5BF2" w:rsidRPr="005F5BF2" w:rsidRDefault="005F5BF2" w:rsidP="005F5BF2">
      <w:pPr>
        <w:autoSpaceDE w:val="0"/>
        <w:autoSpaceDN w:val="0"/>
        <w:adjustRightInd w:val="0"/>
        <w:jc w:val="both"/>
        <w:rPr>
          <w:sz w:val="22"/>
          <w:szCs w:val="22"/>
        </w:rPr>
      </w:pPr>
      <w:r w:rsidRPr="005F5BF2">
        <w:rPr>
          <w:sz w:val="22"/>
          <w:szCs w:val="22"/>
        </w:rPr>
        <w:t xml:space="preserve">    8.5. О расторжении настоящего Договора </w:t>
      </w:r>
      <w:proofErr w:type="gramStart"/>
      <w:r w:rsidRPr="005F5BF2">
        <w:rPr>
          <w:sz w:val="22"/>
          <w:szCs w:val="22"/>
        </w:rPr>
        <w:t>по 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5F5BF2" w:rsidRPr="005F5BF2" w:rsidRDefault="005F5BF2" w:rsidP="005F5BF2">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5F5BF2" w:rsidRPr="005F5BF2" w:rsidRDefault="005F5BF2" w:rsidP="005F5BF2">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w:t>
      </w:r>
      <w:proofErr w:type="gramStart"/>
      <w:r w:rsidRPr="005F5BF2">
        <w:rPr>
          <w:rFonts w:ascii="Times New Roman" w:hAnsi="Times New Roman" w:cs="Times New Roman"/>
          <w:sz w:val="22"/>
          <w:szCs w:val="22"/>
        </w:rPr>
        <w:t>по  КБР</w:t>
      </w:r>
      <w:proofErr w:type="gramEnd"/>
      <w:r w:rsidRPr="005F5BF2">
        <w:rPr>
          <w:rFonts w:ascii="Times New Roman" w:hAnsi="Times New Roman" w:cs="Times New Roman"/>
          <w:sz w:val="22"/>
          <w:szCs w:val="22"/>
        </w:rPr>
        <w:t>.</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suppressAutoHyphens w:val="0"/>
        <w:jc w:val="center"/>
        <w:rPr>
          <w:b/>
          <w:sz w:val="22"/>
          <w:szCs w:val="22"/>
        </w:rPr>
      </w:pPr>
      <w:r w:rsidRPr="005F5BF2">
        <w:rPr>
          <w:b/>
          <w:sz w:val="22"/>
          <w:szCs w:val="22"/>
        </w:rPr>
        <w:t xml:space="preserve">ЮРИДИЧЕСКИЕ </w:t>
      </w:r>
      <w:proofErr w:type="gramStart"/>
      <w:r w:rsidRPr="005F5BF2">
        <w:rPr>
          <w:b/>
          <w:sz w:val="22"/>
          <w:szCs w:val="22"/>
        </w:rPr>
        <w:t>АДРЕСА  СТОРОН</w:t>
      </w:r>
      <w:proofErr w:type="gramEnd"/>
      <w:r w:rsidRPr="005F5BF2">
        <w:rPr>
          <w:b/>
          <w:sz w:val="22"/>
          <w:szCs w:val="22"/>
        </w:rPr>
        <w:t>:</w:t>
      </w:r>
    </w:p>
    <w:tbl>
      <w:tblPr>
        <w:tblW w:w="0" w:type="auto"/>
        <w:jc w:val="center"/>
        <w:tblLook w:val="0000" w:firstRow="0" w:lastRow="0" w:firstColumn="0" w:lastColumn="0" w:noHBand="0" w:noVBand="0"/>
      </w:tblPr>
      <w:tblGrid>
        <w:gridCol w:w="9473"/>
        <w:gridCol w:w="227"/>
        <w:gridCol w:w="632"/>
      </w:tblGrid>
      <w:tr w:rsidR="005F5BF2" w:rsidRPr="005F5BF2" w:rsidTr="00207384">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5F5BF2" w:rsidRPr="005F5BF2" w:rsidTr="00207384">
              <w:trPr>
                <w:trHeight w:val="546"/>
                <w:jc w:val="center"/>
              </w:trPr>
              <w:tc>
                <w:tcPr>
                  <w:tcW w:w="4516"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357"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p>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t xml:space="preserve">                    (подпись)</w:t>
                  </w:r>
                </w:p>
                <w:p w:rsidR="005F5BF2" w:rsidRPr="005F5BF2" w:rsidRDefault="005F5BF2" w:rsidP="00207384">
                  <w:pPr>
                    <w:jc w:val="both"/>
                    <w:rPr>
                      <w:sz w:val="22"/>
                      <w:szCs w:val="22"/>
                    </w:rPr>
                  </w:pPr>
                  <w:r w:rsidRPr="005F5BF2">
                    <w:rPr>
                      <w:sz w:val="22"/>
                      <w:szCs w:val="22"/>
                    </w:rPr>
                    <w:t>«___</w:t>
                  </w:r>
                  <w:proofErr w:type="gramStart"/>
                  <w:r w:rsidRPr="005F5BF2">
                    <w:rPr>
                      <w:sz w:val="22"/>
                      <w:szCs w:val="22"/>
                    </w:rPr>
                    <w:t>_»  _</w:t>
                  </w:r>
                  <w:proofErr w:type="gramEnd"/>
                  <w:r w:rsidRPr="005F5BF2">
                    <w:rPr>
                      <w:sz w:val="22"/>
                      <w:szCs w:val="22"/>
                    </w:rPr>
                    <w:t>______________________2017г.</w:t>
                  </w:r>
                </w:p>
                <w:p w:rsidR="005F5BF2" w:rsidRPr="005F5BF2" w:rsidRDefault="005F5BF2" w:rsidP="00207384">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w:t>
                  </w:r>
                </w:p>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sz w:val="22"/>
                      <w:szCs w:val="22"/>
                    </w:rPr>
                  </w:pPr>
                  <w:r w:rsidRPr="005F5BF2">
                    <w:rPr>
                      <w:sz w:val="22"/>
                      <w:szCs w:val="22"/>
                    </w:rPr>
                    <w:t xml:space="preserve">                    (подпись)</w:t>
                  </w:r>
                </w:p>
                <w:p w:rsidR="005F5BF2" w:rsidRPr="005F5BF2" w:rsidRDefault="005F5BF2" w:rsidP="00207384">
                  <w:pPr>
                    <w:jc w:val="both"/>
                    <w:rPr>
                      <w:sz w:val="22"/>
                      <w:szCs w:val="22"/>
                    </w:rPr>
                  </w:pPr>
                  <w:r w:rsidRPr="005F5BF2">
                    <w:rPr>
                      <w:sz w:val="22"/>
                      <w:szCs w:val="22"/>
                    </w:rPr>
                    <w:t>«___</w:t>
                  </w:r>
                  <w:proofErr w:type="gramStart"/>
                  <w:r w:rsidRPr="005F5BF2">
                    <w:rPr>
                      <w:sz w:val="22"/>
                      <w:szCs w:val="22"/>
                    </w:rPr>
                    <w:t>_»  _</w:t>
                  </w:r>
                  <w:proofErr w:type="gramEnd"/>
                  <w:r w:rsidRPr="005F5BF2">
                    <w:rPr>
                      <w:sz w:val="22"/>
                      <w:szCs w:val="22"/>
                    </w:rPr>
                    <w:t>______________________2017г.</w:t>
                  </w:r>
                </w:p>
                <w:p w:rsidR="005F5BF2" w:rsidRPr="005F5BF2" w:rsidRDefault="005F5BF2" w:rsidP="00207384">
                  <w:pPr>
                    <w:jc w:val="both"/>
                    <w:rPr>
                      <w:b/>
                      <w:sz w:val="22"/>
                      <w:szCs w:val="22"/>
                    </w:rPr>
                  </w:pPr>
                </w:p>
              </w:tc>
            </w:tr>
          </w:tbl>
          <w:p w:rsidR="005F5BF2" w:rsidRPr="005F5BF2" w:rsidRDefault="005F5BF2" w:rsidP="00207384">
            <w:pPr>
              <w:pStyle w:val="ConsPlusNonformat"/>
              <w:ind w:left="18"/>
              <w:jc w:val="center"/>
              <w:rPr>
                <w:rFonts w:ascii="Times New Roman" w:hAnsi="Times New Roman" w:cs="Times New Roman"/>
                <w:b/>
                <w:sz w:val="22"/>
                <w:szCs w:val="22"/>
              </w:rPr>
            </w:pPr>
          </w:p>
        </w:tc>
        <w:tc>
          <w:tcPr>
            <w:tcW w:w="227" w:type="dxa"/>
            <w:vAlign w:val="center"/>
          </w:tcPr>
          <w:p w:rsidR="005F5BF2" w:rsidRPr="005F5BF2" w:rsidRDefault="005F5BF2" w:rsidP="00207384">
            <w:pPr>
              <w:jc w:val="center"/>
              <w:rPr>
                <w:b/>
                <w:sz w:val="22"/>
                <w:szCs w:val="22"/>
              </w:rPr>
            </w:pPr>
          </w:p>
        </w:tc>
        <w:tc>
          <w:tcPr>
            <w:tcW w:w="632" w:type="dxa"/>
            <w:vAlign w:val="center"/>
          </w:tcPr>
          <w:p w:rsidR="005F5BF2" w:rsidRPr="005F5BF2" w:rsidRDefault="005F5BF2" w:rsidP="00207384">
            <w:pPr>
              <w:jc w:val="center"/>
              <w:rPr>
                <w:b/>
                <w:sz w:val="22"/>
                <w:szCs w:val="22"/>
              </w:rPr>
            </w:pPr>
          </w:p>
        </w:tc>
      </w:tr>
    </w:tbl>
    <w:p w:rsidR="005F5BF2" w:rsidRPr="005F5BF2" w:rsidRDefault="005F5BF2" w:rsidP="005F5BF2">
      <w:pPr>
        <w:suppressAutoHyphens w:val="0"/>
        <w:rPr>
          <w:sz w:val="22"/>
          <w:szCs w:val="22"/>
        </w:rPr>
      </w:pPr>
    </w:p>
    <w:p w:rsidR="005F5BF2" w:rsidRPr="005F5BF2" w:rsidRDefault="005F5BF2" w:rsidP="005F5BF2">
      <w:pPr>
        <w:suppressAutoHyphens w:val="0"/>
        <w:rPr>
          <w:sz w:val="22"/>
          <w:szCs w:val="22"/>
        </w:rPr>
      </w:pPr>
    </w:p>
    <w:p w:rsidR="005F5BF2" w:rsidRPr="005F5BF2" w:rsidRDefault="005F5BF2" w:rsidP="005F5BF2">
      <w:pPr>
        <w:jc w:val="right"/>
        <w:rPr>
          <w:sz w:val="22"/>
          <w:szCs w:val="22"/>
        </w:rPr>
      </w:pPr>
      <w:r w:rsidRPr="005F5BF2">
        <w:rPr>
          <w:sz w:val="22"/>
          <w:szCs w:val="22"/>
        </w:rPr>
        <w:t xml:space="preserve"> Приложение № 1</w:t>
      </w:r>
    </w:p>
    <w:p w:rsidR="005F5BF2" w:rsidRPr="005F5BF2" w:rsidRDefault="005F5BF2" w:rsidP="005F5BF2">
      <w:pPr>
        <w:autoSpaceDE w:val="0"/>
        <w:autoSpaceDN w:val="0"/>
        <w:adjustRightInd w:val="0"/>
        <w:jc w:val="right"/>
        <w:rPr>
          <w:sz w:val="22"/>
          <w:szCs w:val="22"/>
        </w:rPr>
      </w:pPr>
      <w:r w:rsidRPr="005F5BF2">
        <w:rPr>
          <w:sz w:val="22"/>
          <w:szCs w:val="22"/>
        </w:rPr>
        <w:t>к Договору</w:t>
      </w:r>
    </w:p>
    <w:p w:rsidR="005F5BF2" w:rsidRPr="005F5BF2" w:rsidRDefault="005F5BF2" w:rsidP="005F5BF2">
      <w:pPr>
        <w:autoSpaceDE w:val="0"/>
        <w:autoSpaceDN w:val="0"/>
        <w:adjustRightInd w:val="0"/>
        <w:jc w:val="right"/>
        <w:rPr>
          <w:sz w:val="22"/>
          <w:szCs w:val="22"/>
        </w:rPr>
      </w:pPr>
      <w:r w:rsidRPr="005F5BF2">
        <w:rPr>
          <w:sz w:val="22"/>
          <w:szCs w:val="22"/>
        </w:rPr>
        <w:t>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jc w:val="center"/>
        <w:rPr>
          <w:b/>
          <w:sz w:val="22"/>
          <w:szCs w:val="22"/>
        </w:rPr>
      </w:pPr>
    </w:p>
    <w:p w:rsidR="005F5BF2" w:rsidRPr="005F5BF2" w:rsidRDefault="005F5BF2" w:rsidP="005F5BF2">
      <w:pPr>
        <w:autoSpaceDE w:val="0"/>
        <w:autoSpaceDN w:val="0"/>
        <w:adjustRightInd w:val="0"/>
        <w:jc w:val="center"/>
        <w:rPr>
          <w:b/>
          <w:sz w:val="22"/>
          <w:szCs w:val="22"/>
        </w:rPr>
      </w:pPr>
      <w:r w:rsidRPr="005F5BF2">
        <w:rPr>
          <w:b/>
          <w:sz w:val="22"/>
          <w:szCs w:val="22"/>
        </w:rPr>
        <w:t>РАСЧЕТ РАЗМЕРА</w:t>
      </w:r>
    </w:p>
    <w:p w:rsidR="005F5BF2" w:rsidRPr="005F5BF2" w:rsidRDefault="005F5BF2" w:rsidP="005F5BF2">
      <w:pPr>
        <w:autoSpaceDE w:val="0"/>
        <w:autoSpaceDN w:val="0"/>
        <w:adjustRightInd w:val="0"/>
        <w:jc w:val="center"/>
        <w:rPr>
          <w:b/>
          <w:sz w:val="22"/>
          <w:szCs w:val="22"/>
        </w:rPr>
      </w:pPr>
      <w:r w:rsidRPr="005F5BF2">
        <w:rPr>
          <w:b/>
          <w:sz w:val="22"/>
          <w:szCs w:val="22"/>
        </w:rPr>
        <w:t>арендной платы за земельный участок</w:t>
      </w:r>
    </w:p>
    <w:p w:rsidR="005F5BF2" w:rsidRPr="005F5BF2" w:rsidRDefault="005F5BF2" w:rsidP="005F5BF2">
      <w:pPr>
        <w:autoSpaceDE w:val="0"/>
        <w:autoSpaceDN w:val="0"/>
        <w:adjustRightInd w:val="0"/>
        <w:rPr>
          <w:sz w:val="22"/>
          <w:szCs w:val="22"/>
        </w:rPr>
      </w:pPr>
      <w:r w:rsidRPr="005F5BF2">
        <w:rPr>
          <w:sz w:val="22"/>
          <w:szCs w:val="22"/>
        </w:rPr>
        <w:t xml:space="preserve">    </w:t>
      </w:r>
      <w:proofErr w:type="gramStart"/>
      <w:r w:rsidRPr="005F5BF2">
        <w:rPr>
          <w:sz w:val="22"/>
          <w:szCs w:val="22"/>
        </w:rPr>
        <w:t>Арендатор:_</w:t>
      </w:r>
      <w:proofErr w:type="gramEnd"/>
      <w:r w:rsidRPr="005F5BF2">
        <w:rPr>
          <w:sz w:val="22"/>
          <w:szCs w:val="22"/>
        </w:rPr>
        <w:t>___________________________________________________________.</w:t>
      </w:r>
    </w:p>
    <w:p w:rsidR="005F5BF2" w:rsidRPr="005F5BF2" w:rsidRDefault="005F5BF2" w:rsidP="005F5BF2">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w:t>
      </w:r>
      <w:proofErr w:type="gramStart"/>
      <w:r w:rsidRPr="005F5BF2">
        <w:rPr>
          <w:sz w:val="22"/>
          <w:szCs w:val="22"/>
        </w:rPr>
        <w:t>кв.м</w:t>
      </w:r>
      <w:proofErr w:type="gramEnd"/>
      <w:r w:rsidRPr="005F5BF2">
        <w:rPr>
          <w:sz w:val="22"/>
          <w:szCs w:val="22"/>
        </w:rPr>
        <w:t>, для сельскохозяйственного использования.</w:t>
      </w:r>
    </w:p>
    <w:p w:rsidR="005F5BF2" w:rsidRPr="005F5BF2" w:rsidRDefault="005F5BF2" w:rsidP="005F5BF2">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5F5BF2" w:rsidRPr="005F5BF2" w:rsidRDefault="005F5BF2" w:rsidP="005F5BF2">
      <w:pPr>
        <w:autoSpaceDE w:val="0"/>
        <w:autoSpaceDN w:val="0"/>
        <w:adjustRightInd w:val="0"/>
        <w:rPr>
          <w:sz w:val="22"/>
          <w:szCs w:val="22"/>
        </w:rPr>
      </w:pPr>
      <w:r w:rsidRPr="005F5BF2">
        <w:rPr>
          <w:sz w:val="22"/>
          <w:szCs w:val="22"/>
        </w:rPr>
        <w:t>Вид разрешенного использования: 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Площадь земельного участка __________ га</w:t>
      </w:r>
    </w:p>
    <w:p w:rsidR="005F5BF2" w:rsidRPr="005F5BF2" w:rsidRDefault="005F5BF2" w:rsidP="005F5BF2">
      <w:pPr>
        <w:autoSpaceDE w:val="0"/>
        <w:autoSpaceDN w:val="0"/>
        <w:adjustRightInd w:val="0"/>
        <w:rPr>
          <w:sz w:val="22"/>
          <w:szCs w:val="22"/>
        </w:rPr>
      </w:pPr>
      <w:r w:rsidRPr="005F5BF2">
        <w:rPr>
          <w:sz w:val="22"/>
          <w:szCs w:val="22"/>
        </w:rPr>
        <w:t xml:space="preserve">    Срок аренды с ______ 20__ г. по ______ 20__ г.</w:t>
      </w:r>
    </w:p>
    <w:p w:rsidR="005F5BF2" w:rsidRPr="005F5BF2" w:rsidRDefault="005F5BF2" w:rsidP="005F5BF2">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5F5BF2" w:rsidRPr="005F5BF2" w:rsidRDefault="005F5BF2" w:rsidP="005F5BF2">
      <w:pPr>
        <w:autoSpaceDE w:val="0"/>
        <w:autoSpaceDN w:val="0"/>
        <w:adjustRightInd w:val="0"/>
        <w:rPr>
          <w:sz w:val="22"/>
          <w:szCs w:val="22"/>
        </w:rPr>
      </w:pPr>
      <w:r w:rsidRPr="005F5BF2">
        <w:rPr>
          <w:sz w:val="22"/>
          <w:szCs w:val="22"/>
        </w:rPr>
        <w:t xml:space="preserve">    с ____________ 20_ года по _________ 20_ года  </w:t>
      </w:r>
      <w:proofErr w:type="gramStart"/>
      <w:r w:rsidRPr="005F5BF2">
        <w:rPr>
          <w:sz w:val="22"/>
          <w:szCs w:val="22"/>
        </w:rPr>
        <w:t xml:space="preserve">   (</w:t>
      </w:r>
      <w:proofErr w:type="gramEnd"/>
      <w:r w:rsidRPr="005F5BF2">
        <w:rPr>
          <w:sz w:val="22"/>
          <w:szCs w:val="22"/>
        </w:rPr>
        <w:t>______________________) рублей.</w:t>
      </w:r>
    </w:p>
    <w:p w:rsidR="005F5BF2" w:rsidRPr="005F5BF2" w:rsidRDefault="005F5BF2" w:rsidP="005F5BF2">
      <w:pPr>
        <w:autoSpaceDE w:val="0"/>
        <w:autoSpaceDN w:val="0"/>
        <w:adjustRightInd w:val="0"/>
        <w:rPr>
          <w:sz w:val="22"/>
          <w:szCs w:val="22"/>
        </w:rPr>
      </w:pPr>
      <w:r w:rsidRPr="005F5BF2">
        <w:rPr>
          <w:sz w:val="22"/>
          <w:szCs w:val="22"/>
        </w:rPr>
        <w:t xml:space="preserve">    Сроки и суммы внесения арендной платы:</w:t>
      </w:r>
    </w:p>
    <w:p w:rsidR="005F5BF2" w:rsidRPr="005F5BF2" w:rsidRDefault="005F5BF2" w:rsidP="005F5BF2">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5F5BF2" w:rsidRPr="005F5BF2" w:rsidRDefault="005F5BF2" w:rsidP="005F5BF2">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rPr>
          <w:sz w:val="22"/>
          <w:szCs w:val="22"/>
        </w:rPr>
      </w:pPr>
    </w:p>
    <w:p w:rsidR="005F5BF2" w:rsidRPr="005F5BF2" w:rsidRDefault="005F5BF2" w:rsidP="005F5BF2">
      <w:pPr>
        <w:autoSpaceDE w:val="0"/>
        <w:autoSpaceDN w:val="0"/>
        <w:adjustRightInd w:val="0"/>
        <w:jc w:val="center"/>
        <w:rPr>
          <w:sz w:val="22"/>
          <w:szCs w:val="22"/>
        </w:rPr>
      </w:pPr>
      <w:r w:rsidRPr="005F5BF2">
        <w:rPr>
          <w:sz w:val="22"/>
          <w:szCs w:val="22"/>
        </w:rPr>
        <w:t>С расчетом ознакомлен 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suppressAutoHyphens w:val="0"/>
        <w:jc w:val="right"/>
        <w:rPr>
          <w:sz w:val="22"/>
          <w:szCs w:val="22"/>
        </w:rPr>
      </w:pPr>
      <w:r w:rsidRPr="005F5BF2">
        <w:rPr>
          <w:sz w:val="22"/>
          <w:szCs w:val="22"/>
        </w:rPr>
        <w:t>Приложение № 2</w:t>
      </w:r>
    </w:p>
    <w:p w:rsidR="005F5BF2" w:rsidRPr="005F5BF2" w:rsidRDefault="005F5BF2" w:rsidP="005F5BF2">
      <w:pPr>
        <w:autoSpaceDE w:val="0"/>
        <w:autoSpaceDN w:val="0"/>
        <w:adjustRightInd w:val="0"/>
        <w:jc w:val="right"/>
        <w:rPr>
          <w:sz w:val="22"/>
          <w:szCs w:val="22"/>
        </w:rPr>
      </w:pPr>
      <w:r w:rsidRPr="005F5BF2">
        <w:rPr>
          <w:sz w:val="22"/>
          <w:szCs w:val="22"/>
        </w:rPr>
        <w:t>к Договору 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5F5BF2" w:rsidRPr="005F5BF2" w:rsidRDefault="005F5BF2" w:rsidP="005F5BF2">
      <w:pPr>
        <w:autoSpaceDE w:val="0"/>
        <w:autoSpaceDN w:val="0"/>
        <w:adjustRightInd w:val="0"/>
        <w:jc w:val="center"/>
        <w:rPr>
          <w:sz w:val="22"/>
          <w:szCs w:val="22"/>
        </w:rPr>
      </w:pPr>
      <w:r w:rsidRPr="005F5BF2">
        <w:rPr>
          <w:sz w:val="22"/>
          <w:szCs w:val="22"/>
        </w:rPr>
        <w:t>земельного участка в аренду</w:t>
      </w:r>
    </w:p>
    <w:p w:rsidR="005F5BF2" w:rsidRPr="005F5BF2" w:rsidRDefault="005F5BF2" w:rsidP="005F5BF2">
      <w:pPr>
        <w:autoSpaceDE w:val="0"/>
        <w:autoSpaceDN w:val="0"/>
        <w:adjustRightInd w:val="0"/>
        <w:ind w:firstLine="708"/>
        <w:jc w:val="both"/>
        <w:rPr>
          <w:sz w:val="22"/>
          <w:szCs w:val="22"/>
        </w:rPr>
      </w:pPr>
      <w:r w:rsidRPr="005F5BF2">
        <w:rPr>
          <w:sz w:val="22"/>
          <w:szCs w:val="22"/>
        </w:rPr>
        <w:lastRenderedPageBreak/>
        <w:t xml:space="preserve">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w:t>
      </w:r>
      <w:proofErr w:type="gramStart"/>
      <w:r w:rsidRPr="005F5BF2">
        <w:rPr>
          <w:sz w:val="22"/>
          <w:szCs w:val="22"/>
        </w:rPr>
        <w:t>и  Арендатор</w:t>
      </w:r>
      <w:proofErr w:type="gramEnd"/>
      <w:r w:rsidRPr="005F5BF2">
        <w:rPr>
          <w:sz w:val="22"/>
          <w:szCs w:val="22"/>
        </w:rPr>
        <w:t>,_____________, в лице _______________, составили настоящий акт о нижеследующем:</w:t>
      </w:r>
    </w:p>
    <w:p w:rsidR="005F5BF2" w:rsidRPr="005F5BF2" w:rsidRDefault="005F5BF2" w:rsidP="005F5BF2">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w:t>
      </w:r>
      <w:proofErr w:type="gramStart"/>
      <w:r w:rsidRPr="005F5BF2">
        <w:rPr>
          <w:sz w:val="22"/>
          <w:szCs w:val="22"/>
        </w:rPr>
        <w:t>кв.м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5F5BF2" w:rsidRPr="005F5BF2" w:rsidRDefault="005F5BF2" w:rsidP="005F5BF2">
      <w:pPr>
        <w:rPr>
          <w:sz w:val="22"/>
          <w:szCs w:val="22"/>
        </w:rPr>
      </w:pPr>
    </w:p>
    <w:tbl>
      <w:tblPr>
        <w:tblW w:w="0" w:type="auto"/>
        <w:jc w:val="center"/>
        <w:tblLook w:val="0000" w:firstRow="0" w:lastRow="0" w:firstColumn="0" w:lastColumn="0" w:noHBand="0" w:noVBand="0"/>
      </w:tblPr>
      <w:tblGrid>
        <w:gridCol w:w="4763"/>
        <w:gridCol w:w="278"/>
        <w:gridCol w:w="4723"/>
      </w:tblGrid>
      <w:tr w:rsidR="005F5BF2" w:rsidRPr="005F5BF2" w:rsidTr="00207384">
        <w:trPr>
          <w:trHeight w:val="541"/>
          <w:jc w:val="center"/>
        </w:trPr>
        <w:tc>
          <w:tcPr>
            <w:tcW w:w="4763"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723"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b/>
                <w:sz w:val="22"/>
                <w:szCs w:val="22"/>
              </w:rPr>
            </w:pPr>
            <w:r w:rsidRPr="005F5BF2">
              <w:rPr>
                <w:sz w:val="22"/>
                <w:szCs w:val="22"/>
              </w:rPr>
              <w:t xml:space="preserve">                    (подпись)</w:t>
            </w:r>
          </w:p>
        </w:tc>
      </w:tr>
    </w:tbl>
    <w:p w:rsidR="005F5BF2" w:rsidRPr="005F5BF2" w:rsidRDefault="005F5BF2" w:rsidP="005F5BF2">
      <w:pPr>
        <w:suppressAutoHyphens w:val="0"/>
        <w:rPr>
          <w:sz w:val="22"/>
          <w:szCs w:val="22"/>
        </w:rPr>
      </w:pPr>
    </w:p>
    <w:p w:rsidR="006D237C" w:rsidRPr="005F5BF2" w:rsidRDefault="005F5BF2" w:rsidP="006D237C">
      <w:pPr>
        <w:suppressAutoHyphens w:val="0"/>
        <w:jc w:val="right"/>
        <w:rPr>
          <w:b/>
          <w:sz w:val="22"/>
          <w:szCs w:val="22"/>
        </w:rPr>
      </w:pPr>
      <w:r w:rsidRPr="005F5BF2">
        <w:rPr>
          <w:sz w:val="22"/>
          <w:szCs w:val="22"/>
        </w:rPr>
        <w:br w:type="page"/>
      </w:r>
      <w:r w:rsidR="006D237C" w:rsidRPr="005F5BF2">
        <w:rPr>
          <w:sz w:val="22"/>
          <w:szCs w:val="22"/>
        </w:rPr>
        <w:lastRenderedPageBreak/>
        <w:t>Приложение № 2</w:t>
      </w: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w:t>
      </w:r>
      <w:proofErr w:type="gramStart"/>
      <w:r w:rsidRPr="005F5BF2">
        <w:rPr>
          <w:rFonts w:ascii="Times New Roman" w:hAnsi="Times New Roman" w:cs="Times New Roman"/>
          <w:b/>
          <w:sz w:val="22"/>
          <w:szCs w:val="22"/>
        </w:rPr>
        <w:t>ДОГОВОРА  АРЕНДЫ</w:t>
      </w:r>
      <w:proofErr w:type="gramEnd"/>
      <w:r w:rsidRPr="005F5BF2">
        <w:rPr>
          <w:rFonts w:ascii="Times New Roman" w:hAnsi="Times New Roman" w:cs="Times New Roman"/>
          <w:b/>
          <w:sz w:val="22"/>
          <w:szCs w:val="22"/>
        </w:rPr>
        <w:t xml:space="preserve"> </w:t>
      </w: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ЗЕМЕЛЬНОГО УЧАСТКА </w:t>
      </w:r>
      <w:r>
        <w:rPr>
          <w:rFonts w:ascii="Times New Roman" w:hAnsi="Times New Roman" w:cs="Times New Roman"/>
          <w:b/>
          <w:sz w:val="22"/>
          <w:szCs w:val="22"/>
        </w:rPr>
        <w:t>ИЗ ЗЕМЕЛЬ НАСЕЛЕННЫХ ПУНКТОВ</w:t>
      </w:r>
      <w:r w:rsidRPr="005F5BF2">
        <w:rPr>
          <w:rFonts w:ascii="Times New Roman" w:hAnsi="Times New Roman" w:cs="Times New Roman"/>
          <w:b/>
          <w:sz w:val="22"/>
          <w:szCs w:val="22"/>
        </w:rPr>
        <w:t>, ГОСУДАРСТВЕННАЯ СОБСТВЕННОСТЬ НА КОТОРЫЙ НЕ РАЗГРАНИЧЕНА</w:t>
      </w:r>
    </w:p>
    <w:p w:rsidR="006D237C" w:rsidRPr="005F5BF2" w:rsidRDefault="006D237C" w:rsidP="006D237C">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t xml:space="preserve">(по лотам № </w:t>
      </w:r>
      <w:r>
        <w:rPr>
          <w:rFonts w:ascii="Times New Roman" w:hAnsi="Times New Roman" w:cs="Times New Roman"/>
          <w:b/>
          <w:sz w:val="22"/>
          <w:szCs w:val="22"/>
        </w:rPr>
        <w:t>9</w:t>
      </w:r>
      <w:r w:rsidRPr="005F5BF2">
        <w:rPr>
          <w:rFonts w:ascii="Times New Roman" w:hAnsi="Times New Roman" w:cs="Times New Roman"/>
          <w:b/>
          <w:sz w:val="22"/>
          <w:szCs w:val="22"/>
        </w:rPr>
        <w:t>)</w:t>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w:t>
      </w:r>
      <w:proofErr w:type="gramStart"/>
      <w:r w:rsidRPr="005F5BF2">
        <w:rPr>
          <w:rFonts w:ascii="Times New Roman" w:hAnsi="Times New Roman" w:cs="Times New Roman"/>
          <w:sz w:val="22"/>
          <w:szCs w:val="22"/>
        </w:rPr>
        <w:t>_»_</w:t>
      </w:r>
      <w:proofErr w:type="gramEnd"/>
      <w:r w:rsidRPr="005F5BF2">
        <w:rPr>
          <w:rFonts w:ascii="Times New Roman" w:hAnsi="Times New Roman" w:cs="Times New Roman"/>
          <w:sz w:val="22"/>
          <w:szCs w:val="22"/>
        </w:rPr>
        <w:t>_________20_____г. № _____</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6D237C" w:rsidRPr="005F5BF2" w:rsidRDefault="006D237C" w:rsidP="006D237C">
      <w:pPr>
        <w:pStyle w:val="ConsPlusNonformat"/>
        <w:jc w:val="both"/>
        <w:rPr>
          <w:rFonts w:ascii="Times New Roman" w:hAnsi="Times New Roman" w:cs="Times New Roman"/>
          <w:sz w:val="22"/>
          <w:szCs w:val="22"/>
        </w:rPr>
      </w:pPr>
    </w:p>
    <w:p w:rsidR="006D237C" w:rsidRPr="005F5BF2" w:rsidRDefault="006D237C" w:rsidP="006D237C">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6D237C" w:rsidRPr="005F5BF2" w:rsidRDefault="006D237C" w:rsidP="006D237C">
      <w:pPr>
        <w:pStyle w:val="ConsPlusNonformat"/>
        <w:jc w:val="both"/>
        <w:rPr>
          <w:rFonts w:ascii="Times New Roman" w:hAnsi="Times New Roman" w:cs="Times New Roman"/>
          <w:sz w:val="22"/>
          <w:szCs w:val="22"/>
        </w:rPr>
      </w:pP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w:t>
      </w:r>
      <w:r>
        <w:rPr>
          <w:rFonts w:ascii="Times New Roman" w:hAnsi="Times New Roman" w:cs="Times New Roman"/>
          <w:sz w:val="22"/>
          <w:szCs w:val="22"/>
        </w:rPr>
        <w:t>населенных пунктов</w:t>
      </w:r>
      <w:r w:rsidRPr="005F5BF2">
        <w:rPr>
          <w:rFonts w:ascii="Times New Roman" w:hAnsi="Times New Roman" w:cs="Times New Roman"/>
          <w:sz w:val="22"/>
          <w:szCs w:val="22"/>
        </w:rPr>
        <w:t xml:space="preserve">, расположенный по адресу: КБР, Урванский район, с.п. ________________________________________________ для </w:t>
      </w:r>
      <w:r>
        <w:rPr>
          <w:rFonts w:ascii="Times New Roman" w:hAnsi="Times New Roman" w:cs="Times New Roman"/>
          <w:sz w:val="22"/>
          <w:szCs w:val="22"/>
        </w:rPr>
        <w:t>________</w:t>
      </w:r>
      <w:r w:rsidRPr="005F5BF2">
        <w:rPr>
          <w:rFonts w:ascii="Times New Roman" w:hAnsi="Times New Roman" w:cs="Times New Roman"/>
          <w:sz w:val="22"/>
          <w:szCs w:val="22"/>
        </w:rPr>
        <w:t xml:space="preserve"> использования (______________________________).</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w:t>
      </w:r>
      <w:proofErr w:type="spellStart"/>
      <w:r w:rsidRPr="005F5BF2">
        <w:rPr>
          <w:rFonts w:ascii="Times New Roman" w:hAnsi="Times New Roman" w:cs="Times New Roman"/>
          <w:sz w:val="22"/>
          <w:szCs w:val="22"/>
        </w:rPr>
        <w:t>кв.м</w:t>
      </w:r>
      <w:proofErr w:type="spellEnd"/>
      <w:r w:rsidRPr="005F5BF2">
        <w:rPr>
          <w:rFonts w:ascii="Times New Roman" w:hAnsi="Times New Roman" w:cs="Times New Roman"/>
          <w:sz w:val="22"/>
          <w:szCs w:val="22"/>
        </w:rPr>
        <w:t>.</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w:t>
      </w:r>
      <w:proofErr w:type="gramStart"/>
      <w:r w:rsidRPr="005F5BF2">
        <w:rPr>
          <w:rFonts w:ascii="Times New Roman" w:hAnsi="Times New Roman" w:cs="Times New Roman"/>
          <w:sz w:val="22"/>
          <w:szCs w:val="22"/>
        </w:rPr>
        <w:t>земель:_</w:t>
      </w:r>
      <w:proofErr w:type="gramEnd"/>
      <w:r w:rsidRPr="005F5BF2">
        <w:rPr>
          <w:rFonts w:ascii="Times New Roman" w:hAnsi="Times New Roman" w:cs="Times New Roman"/>
          <w:sz w:val="22"/>
          <w:szCs w:val="22"/>
        </w:rPr>
        <w:t>_____________________________________________</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6D237C" w:rsidRPr="005F5BF2" w:rsidRDefault="006D237C" w:rsidP="006D237C">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6D237C" w:rsidRPr="005F5BF2" w:rsidRDefault="006D237C" w:rsidP="006D237C">
      <w:pPr>
        <w:pStyle w:val="ConsPlusNonformat"/>
        <w:jc w:val="both"/>
        <w:rPr>
          <w:rFonts w:ascii="Times New Roman" w:hAnsi="Times New Roman" w:cs="Times New Roman"/>
          <w:sz w:val="22"/>
          <w:szCs w:val="22"/>
        </w:rPr>
      </w:pP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6D237C" w:rsidRPr="005F5BF2" w:rsidRDefault="006D237C" w:rsidP="006D237C">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6D237C" w:rsidRPr="000101B0" w:rsidRDefault="006D237C" w:rsidP="006D237C">
      <w:pPr>
        <w:pStyle w:val="ConsPlusNonformat"/>
        <w:numPr>
          <w:ilvl w:val="0"/>
          <w:numId w:val="8"/>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6D237C" w:rsidRPr="005F5BF2" w:rsidRDefault="006D237C" w:rsidP="006D237C">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 xml:space="preserve">Земельный участок надлежит использовать строго по целевому назначению, указанному </w:t>
      </w:r>
      <w:proofErr w:type="gramStart"/>
      <w:r w:rsidRPr="000101B0">
        <w:rPr>
          <w:color w:val="000000"/>
          <w:sz w:val="22"/>
          <w:szCs w:val="22"/>
        </w:rPr>
        <w:t>в</w:t>
      </w:r>
      <w:r w:rsidRPr="005F5BF2">
        <w:rPr>
          <w:color w:val="000000"/>
          <w:sz w:val="22"/>
          <w:szCs w:val="22"/>
        </w:rPr>
        <w:t xml:space="preserve"> </w:t>
      </w:r>
      <w:r>
        <w:rPr>
          <w:color w:val="000000"/>
          <w:sz w:val="22"/>
          <w:szCs w:val="22"/>
        </w:rPr>
        <w:t xml:space="preserve"> </w:t>
      </w:r>
      <w:r w:rsidRPr="005F5BF2">
        <w:rPr>
          <w:color w:val="000000"/>
          <w:sz w:val="22"/>
          <w:szCs w:val="22"/>
        </w:rPr>
        <w:t>п.</w:t>
      </w:r>
      <w:proofErr w:type="gramEnd"/>
      <w:r w:rsidRPr="005F5BF2">
        <w:rPr>
          <w:color w:val="000000"/>
          <w:sz w:val="22"/>
          <w:szCs w:val="22"/>
        </w:rPr>
        <w:t>1.1.</w:t>
      </w:r>
    </w:p>
    <w:p w:rsidR="006D237C" w:rsidRPr="005F5BF2" w:rsidRDefault="006D237C" w:rsidP="006D237C">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6D237C" w:rsidRPr="005F5BF2" w:rsidRDefault="006D237C" w:rsidP="006D237C">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6D237C" w:rsidRPr="005F5BF2" w:rsidRDefault="006D237C" w:rsidP="006D237C">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6D237C" w:rsidRPr="005F5BF2" w:rsidRDefault="006D237C" w:rsidP="006D237C">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6D237C" w:rsidRPr="005F5BF2" w:rsidRDefault="006D237C" w:rsidP="006D237C">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21"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6D237C" w:rsidRPr="005F5BF2" w:rsidRDefault="006D237C" w:rsidP="006D237C">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6D237C" w:rsidRPr="005F5BF2" w:rsidRDefault="006D237C" w:rsidP="006D237C">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4.1.4. С письменного согласия «Арендодателя»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w:t>
      </w:r>
      <w:proofErr w:type="gramStart"/>
      <w:r w:rsidRPr="005F5BF2">
        <w:rPr>
          <w:rFonts w:ascii="Times New Roman" w:hAnsi="Times New Roman" w:cs="Times New Roman"/>
          <w:sz w:val="22"/>
          <w:szCs w:val="22"/>
        </w:rPr>
        <w:t>законных  представителей</w:t>
      </w:r>
      <w:proofErr w:type="gramEnd"/>
      <w:r w:rsidRPr="005F5BF2">
        <w:rPr>
          <w:rFonts w:ascii="Times New Roman" w:hAnsi="Times New Roman" w:cs="Times New Roman"/>
          <w:sz w:val="22"/>
          <w:szCs w:val="22"/>
        </w:rPr>
        <w:t>) и органы государственного контроля за использованием и охраной земель по их требованию.</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w:t>
      </w:r>
      <w:r w:rsidRPr="005F5BF2">
        <w:rPr>
          <w:rFonts w:ascii="Times New Roman" w:hAnsi="Times New Roman" w:cs="Times New Roman"/>
          <w:sz w:val="22"/>
          <w:szCs w:val="22"/>
        </w:rPr>
        <w:lastRenderedPageBreak/>
        <w:t>своего юридического адреса или иных реквизитов.</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w:t>
      </w:r>
      <w:proofErr w:type="gramStart"/>
      <w:r w:rsidRPr="005F5BF2">
        <w:rPr>
          <w:rFonts w:ascii="Times New Roman" w:hAnsi="Times New Roman" w:cs="Times New Roman"/>
          <w:sz w:val="22"/>
          <w:szCs w:val="22"/>
        </w:rPr>
        <w:t>временными  сооружениями</w:t>
      </w:r>
      <w:proofErr w:type="gramEnd"/>
      <w:r w:rsidRPr="005F5BF2">
        <w:rPr>
          <w:rFonts w:ascii="Times New Roman" w:hAnsi="Times New Roman" w:cs="Times New Roman"/>
          <w:sz w:val="22"/>
          <w:szCs w:val="22"/>
        </w:rPr>
        <w:t>, коридоры инженерных сетей и коммуникаций, проходящие через земельный участок.</w:t>
      </w:r>
    </w:p>
    <w:p w:rsidR="006D237C" w:rsidRPr="005F5BF2" w:rsidRDefault="006D237C" w:rsidP="006D237C">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нему возлагаются на «Арендодателя».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6D237C" w:rsidRPr="005F5BF2" w:rsidRDefault="006D237C" w:rsidP="006D237C">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6D237C" w:rsidRPr="005F5BF2" w:rsidRDefault="006D237C" w:rsidP="006D237C">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w:t>
      </w:r>
      <w:proofErr w:type="gramStart"/>
      <w:r w:rsidRPr="005F5BF2">
        <w:rPr>
          <w:color w:val="000000"/>
          <w:spacing w:val="4"/>
          <w:sz w:val="22"/>
          <w:szCs w:val="22"/>
        </w:rPr>
        <w:t>не внесения</w:t>
      </w:r>
      <w:proofErr w:type="gramEnd"/>
      <w:r w:rsidRPr="005F5BF2">
        <w:rPr>
          <w:color w:val="000000"/>
          <w:spacing w:val="4"/>
          <w:sz w:val="22"/>
          <w:szCs w:val="22"/>
        </w:rPr>
        <w:t xml:space="preserve">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6D237C" w:rsidRPr="005F5BF2" w:rsidRDefault="006D237C" w:rsidP="006D237C">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6D237C" w:rsidRPr="005F5BF2" w:rsidRDefault="006D237C" w:rsidP="006D237C">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lastRenderedPageBreak/>
        <w:t>7. СРОК ДЕЙСТВИЯ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6D237C" w:rsidRPr="005F5BF2" w:rsidRDefault="006D237C" w:rsidP="006D237C">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w:t>
      </w:r>
      <w:proofErr w:type="gramStart"/>
      <w:r w:rsidRPr="005F5BF2">
        <w:rPr>
          <w:rFonts w:ascii="Times New Roman" w:hAnsi="Times New Roman" w:cs="Times New Roman"/>
          <w:sz w:val="22"/>
          <w:szCs w:val="22"/>
        </w:rPr>
        <w:t>по основанию</w:t>
      </w:r>
      <w:proofErr w:type="gramEnd"/>
      <w:r w:rsidRPr="005F5BF2">
        <w:rPr>
          <w:rFonts w:ascii="Times New Roman" w:hAnsi="Times New Roman" w:cs="Times New Roman"/>
          <w:sz w:val="22"/>
          <w:szCs w:val="22"/>
        </w:rPr>
        <w:t xml:space="preserve"> указанному в абзаце 1 настоящего пункта «Арендатор» уведомляется в порядке, установленном пунктом 8.5 настоящего Договора.</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w:t>
      </w:r>
      <w:proofErr w:type="gramStart"/>
      <w:r w:rsidRPr="005F5BF2">
        <w:rPr>
          <w:rFonts w:ascii="Times New Roman" w:hAnsi="Times New Roman" w:cs="Times New Roman"/>
          <w:sz w:val="22"/>
          <w:szCs w:val="22"/>
        </w:rPr>
        <w:t>быть  расторгнут</w:t>
      </w:r>
      <w:proofErr w:type="gramEnd"/>
      <w:r w:rsidRPr="005F5BF2">
        <w:rPr>
          <w:rFonts w:ascii="Times New Roman" w:hAnsi="Times New Roman" w:cs="Times New Roman"/>
          <w:sz w:val="22"/>
          <w:szCs w:val="22"/>
        </w:rPr>
        <w:t xml:space="preserve"> досрочно по обоюдному согласию сторон.</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6D237C" w:rsidRPr="005F5BF2" w:rsidRDefault="006D237C" w:rsidP="006D237C">
      <w:pPr>
        <w:autoSpaceDE w:val="0"/>
        <w:autoSpaceDN w:val="0"/>
        <w:adjustRightInd w:val="0"/>
        <w:jc w:val="both"/>
        <w:rPr>
          <w:sz w:val="22"/>
          <w:szCs w:val="22"/>
        </w:rPr>
      </w:pPr>
      <w:r w:rsidRPr="005F5BF2">
        <w:rPr>
          <w:sz w:val="22"/>
          <w:szCs w:val="22"/>
        </w:rPr>
        <w:t xml:space="preserve">    8.5. О расторжении настоящего Договора </w:t>
      </w:r>
      <w:proofErr w:type="gramStart"/>
      <w:r w:rsidRPr="005F5BF2">
        <w:rPr>
          <w:sz w:val="22"/>
          <w:szCs w:val="22"/>
        </w:rPr>
        <w:t>по 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6D237C" w:rsidRPr="005F5BF2" w:rsidRDefault="006D237C" w:rsidP="006D237C">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6D237C" w:rsidRPr="005F5BF2" w:rsidRDefault="006D237C" w:rsidP="006D237C">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6D237C" w:rsidRPr="005F5BF2" w:rsidRDefault="006D237C" w:rsidP="006D237C">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6D237C" w:rsidRPr="005F5BF2" w:rsidRDefault="006D237C" w:rsidP="006D237C">
      <w:pPr>
        <w:pStyle w:val="ConsPlusNonformat"/>
        <w:jc w:val="both"/>
        <w:rPr>
          <w:rFonts w:ascii="Times New Roman" w:hAnsi="Times New Roman" w:cs="Times New Roman"/>
          <w:sz w:val="22"/>
          <w:szCs w:val="22"/>
        </w:rPr>
      </w:pP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w:t>
      </w:r>
      <w:proofErr w:type="gramStart"/>
      <w:r w:rsidRPr="005F5BF2">
        <w:rPr>
          <w:rFonts w:ascii="Times New Roman" w:hAnsi="Times New Roman" w:cs="Times New Roman"/>
          <w:sz w:val="22"/>
          <w:szCs w:val="22"/>
        </w:rPr>
        <w:t>по  КБР</w:t>
      </w:r>
      <w:proofErr w:type="gramEnd"/>
      <w:r w:rsidRPr="005F5BF2">
        <w:rPr>
          <w:rFonts w:ascii="Times New Roman" w:hAnsi="Times New Roman" w:cs="Times New Roman"/>
          <w:sz w:val="22"/>
          <w:szCs w:val="22"/>
        </w:rPr>
        <w:t>.</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2"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3"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6D237C" w:rsidRPr="005F5BF2" w:rsidRDefault="006D237C" w:rsidP="006D237C">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6D237C" w:rsidRPr="005F5BF2" w:rsidRDefault="006D237C" w:rsidP="006D237C">
      <w:pPr>
        <w:suppressAutoHyphens w:val="0"/>
        <w:jc w:val="center"/>
        <w:rPr>
          <w:b/>
          <w:sz w:val="22"/>
          <w:szCs w:val="22"/>
        </w:rPr>
      </w:pPr>
      <w:r w:rsidRPr="005F5BF2">
        <w:rPr>
          <w:b/>
          <w:sz w:val="22"/>
          <w:szCs w:val="22"/>
        </w:rPr>
        <w:t xml:space="preserve">ЮРИДИЧЕСКИЕ </w:t>
      </w:r>
      <w:proofErr w:type="gramStart"/>
      <w:r w:rsidRPr="005F5BF2">
        <w:rPr>
          <w:b/>
          <w:sz w:val="22"/>
          <w:szCs w:val="22"/>
        </w:rPr>
        <w:t>АДРЕСА  СТОРОН</w:t>
      </w:r>
      <w:proofErr w:type="gramEnd"/>
      <w:r w:rsidRPr="005F5BF2">
        <w:rPr>
          <w:b/>
          <w:sz w:val="22"/>
          <w:szCs w:val="22"/>
        </w:rPr>
        <w:t>:</w:t>
      </w:r>
    </w:p>
    <w:tbl>
      <w:tblPr>
        <w:tblW w:w="0" w:type="auto"/>
        <w:jc w:val="center"/>
        <w:tblLook w:val="0000" w:firstRow="0" w:lastRow="0" w:firstColumn="0" w:lastColumn="0" w:noHBand="0" w:noVBand="0"/>
      </w:tblPr>
      <w:tblGrid>
        <w:gridCol w:w="9473"/>
        <w:gridCol w:w="227"/>
        <w:gridCol w:w="632"/>
      </w:tblGrid>
      <w:tr w:rsidR="006D237C" w:rsidRPr="005F5BF2" w:rsidTr="002F107A">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6D237C" w:rsidRPr="005F5BF2" w:rsidTr="002F107A">
              <w:trPr>
                <w:trHeight w:val="546"/>
                <w:jc w:val="center"/>
              </w:trPr>
              <w:tc>
                <w:tcPr>
                  <w:tcW w:w="4516" w:type="dxa"/>
                  <w:tcBorders>
                    <w:bottom w:val="single" w:sz="4" w:space="0" w:color="auto"/>
                  </w:tcBorders>
                  <w:vAlign w:val="center"/>
                </w:tcPr>
                <w:p w:rsidR="006D237C" w:rsidRPr="005F5BF2" w:rsidRDefault="006D237C" w:rsidP="002F107A">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6D237C" w:rsidRPr="005F5BF2" w:rsidRDefault="006D237C" w:rsidP="002F107A">
                  <w:pPr>
                    <w:jc w:val="center"/>
                    <w:rPr>
                      <w:b/>
                      <w:sz w:val="22"/>
                      <w:szCs w:val="22"/>
                    </w:rPr>
                  </w:pPr>
                </w:p>
                <w:p w:rsidR="006D237C" w:rsidRPr="005F5BF2" w:rsidRDefault="006D237C" w:rsidP="002F107A">
                  <w:pPr>
                    <w:jc w:val="center"/>
                    <w:rPr>
                      <w:b/>
                      <w:sz w:val="22"/>
                      <w:szCs w:val="22"/>
                    </w:rPr>
                  </w:pPr>
                </w:p>
              </w:tc>
              <w:tc>
                <w:tcPr>
                  <w:tcW w:w="4357" w:type="dxa"/>
                  <w:tcBorders>
                    <w:bottom w:val="single" w:sz="4" w:space="0" w:color="auto"/>
                  </w:tcBorders>
                  <w:vAlign w:val="center"/>
                </w:tcPr>
                <w:p w:rsidR="006D237C" w:rsidRPr="005F5BF2" w:rsidRDefault="006D237C" w:rsidP="002F107A">
                  <w:pPr>
                    <w:jc w:val="center"/>
                    <w:rPr>
                      <w:b/>
                      <w:sz w:val="22"/>
                      <w:szCs w:val="22"/>
                    </w:rPr>
                  </w:pPr>
                  <w:r w:rsidRPr="005F5BF2">
                    <w:rPr>
                      <w:b/>
                      <w:sz w:val="22"/>
                      <w:szCs w:val="22"/>
                    </w:rPr>
                    <w:t>«Арендатор»</w:t>
                  </w:r>
                </w:p>
              </w:tc>
            </w:tr>
            <w:tr w:rsidR="006D237C" w:rsidRPr="005F5BF2" w:rsidTr="002F107A">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6D237C" w:rsidRPr="005F5BF2" w:rsidRDefault="006D237C" w:rsidP="002F107A">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6D237C" w:rsidRPr="005F5BF2" w:rsidRDefault="006D237C" w:rsidP="002F107A">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6D237C" w:rsidRPr="005F5BF2" w:rsidRDefault="006D237C" w:rsidP="002F107A">
                  <w:pPr>
                    <w:ind w:left="18"/>
                    <w:rPr>
                      <w:sz w:val="22"/>
                      <w:szCs w:val="22"/>
                    </w:rPr>
                  </w:pPr>
                  <w:r w:rsidRPr="005F5BF2">
                    <w:rPr>
                      <w:sz w:val="22"/>
                      <w:szCs w:val="22"/>
                    </w:rPr>
                    <w:t xml:space="preserve">ИНН: </w:t>
                  </w:r>
                  <w:r w:rsidRPr="005F5BF2">
                    <w:rPr>
                      <w:sz w:val="22"/>
                      <w:szCs w:val="22"/>
                      <w:shd w:val="clear" w:color="auto" w:fill="FFFFFF"/>
                    </w:rPr>
                    <w:t>0707005719</w:t>
                  </w:r>
                </w:p>
                <w:p w:rsidR="006D237C" w:rsidRPr="005F5BF2" w:rsidRDefault="006D237C" w:rsidP="002F107A">
                  <w:pPr>
                    <w:rPr>
                      <w:sz w:val="22"/>
                      <w:szCs w:val="22"/>
                    </w:rPr>
                  </w:pPr>
                  <w:r w:rsidRPr="005F5BF2">
                    <w:rPr>
                      <w:sz w:val="22"/>
                      <w:szCs w:val="22"/>
                    </w:rPr>
                    <w:t>ОГРН:</w:t>
                  </w:r>
                  <w:r w:rsidRPr="005F5BF2">
                    <w:rPr>
                      <w:sz w:val="22"/>
                      <w:szCs w:val="22"/>
                      <w:shd w:val="clear" w:color="auto" w:fill="FFFFFF"/>
                    </w:rPr>
                    <w:t>1020700001960</w:t>
                  </w:r>
                </w:p>
                <w:p w:rsidR="006D237C" w:rsidRPr="005F5BF2" w:rsidRDefault="006D237C" w:rsidP="002F107A">
                  <w:pPr>
                    <w:ind w:left="18"/>
                    <w:rPr>
                      <w:sz w:val="22"/>
                      <w:szCs w:val="22"/>
                    </w:rPr>
                  </w:pPr>
                  <w:r w:rsidRPr="005F5BF2">
                    <w:rPr>
                      <w:sz w:val="22"/>
                      <w:szCs w:val="22"/>
                    </w:rPr>
                    <w:t>КПП: 070701001</w:t>
                  </w:r>
                </w:p>
                <w:p w:rsidR="006D237C" w:rsidRPr="005F5BF2" w:rsidRDefault="006D237C" w:rsidP="002F107A">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6D237C" w:rsidRPr="005F5BF2" w:rsidRDefault="006D237C" w:rsidP="002F107A">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6D237C" w:rsidRPr="005F5BF2" w:rsidRDefault="006D237C" w:rsidP="002F107A">
                  <w:pPr>
                    <w:ind w:left="18"/>
                    <w:rPr>
                      <w:b/>
                      <w:sz w:val="22"/>
                      <w:szCs w:val="22"/>
                    </w:rPr>
                  </w:pPr>
                </w:p>
                <w:p w:rsidR="006D237C" w:rsidRPr="005F5BF2" w:rsidRDefault="006D237C" w:rsidP="002F107A">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6D237C" w:rsidRPr="005F5BF2" w:rsidRDefault="006D237C" w:rsidP="002F107A">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6D237C" w:rsidRPr="005F5BF2" w:rsidRDefault="006D237C" w:rsidP="002F107A">
                  <w:pPr>
                    <w:rPr>
                      <w:sz w:val="22"/>
                      <w:szCs w:val="22"/>
                    </w:rPr>
                  </w:pPr>
                  <w:r w:rsidRPr="005F5BF2">
                    <w:rPr>
                      <w:sz w:val="22"/>
                      <w:szCs w:val="22"/>
                    </w:rPr>
                    <w:t xml:space="preserve">  </w:t>
                  </w:r>
                </w:p>
                <w:p w:rsidR="006D237C" w:rsidRPr="005F5BF2" w:rsidRDefault="006D237C" w:rsidP="002F107A">
                  <w:pPr>
                    <w:rPr>
                      <w:sz w:val="22"/>
                      <w:szCs w:val="22"/>
                    </w:rPr>
                  </w:pPr>
                  <w:r w:rsidRPr="005F5BF2">
                    <w:rPr>
                      <w:sz w:val="22"/>
                      <w:szCs w:val="22"/>
                    </w:rPr>
                    <w:t xml:space="preserve">Адрес: КБР, Урванский район, </w:t>
                  </w:r>
                </w:p>
                <w:p w:rsidR="006D237C" w:rsidRPr="005F5BF2" w:rsidRDefault="006D237C" w:rsidP="002F107A">
                  <w:pPr>
                    <w:rPr>
                      <w:b/>
                      <w:sz w:val="22"/>
                      <w:szCs w:val="22"/>
                    </w:rPr>
                  </w:pPr>
                  <w:r w:rsidRPr="005F5BF2">
                    <w:rPr>
                      <w:sz w:val="22"/>
                      <w:szCs w:val="22"/>
                    </w:rPr>
                    <w:t>ИНН -</w:t>
                  </w:r>
                </w:p>
                <w:p w:rsidR="006D237C" w:rsidRPr="005F5BF2" w:rsidRDefault="006D237C" w:rsidP="002F107A">
                  <w:pPr>
                    <w:rPr>
                      <w:sz w:val="22"/>
                      <w:szCs w:val="22"/>
                    </w:rPr>
                  </w:pPr>
                  <w:r w:rsidRPr="005F5BF2">
                    <w:rPr>
                      <w:sz w:val="22"/>
                      <w:szCs w:val="22"/>
                    </w:rPr>
                    <w:t>СНИЛС</w:t>
                  </w:r>
                </w:p>
                <w:p w:rsidR="006D237C" w:rsidRPr="005F5BF2" w:rsidRDefault="006D237C" w:rsidP="002F107A">
                  <w:pPr>
                    <w:jc w:val="both"/>
                    <w:rPr>
                      <w:b/>
                      <w:sz w:val="22"/>
                      <w:szCs w:val="22"/>
                    </w:rPr>
                  </w:pPr>
                </w:p>
              </w:tc>
            </w:tr>
            <w:tr w:rsidR="006D237C" w:rsidRPr="005F5BF2" w:rsidTr="002F107A">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ind w:left="18"/>
                    <w:jc w:val="both"/>
                    <w:rPr>
                      <w:sz w:val="22"/>
                      <w:szCs w:val="22"/>
                    </w:rPr>
                  </w:pPr>
                </w:p>
                <w:p w:rsidR="006D237C" w:rsidRPr="005F5BF2" w:rsidRDefault="006D237C" w:rsidP="002F107A">
                  <w:pPr>
                    <w:ind w:left="18"/>
                    <w:jc w:val="both"/>
                    <w:rPr>
                      <w:sz w:val="22"/>
                      <w:szCs w:val="22"/>
                    </w:rPr>
                  </w:pPr>
                  <w:r w:rsidRPr="005F5BF2">
                    <w:rPr>
                      <w:sz w:val="22"/>
                      <w:szCs w:val="22"/>
                    </w:rPr>
                    <w:t>______________________ФИО</w:t>
                  </w:r>
                </w:p>
                <w:p w:rsidR="006D237C" w:rsidRPr="005F5BF2" w:rsidRDefault="006D237C" w:rsidP="002F107A">
                  <w:pPr>
                    <w:ind w:left="18"/>
                    <w:jc w:val="both"/>
                    <w:rPr>
                      <w:sz w:val="22"/>
                      <w:szCs w:val="22"/>
                    </w:rPr>
                  </w:pPr>
                  <w:r w:rsidRPr="005F5BF2">
                    <w:rPr>
                      <w:sz w:val="22"/>
                      <w:szCs w:val="22"/>
                    </w:rPr>
                    <w:t xml:space="preserve">                    (подпись)</w:t>
                  </w:r>
                </w:p>
                <w:p w:rsidR="006D237C" w:rsidRPr="005F5BF2" w:rsidRDefault="006D237C" w:rsidP="002F107A">
                  <w:pPr>
                    <w:jc w:val="both"/>
                    <w:rPr>
                      <w:sz w:val="22"/>
                      <w:szCs w:val="22"/>
                    </w:rPr>
                  </w:pPr>
                  <w:r w:rsidRPr="005F5BF2">
                    <w:rPr>
                      <w:sz w:val="22"/>
                      <w:szCs w:val="22"/>
                    </w:rPr>
                    <w:t>«___</w:t>
                  </w:r>
                  <w:proofErr w:type="gramStart"/>
                  <w:r w:rsidRPr="005F5BF2">
                    <w:rPr>
                      <w:sz w:val="22"/>
                      <w:szCs w:val="22"/>
                    </w:rPr>
                    <w:t>_»  _</w:t>
                  </w:r>
                  <w:proofErr w:type="gramEnd"/>
                  <w:r w:rsidRPr="005F5BF2">
                    <w:rPr>
                      <w:sz w:val="22"/>
                      <w:szCs w:val="22"/>
                    </w:rPr>
                    <w:t>______________________2017г.</w:t>
                  </w:r>
                </w:p>
                <w:p w:rsidR="006D237C" w:rsidRPr="005F5BF2" w:rsidRDefault="006D237C" w:rsidP="002F107A">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ind w:left="18"/>
                    <w:jc w:val="both"/>
                    <w:rPr>
                      <w:sz w:val="22"/>
                      <w:szCs w:val="22"/>
                    </w:rPr>
                  </w:pPr>
                  <w:r w:rsidRPr="005F5BF2">
                    <w:rPr>
                      <w:sz w:val="22"/>
                      <w:szCs w:val="22"/>
                    </w:rPr>
                    <w:t xml:space="preserve"> </w:t>
                  </w:r>
                </w:p>
                <w:p w:rsidR="006D237C" w:rsidRPr="005F5BF2" w:rsidRDefault="006D237C" w:rsidP="002F107A">
                  <w:pPr>
                    <w:ind w:left="18"/>
                    <w:jc w:val="both"/>
                    <w:rPr>
                      <w:sz w:val="22"/>
                      <w:szCs w:val="22"/>
                    </w:rPr>
                  </w:pPr>
                  <w:r w:rsidRPr="005F5BF2">
                    <w:rPr>
                      <w:sz w:val="22"/>
                      <w:szCs w:val="22"/>
                    </w:rPr>
                    <w:t xml:space="preserve"> _____________________ФИО</w:t>
                  </w:r>
                </w:p>
                <w:p w:rsidR="006D237C" w:rsidRPr="005F5BF2" w:rsidRDefault="006D237C" w:rsidP="002F107A">
                  <w:pPr>
                    <w:jc w:val="both"/>
                    <w:rPr>
                      <w:sz w:val="22"/>
                      <w:szCs w:val="22"/>
                    </w:rPr>
                  </w:pPr>
                  <w:r w:rsidRPr="005F5BF2">
                    <w:rPr>
                      <w:sz w:val="22"/>
                      <w:szCs w:val="22"/>
                    </w:rPr>
                    <w:t xml:space="preserve">                    (подпись)</w:t>
                  </w:r>
                </w:p>
                <w:p w:rsidR="006D237C" w:rsidRPr="005F5BF2" w:rsidRDefault="006D237C" w:rsidP="002F107A">
                  <w:pPr>
                    <w:jc w:val="both"/>
                    <w:rPr>
                      <w:sz w:val="22"/>
                      <w:szCs w:val="22"/>
                    </w:rPr>
                  </w:pPr>
                  <w:r w:rsidRPr="005F5BF2">
                    <w:rPr>
                      <w:sz w:val="22"/>
                      <w:szCs w:val="22"/>
                    </w:rPr>
                    <w:t>«___</w:t>
                  </w:r>
                  <w:proofErr w:type="gramStart"/>
                  <w:r w:rsidRPr="005F5BF2">
                    <w:rPr>
                      <w:sz w:val="22"/>
                      <w:szCs w:val="22"/>
                    </w:rPr>
                    <w:t>_»  _</w:t>
                  </w:r>
                  <w:proofErr w:type="gramEnd"/>
                  <w:r w:rsidRPr="005F5BF2">
                    <w:rPr>
                      <w:sz w:val="22"/>
                      <w:szCs w:val="22"/>
                    </w:rPr>
                    <w:t>______________________2017г.</w:t>
                  </w:r>
                </w:p>
                <w:p w:rsidR="006D237C" w:rsidRPr="005F5BF2" w:rsidRDefault="006D237C" w:rsidP="002F107A">
                  <w:pPr>
                    <w:jc w:val="both"/>
                    <w:rPr>
                      <w:b/>
                      <w:sz w:val="22"/>
                      <w:szCs w:val="22"/>
                    </w:rPr>
                  </w:pPr>
                </w:p>
              </w:tc>
            </w:tr>
          </w:tbl>
          <w:p w:rsidR="006D237C" w:rsidRPr="005F5BF2" w:rsidRDefault="006D237C" w:rsidP="002F107A">
            <w:pPr>
              <w:pStyle w:val="ConsPlusNonformat"/>
              <w:ind w:left="18"/>
              <w:jc w:val="center"/>
              <w:rPr>
                <w:rFonts w:ascii="Times New Roman" w:hAnsi="Times New Roman" w:cs="Times New Roman"/>
                <w:b/>
                <w:sz w:val="22"/>
                <w:szCs w:val="22"/>
              </w:rPr>
            </w:pPr>
          </w:p>
        </w:tc>
        <w:tc>
          <w:tcPr>
            <w:tcW w:w="227" w:type="dxa"/>
            <w:vAlign w:val="center"/>
          </w:tcPr>
          <w:p w:rsidR="006D237C" w:rsidRPr="005F5BF2" w:rsidRDefault="006D237C" w:rsidP="002F107A">
            <w:pPr>
              <w:jc w:val="center"/>
              <w:rPr>
                <w:b/>
                <w:sz w:val="22"/>
                <w:szCs w:val="22"/>
              </w:rPr>
            </w:pPr>
          </w:p>
        </w:tc>
        <w:tc>
          <w:tcPr>
            <w:tcW w:w="632" w:type="dxa"/>
            <w:vAlign w:val="center"/>
          </w:tcPr>
          <w:p w:rsidR="006D237C" w:rsidRPr="005F5BF2" w:rsidRDefault="006D237C" w:rsidP="002F107A">
            <w:pPr>
              <w:jc w:val="center"/>
              <w:rPr>
                <w:b/>
                <w:sz w:val="22"/>
                <w:szCs w:val="22"/>
              </w:rPr>
            </w:pPr>
          </w:p>
        </w:tc>
      </w:tr>
    </w:tbl>
    <w:p w:rsidR="006D237C" w:rsidRPr="005F5BF2" w:rsidRDefault="006D237C" w:rsidP="006D237C">
      <w:pPr>
        <w:suppressAutoHyphens w:val="0"/>
        <w:rPr>
          <w:sz w:val="22"/>
          <w:szCs w:val="22"/>
        </w:rPr>
      </w:pPr>
    </w:p>
    <w:p w:rsidR="006D237C" w:rsidRPr="005F5BF2" w:rsidRDefault="006D237C" w:rsidP="006D237C">
      <w:pPr>
        <w:suppressAutoHyphens w:val="0"/>
        <w:rPr>
          <w:sz w:val="22"/>
          <w:szCs w:val="22"/>
        </w:rPr>
      </w:pPr>
    </w:p>
    <w:p w:rsidR="006D237C" w:rsidRPr="005F5BF2" w:rsidRDefault="006D237C" w:rsidP="006D237C">
      <w:pPr>
        <w:jc w:val="right"/>
        <w:rPr>
          <w:sz w:val="22"/>
          <w:szCs w:val="22"/>
        </w:rPr>
      </w:pPr>
      <w:r w:rsidRPr="005F5BF2">
        <w:rPr>
          <w:sz w:val="22"/>
          <w:szCs w:val="22"/>
        </w:rPr>
        <w:t xml:space="preserve"> Приложение № 1</w:t>
      </w:r>
    </w:p>
    <w:p w:rsidR="006D237C" w:rsidRPr="005F5BF2" w:rsidRDefault="006D237C" w:rsidP="006D237C">
      <w:pPr>
        <w:autoSpaceDE w:val="0"/>
        <w:autoSpaceDN w:val="0"/>
        <w:adjustRightInd w:val="0"/>
        <w:jc w:val="right"/>
        <w:rPr>
          <w:sz w:val="22"/>
          <w:szCs w:val="22"/>
        </w:rPr>
      </w:pPr>
      <w:r w:rsidRPr="005F5BF2">
        <w:rPr>
          <w:sz w:val="22"/>
          <w:szCs w:val="22"/>
        </w:rPr>
        <w:t>к Договору</w:t>
      </w:r>
    </w:p>
    <w:p w:rsidR="006D237C" w:rsidRPr="005F5BF2" w:rsidRDefault="006D237C" w:rsidP="006D237C">
      <w:pPr>
        <w:autoSpaceDE w:val="0"/>
        <w:autoSpaceDN w:val="0"/>
        <w:adjustRightInd w:val="0"/>
        <w:jc w:val="right"/>
        <w:rPr>
          <w:sz w:val="22"/>
          <w:szCs w:val="22"/>
        </w:rPr>
      </w:pPr>
      <w:r w:rsidRPr="005F5BF2">
        <w:rPr>
          <w:sz w:val="22"/>
          <w:szCs w:val="22"/>
        </w:rPr>
        <w:t>аренды земельного участка</w:t>
      </w:r>
    </w:p>
    <w:p w:rsidR="006D237C" w:rsidRPr="005F5BF2" w:rsidRDefault="006D237C" w:rsidP="006D237C">
      <w:pPr>
        <w:autoSpaceDE w:val="0"/>
        <w:autoSpaceDN w:val="0"/>
        <w:adjustRightInd w:val="0"/>
        <w:jc w:val="right"/>
        <w:rPr>
          <w:sz w:val="22"/>
          <w:szCs w:val="22"/>
        </w:rPr>
      </w:pPr>
      <w:r w:rsidRPr="005F5BF2">
        <w:rPr>
          <w:sz w:val="22"/>
          <w:szCs w:val="22"/>
        </w:rPr>
        <w:t>№ _______ от _____________ 20__ г.</w:t>
      </w:r>
    </w:p>
    <w:p w:rsidR="006D237C" w:rsidRPr="005F5BF2" w:rsidRDefault="006D237C" w:rsidP="006D237C">
      <w:pPr>
        <w:autoSpaceDE w:val="0"/>
        <w:autoSpaceDN w:val="0"/>
        <w:adjustRightInd w:val="0"/>
        <w:jc w:val="center"/>
        <w:rPr>
          <w:b/>
          <w:sz w:val="22"/>
          <w:szCs w:val="22"/>
        </w:rPr>
      </w:pPr>
    </w:p>
    <w:p w:rsidR="006D237C" w:rsidRPr="005F5BF2" w:rsidRDefault="006D237C" w:rsidP="006D237C">
      <w:pPr>
        <w:autoSpaceDE w:val="0"/>
        <w:autoSpaceDN w:val="0"/>
        <w:adjustRightInd w:val="0"/>
        <w:jc w:val="center"/>
        <w:rPr>
          <w:b/>
          <w:sz w:val="22"/>
          <w:szCs w:val="22"/>
        </w:rPr>
      </w:pPr>
      <w:r w:rsidRPr="005F5BF2">
        <w:rPr>
          <w:b/>
          <w:sz w:val="22"/>
          <w:szCs w:val="22"/>
        </w:rPr>
        <w:t>РАСЧЕТ РАЗМЕРА</w:t>
      </w:r>
    </w:p>
    <w:p w:rsidR="006D237C" w:rsidRPr="005F5BF2" w:rsidRDefault="006D237C" w:rsidP="006D237C">
      <w:pPr>
        <w:autoSpaceDE w:val="0"/>
        <w:autoSpaceDN w:val="0"/>
        <w:adjustRightInd w:val="0"/>
        <w:jc w:val="center"/>
        <w:rPr>
          <w:b/>
          <w:sz w:val="22"/>
          <w:szCs w:val="22"/>
        </w:rPr>
      </w:pPr>
      <w:r w:rsidRPr="005F5BF2">
        <w:rPr>
          <w:b/>
          <w:sz w:val="22"/>
          <w:szCs w:val="22"/>
        </w:rPr>
        <w:t>арендной платы за земельный участок</w:t>
      </w:r>
    </w:p>
    <w:p w:rsidR="006D237C" w:rsidRPr="005F5BF2" w:rsidRDefault="006D237C" w:rsidP="006D237C">
      <w:pPr>
        <w:autoSpaceDE w:val="0"/>
        <w:autoSpaceDN w:val="0"/>
        <w:adjustRightInd w:val="0"/>
        <w:rPr>
          <w:sz w:val="22"/>
          <w:szCs w:val="22"/>
        </w:rPr>
      </w:pPr>
      <w:r w:rsidRPr="005F5BF2">
        <w:rPr>
          <w:sz w:val="22"/>
          <w:szCs w:val="22"/>
        </w:rPr>
        <w:t xml:space="preserve">    </w:t>
      </w:r>
      <w:proofErr w:type="gramStart"/>
      <w:r w:rsidRPr="005F5BF2">
        <w:rPr>
          <w:sz w:val="22"/>
          <w:szCs w:val="22"/>
        </w:rPr>
        <w:t>Арендатор:_</w:t>
      </w:r>
      <w:proofErr w:type="gramEnd"/>
      <w:r w:rsidRPr="005F5BF2">
        <w:rPr>
          <w:sz w:val="22"/>
          <w:szCs w:val="22"/>
        </w:rPr>
        <w:t>___________________________________________________________.</w:t>
      </w:r>
    </w:p>
    <w:p w:rsidR="006D237C" w:rsidRPr="005F5BF2" w:rsidRDefault="006D237C" w:rsidP="006D237C">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w:t>
      </w:r>
      <w:proofErr w:type="gramStart"/>
      <w:r w:rsidRPr="005F5BF2">
        <w:rPr>
          <w:sz w:val="22"/>
          <w:szCs w:val="22"/>
        </w:rPr>
        <w:t>кв.м</w:t>
      </w:r>
      <w:proofErr w:type="gramEnd"/>
      <w:r w:rsidRPr="005F5BF2">
        <w:rPr>
          <w:sz w:val="22"/>
          <w:szCs w:val="22"/>
        </w:rPr>
        <w:t xml:space="preserve">, для </w:t>
      </w:r>
      <w:r>
        <w:rPr>
          <w:sz w:val="22"/>
          <w:szCs w:val="22"/>
        </w:rPr>
        <w:t>__________________</w:t>
      </w:r>
      <w:r w:rsidRPr="005F5BF2">
        <w:rPr>
          <w:sz w:val="22"/>
          <w:szCs w:val="22"/>
        </w:rPr>
        <w:t xml:space="preserve"> использования.</w:t>
      </w:r>
    </w:p>
    <w:p w:rsidR="006D237C" w:rsidRPr="005F5BF2" w:rsidRDefault="006D237C" w:rsidP="006D237C">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6D237C" w:rsidRPr="005F5BF2" w:rsidRDefault="006D237C" w:rsidP="006D237C">
      <w:pPr>
        <w:autoSpaceDE w:val="0"/>
        <w:autoSpaceDN w:val="0"/>
        <w:adjustRightInd w:val="0"/>
        <w:rPr>
          <w:sz w:val="22"/>
          <w:szCs w:val="22"/>
        </w:rPr>
      </w:pPr>
      <w:r w:rsidRPr="005F5BF2">
        <w:rPr>
          <w:sz w:val="22"/>
          <w:szCs w:val="22"/>
        </w:rPr>
        <w:t xml:space="preserve">    Категория земель: </w:t>
      </w:r>
      <w:r>
        <w:rPr>
          <w:sz w:val="22"/>
          <w:szCs w:val="22"/>
        </w:rPr>
        <w:t>земли населенных пунктов</w:t>
      </w:r>
    </w:p>
    <w:p w:rsidR="006D237C" w:rsidRPr="005F5BF2" w:rsidRDefault="006D237C" w:rsidP="006D237C">
      <w:pPr>
        <w:autoSpaceDE w:val="0"/>
        <w:autoSpaceDN w:val="0"/>
        <w:adjustRightInd w:val="0"/>
        <w:rPr>
          <w:sz w:val="22"/>
          <w:szCs w:val="22"/>
        </w:rPr>
      </w:pPr>
      <w:r w:rsidRPr="005F5BF2">
        <w:rPr>
          <w:sz w:val="22"/>
          <w:szCs w:val="22"/>
        </w:rPr>
        <w:t>Вид разрешенного использования: ________________________</w:t>
      </w:r>
    </w:p>
    <w:p w:rsidR="006D237C" w:rsidRPr="005F5BF2" w:rsidRDefault="006D237C" w:rsidP="006D237C">
      <w:pPr>
        <w:autoSpaceDE w:val="0"/>
        <w:autoSpaceDN w:val="0"/>
        <w:adjustRightInd w:val="0"/>
        <w:rPr>
          <w:sz w:val="22"/>
          <w:szCs w:val="22"/>
        </w:rPr>
      </w:pPr>
      <w:r w:rsidRPr="005F5BF2">
        <w:rPr>
          <w:sz w:val="22"/>
          <w:szCs w:val="22"/>
        </w:rPr>
        <w:t xml:space="preserve">    Площадь земельного участка __________ га</w:t>
      </w:r>
    </w:p>
    <w:p w:rsidR="006D237C" w:rsidRPr="005F5BF2" w:rsidRDefault="006D237C" w:rsidP="006D237C">
      <w:pPr>
        <w:autoSpaceDE w:val="0"/>
        <w:autoSpaceDN w:val="0"/>
        <w:adjustRightInd w:val="0"/>
        <w:rPr>
          <w:sz w:val="22"/>
          <w:szCs w:val="22"/>
        </w:rPr>
      </w:pPr>
      <w:r w:rsidRPr="005F5BF2">
        <w:rPr>
          <w:sz w:val="22"/>
          <w:szCs w:val="22"/>
        </w:rPr>
        <w:t xml:space="preserve">    Срок аренды с ______ 20__ г. по ______ 20__ г.</w:t>
      </w:r>
    </w:p>
    <w:p w:rsidR="006D237C" w:rsidRPr="005F5BF2" w:rsidRDefault="006D237C" w:rsidP="006D237C">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6D237C" w:rsidRPr="005F5BF2" w:rsidRDefault="006D237C" w:rsidP="006D237C">
      <w:pPr>
        <w:autoSpaceDE w:val="0"/>
        <w:autoSpaceDN w:val="0"/>
        <w:adjustRightInd w:val="0"/>
        <w:rPr>
          <w:sz w:val="22"/>
          <w:szCs w:val="22"/>
        </w:rPr>
      </w:pPr>
      <w:r w:rsidRPr="005F5BF2">
        <w:rPr>
          <w:sz w:val="22"/>
          <w:szCs w:val="22"/>
        </w:rPr>
        <w:t xml:space="preserve">    с ____________ 20_ года по _________ 20_ года  </w:t>
      </w:r>
      <w:proofErr w:type="gramStart"/>
      <w:r w:rsidRPr="005F5BF2">
        <w:rPr>
          <w:sz w:val="22"/>
          <w:szCs w:val="22"/>
        </w:rPr>
        <w:t xml:space="preserve">   (</w:t>
      </w:r>
      <w:proofErr w:type="gramEnd"/>
      <w:r w:rsidRPr="005F5BF2">
        <w:rPr>
          <w:sz w:val="22"/>
          <w:szCs w:val="22"/>
        </w:rPr>
        <w:t>______________________) рублей.</w:t>
      </w:r>
    </w:p>
    <w:p w:rsidR="006D237C" w:rsidRPr="005F5BF2" w:rsidRDefault="006D237C" w:rsidP="006D237C">
      <w:pPr>
        <w:autoSpaceDE w:val="0"/>
        <w:autoSpaceDN w:val="0"/>
        <w:adjustRightInd w:val="0"/>
        <w:rPr>
          <w:sz w:val="22"/>
          <w:szCs w:val="22"/>
        </w:rPr>
      </w:pPr>
      <w:r w:rsidRPr="005F5BF2">
        <w:rPr>
          <w:sz w:val="22"/>
          <w:szCs w:val="22"/>
        </w:rPr>
        <w:t xml:space="preserve">    Сроки и суммы внесения арендной платы:</w:t>
      </w:r>
    </w:p>
    <w:p w:rsidR="006D237C" w:rsidRPr="005F5BF2" w:rsidRDefault="006D237C" w:rsidP="006D237C">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6D237C" w:rsidRPr="005F5BF2" w:rsidRDefault="006D237C" w:rsidP="006D237C">
      <w:pPr>
        <w:autoSpaceDE w:val="0"/>
        <w:autoSpaceDN w:val="0"/>
        <w:adjustRightInd w:val="0"/>
        <w:rPr>
          <w:sz w:val="22"/>
          <w:szCs w:val="22"/>
        </w:rPr>
      </w:pPr>
      <w:r w:rsidRPr="005F5BF2">
        <w:rPr>
          <w:sz w:val="22"/>
          <w:szCs w:val="22"/>
        </w:rPr>
        <w:t xml:space="preserve">    </w:t>
      </w:r>
    </w:p>
    <w:p w:rsidR="006D237C" w:rsidRPr="005F5BF2" w:rsidRDefault="006D237C" w:rsidP="006D237C">
      <w:pPr>
        <w:autoSpaceDE w:val="0"/>
        <w:autoSpaceDN w:val="0"/>
        <w:adjustRightInd w:val="0"/>
        <w:rPr>
          <w:sz w:val="22"/>
          <w:szCs w:val="22"/>
        </w:rPr>
      </w:pPr>
    </w:p>
    <w:p w:rsidR="006D237C" w:rsidRPr="005F5BF2" w:rsidRDefault="006D237C" w:rsidP="006D237C">
      <w:pPr>
        <w:autoSpaceDE w:val="0"/>
        <w:autoSpaceDN w:val="0"/>
        <w:adjustRightInd w:val="0"/>
        <w:jc w:val="center"/>
        <w:rPr>
          <w:sz w:val="22"/>
          <w:szCs w:val="22"/>
        </w:rPr>
      </w:pPr>
      <w:r w:rsidRPr="005F5BF2">
        <w:rPr>
          <w:sz w:val="22"/>
          <w:szCs w:val="22"/>
        </w:rPr>
        <w:t>С расчетом ознакомлен ______________________</w:t>
      </w:r>
    </w:p>
    <w:p w:rsidR="006D237C" w:rsidRPr="005F5BF2" w:rsidRDefault="006D237C" w:rsidP="006D237C">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6D237C" w:rsidRPr="005F5BF2" w:rsidRDefault="006D237C" w:rsidP="006D237C">
      <w:pPr>
        <w:autoSpaceDE w:val="0"/>
        <w:autoSpaceDN w:val="0"/>
        <w:adjustRightInd w:val="0"/>
        <w:rPr>
          <w:sz w:val="22"/>
          <w:szCs w:val="22"/>
        </w:rPr>
      </w:pPr>
      <w:r w:rsidRPr="005F5BF2">
        <w:rPr>
          <w:sz w:val="22"/>
          <w:szCs w:val="22"/>
        </w:rPr>
        <w:t xml:space="preserve"> </w:t>
      </w:r>
    </w:p>
    <w:p w:rsidR="006D237C" w:rsidRPr="005F5BF2" w:rsidRDefault="006D237C" w:rsidP="006D237C">
      <w:pPr>
        <w:suppressAutoHyphens w:val="0"/>
        <w:jc w:val="right"/>
        <w:rPr>
          <w:sz w:val="22"/>
          <w:szCs w:val="22"/>
        </w:rPr>
      </w:pPr>
      <w:r w:rsidRPr="005F5BF2">
        <w:rPr>
          <w:sz w:val="22"/>
          <w:szCs w:val="22"/>
        </w:rPr>
        <w:t>Приложение № 2</w:t>
      </w:r>
    </w:p>
    <w:p w:rsidR="006D237C" w:rsidRPr="005F5BF2" w:rsidRDefault="006D237C" w:rsidP="006D237C">
      <w:pPr>
        <w:autoSpaceDE w:val="0"/>
        <w:autoSpaceDN w:val="0"/>
        <w:adjustRightInd w:val="0"/>
        <w:jc w:val="right"/>
        <w:rPr>
          <w:sz w:val="22"/>
          <w:szCs w:val="22"/>
        </w:rPr>
      </w:pPr>
      <w:r w:rsidRPr="005F5BF2">
        <w:rPr>
          <w:sz w:val="22"/>
          <w:szCs w:val="22"/>
        </w:rPr>
        <w:t>к Договору аренды земельного участка</w:t>
      </w:r>
    </w:p>
    <w:p w:rsidR="006D237C" w:rsidRPr="005F5BF2" w:rsidRDefault="006D237C" w:rsidP="006D237C">
      <w:pPr>
        <w:autoSpaceDE w:val="0"/>
        <w:autoSpaceDN w:val="0"/>
        <w:adjustRightInd w:val="0"/>
        <w:jc w:val="right"/>
        <w:rPr>
          <w:sz w:val="22"/>
          <w:szCs w:val="22"/>
        </w:rPr>
      </w:pPr>
    </w:p>
    <w:p w:rsidR="006D237C" w:rsidRPr="005F5BF2" w:rsidRDefault="006D237C" w:rsidP="006D237C">
      <w:pPr>
        <w:autoSpaceDE w:val="0"/>
        <w:autoSpaceDN w:val="0"/>
        <w:adjustRightInd w:val="0"/>
        <w:jc w:val="right"/>
        <w:rPr>
          <w:sz w:val="22"/>
          <w:szCs w:val="22"/>
        </w:rPr>
      </w:pPr>
      <w:r w:rsidRPr="005F5BF2">
        <w:rPr>
          <w:sz w:val="22"/>
          <w:szCs w:val="22"/>
        </w:rPr>
        <w:t>№ _______ от _____________ 20__ г.</w:t>
      </w:r>
    </w:p>
    <w:p w:rsidR="006D237C" w:rsidRPr="005F5BF2" w:rsidRDefault="006D237C" w:rsidP="006D237C">
      <w:pPr>
        <w:autoSpaceDE w:val="0"/>
        <w:autoSpaceDN w:val="0"/>
        <w:adjustRightInd w:val="0"/>
        <w:rPr>
          <w:sz w:val="22"/>
          <w:szCs w:val="22"/>
        </w:rPr>
      </w:pPr>
      <w:r w:rsidRPr="005F5BF2">
        <w:rPr>
          <w:sz w:val="22"/>
          <w:szCs w:val="22"/>
        </w:rPr>
        <w:t xml:space="preserve">                                   </w:t>
      </w:r>
    </w:p>
    <w:p w:rsidR="006D237C" w:rsidRPr="005F5BF2" w:rsidRDefault="006D237C" w:rsidP="006D237C">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6D237C" w:rsidRPr="005F5BF2" w:rsidRDefault="006D237C" w:rsidP="006D237C">
      <w:pPr>
        <w:autoSpaceDE w:val="0"/>
        <w:autoSpaceDN w:val="0"/>
        <w:adjustRightInd w:val="0"/>
        <w:jc w:val="center"/>
        <w:rPr>
          <w:sz w:val="22"/>
          <w:szCs w:val="22"/>
        </w:rPr>
      </w:pPr>
      <w:r w:rsidRPr="005F5BF2">
        <w:rPr>
          <w:sz w:val="22"/>
          <w:szCs w:val="22"/>
        </w:rPr>
        <w:t>земельного участка в аренду</w:t>
      </w:r>
    </w:p>
    <w:p w:rsidR="006D237C" w:rsidRPr="005F5BF2" w:rsidRDefault="006D237C" w:rsidP="006D237C">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w:t>
      </w:r>
      <w:r w:rsidRPr="005F5BF2">
        <w:rPr>
          <w:sz w:val="22"/>
          <w:szCs w:val="22"/>
        </w:rPr>
        <w:lastRenderedPageBreak/>
        <w:t xml:space="preserve">администрации Урванского муниципального района КБР» в лице Начальника Управления_______________, </w:t>
      </w:r>
      <w:proofErr w:type="gramStart"/>
      <w:r w:rsidRPr="005F5BF2">
        <w:rPr>
          <w:sz w:val="22"/>
          <w:szCs w:val="22"/>
        </w:rPr>
        <w:t>и  Арендатор</w:t>
      </w:r>
      <w:proofErr w:type="gramEnd"/>
      <w:r w:rsidRPr="005F5BF2">
        <w:rPr>
          <w:sz w:val="22"/>
          <w:szCs w:val="22"/>
        </w:rPr>
        <w:t>,_____________, в лице _______________, составили настоящий акт о нижеследующем:</w:t>
      </w:r>
    </w:p>
    <w:p w:rsidR="006D237C" w:rsidRPr="005F5BF2" w:rsidRDefault="006D237C" w:rsidP="006D237C">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w:t>
      </w:r>
      <w:proofErr w:type="spellStart"/>
      <w:r w:rsidRPr="005F5BF2">
        <w:rPr>
          <w:sz w:val="22"/>
          <w:szCs w:val="22"/>
        </w:rPr>
        <w:t>се</w:t>
      </w:r>
      <w:r>
        <w:rPr>
          <w:sz w:val="22"/>
          <w:szCs w:val="22"/>
        </w:rPr>
        <w:t>населенных</w:t>
      </w:r>
      <w:proofErr w:type="spellEnd"/>
      <w:r>
        <w:rPr>
          <w:sz w:val="22"/>
          <w:szCs w:val="22"/>
        </w:rPr>
        <w:t xml:space="preserve"> пунктов</w:t>
      </w:r>
      <w:r w:rsidRPr="005F5BF2">
        <w:rPr>
          <w:sz w:val="22"/>
          <w:szCs w:val="22"/>
        </w:rPr>
        <w:t>, расположенный по адресу: КБР, Урванский район, с.п. ___________________, общей пл</w:t>
      </w:r>
      <w:r>
        <w:rPr>
          <w:sz w:val="22"/>
          <w:szCs w:val="22"/>
        </w:rPr>
        <w:t xml:space="preserve">ощадью _____ </w:t>
      </w:r>
      <w:proofErr w:type="gramStart"/>
      <w:r>
        <w:rPr>
          <w:sz w:val="22"/>
          <w:szCs w:val="22"/>
        </w:rPr>
        <w:t>кв.м</w:t>
      </w:r>
      <w:proofErr w:type="gramEnd"/>
      <w:r>
        <w:rPr>
          <w:sz w:val="22"/>
          <w:szCs w:val="22"/>
        </w:rPr>
        <w:t>, для _________</w:t>
      </w:r>
      <w:r w:rsidRPr="005F5BF2">
        <w:rPr>
          <w:sz w:val="22"/>
          <w:szCs w:val="22"/>
        </w:rPr>
        <w:t xml:space="preserve"> использования на условиях, определенных договором аренды от _________ 20_______года № _______.</w:t>
      </w:r>
    </w:p>
    <w:p w:rsidR="006D237C" w:rsidRPr="005F5BF2" w:rsidRDefault="006D237C" w:rsidP="006D237C">
      <w:pPr>
        <w:rPr>
          <w:sz w:val="22"/>
          <w:szCs w:val="22"/>
        </w:rPr>
      </w:pPr>
    </w:p>
    <w:tbl>
      <w:tblPr>
        <w:tblW w:w="0" w:type="auto"/>
        <w:jc w:val="center"/>
        <w:tblLook w:val="0000" w:firstRow="0" w:lastRow="0" w:firstColumn="0" w:lastColumn="0" w:noHBand="0" w:noVBand="0"/>
      </w:tblPr>
      <w:tblGrid>
        <w:gridCol w:w="4763"/>
        <w:gridCol w:w="278"/>
        <w:gridCol w:w="4723"/>
      </w:tblGrid>
      <w:tr w:rsidR="006D237C" w:rsidRPr="005F5BF2" w:rsidTr="002F107A">
        <w:trPr>
          <w:trHeight w:val="541"/>
          <w:jc w:val="center"/>
        </w:trPr>
        <w:tc>
          <w:tcPr>
            <w:tcW w:w="4763" w:type="dxa"/>
            <w:tcBorders>
              <w:bottom w:val="single" w:sz="4" w:space="0" w:color="auto"/>
            </w:tcBorders>
            <w:vAlign w:val="center"/>
          </w:tcPr>
          <w:p w:rsidR="006D237C" w:rsidRPr="005F5BF2" w:rsidRDefault="006D237C" w:rsidP="002F107A">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6D237C" w:rsidRPr="005F5BF2" w:rsidRDefault="006D237C" w:rsidP="002F107A">
            <w:pPr>
              <w:jc w:val="center"/>
              <w:rPr>
                <w:b/>
                <w:sz w:val="22"/>
                <w:szCs w:val="22"/>
              </w:rPr>
            </w:pPr>
          </w:p>
          <w:p w:rsidR="006D237C" w:rsidRPr="005F5BF2" w:rsidRDefault="006D237C" w:rsidP="002F107A">
            <w:pPr>
              <w:jc w:val="center"/>
              <w:rPr>
                <w:b/>
                <w:sz w:val="22"/>
                <w:szCs w:val="22"/>
              </w:rPr>
            </w:pPr>
          </w:p>
        </w:tc>
        <w:tc>
          <w:tcPr>
            <w:tcW w:w="4723" w:type="dxa"/>
            <w:tcBorders>
              <w:bottom w:val="single" w:sz="4" w:space="0" w:color="auto"/>
            </w:tcBorders>
            <w:vAlign w:val="center"/>
          </w:tcPr>
          <w:p w:rsidR="006D237C" w:rsidRPr="005F5BF2" w:rsidRDefault="006D237C" w:rsidP="002F107A">
            <w:pPr>
              <w:jc w:val="center"/>
              <w:rPr>
                <w:b/>
                <w:sz w:val="22"/>
                <w:szCs w:val="22"/>
              </w:rPr>
            </w:pPr>
            <w:r w:rsidRPr="005F5BF2">
              <w:rPr>
                <w:b/>
                <w:sz w:val="22"/>
                <w:szCs w:val="22"/>
              </w:rPr>
              <w:t>«Арендатор»</w:t>
            </w:r>
          </w:p>
        </w:tc>
      </w:tr>
      <w:tr w:rsidR="006D237C" w:rsidRPr="005F5BF2" w:rsidTr="002F107A">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6D237C" w:rsidRPr="005F5BF2" w:rsidRDefault="006D237C" w:rsidP="002F107A">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6D237C" w:rsidRPr="005F5BF2" w:rsidRDefault="006D237C" w:rsidP="002F107A">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6D237C" w:rsidRPr="005F5BF2" w:rsidRDefault="006D237C" w:rsidP="002F107A">
            <w:pPr>
              <w:ind w:left="18"/>
              <w:rPr>
                <w:sz w:val="22"/>
                <w:szCs w:val="22"/>
              </w:rPr>
            </w:pPr>
            <w:r w:rsidRPr="005F5BF2">
              <w:rPr>
                <w:sz w:val="22"/>
                <w:szCs w:val="22"/>
              </w:rPr>
              <w:t xml:space="preserve">ИНН: </w:t>
            </w:r>
            <w:r w:rsidRPr="005F5BF2">
              <w:rPr>
                <w:sz w:val="22"/>
                <w:szCs w:val="22"/>
                <w:shd w:val="clear" w:color="auto" w:fill="FFFFFF"/>
              </w:rPr>
              <w:t>0707005719</w:t>
            </w:r>
          </w:p>
          <w:p w:rsidR="006D237C" w:rsidRPr="005F5BF2" w:rsidRDefault="006D237C" w:rsidP="002F107A">
            <w:pPr>
              <w:rPr>
                <w:sz w:val="22"/>
                <w:szCs w:val="22"/>
              </w:rPr>
            </w:pPr>
            <w:r w:rsidRPr="005F5BF2">
              <w:rPr>
                <w:sz w:val="22"/>
                <w:szCs w:val="22"/>
              </w:rPr>
              <w:t>ОГРН:</w:t>
            </w:r>
            <w:r w:rsidRPr="005F5BF2">
              <w:rPr>
                <w:sz w:val="22"/>
                <w:szCs w:val="22"/>
                <w:shd w:val="clear" w:color="auto" w:fill="FFFFFF"/>
              </w:rPr>
              <w:t>1020700001960</w:t>
            </w:r>
          </w:p>
          <w:p w:rsidR="006D237C" w:rsidRPr="005F5BF2" w:rsidRDefault="006D237C" w:rsidP="002F107A">
            <w:pPr>
              <w:ind w:left="18"/>
              <w:rPr>
                <w:sz w:val="22"/>
                <w:szCs w:val="22"/>
              </w:rPr>
            </w:pPr>
            <w:r w:rsidRPr="005F5BF2">
              <w:rPr>
                <w:sz w:val="22"/>
                <w:szCs w:val="22"/>
              </w:rPr>
              <w:t>КПП: 070701001</w:t>
            </w:r>
          </w:p>
          <w:p w:rsidR="006D237C" w:rsidRPr="005F5BF2" w:rsidRDefault="006D237C" w:rsidP="002F107A">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6D237C" w:rsidRPr="005F5BF2" w:rsidRDefault="006D237C" w:rsidP="002F107A">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6D237C" w:rsidRPr="005F5BF2" w:rsidRDefault="006D237C" w:rsidP="002F107A">
            <w:pPr>
              <w:ind w:left="18"/>
              <w:rPr>
                <w:b/>
                <w:sz w:val="22"/>
                <w:szCs w:val="22"/>
              </w:rPr>
            </w:pPr>
          </w:p>
          <w:p w:rsidR="006D237C" w:rsidRPr="005F5BF2" w:rsidRDefault="006D237C" w:rsidP="002F107A">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6D237C" w:rsidRPr="005F5BF2" w:rsidRDefault="006D237C" w:rsidP="002F107A">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rPr>
                <w:b/>
                <w:sz w:val="22"/>
                <w:szCs w:val="22"/>
              </w:rPr>
            </w:pPr>
          </w:p>
          <w:p w:rsidR="006D237C" w:rsidRPr="005F5BF2" w:rsidRDefault="006D237C" w:rsidP="002F107A">
            <w:pPr>
              <w:rPr>
                <w:b/>
                <w:sz w:val="22"/>
                <w:szCs w:val="22"/>
              </w:rPr>
            </w:pPr>
          </w:p>
          <w:p w:rsidR="006D237C" w:rsidRPr="005F5BF2" w:rsidRDefault="006D237C" w:rsidP="002F107A">
            <w:pPr>
              <w:rPr>
                <w:sz w:val="22"/>
                <w:szCs w:val="22"/>
              </w:rPr>
            </w:pPr>
            <w:proofErr w:type="gramStart"/>
            <w:r w:rsidRPr="005F5BF2">
              <w:rPr>
                <w:sz w:val="22"/>
                <w:szCs w:val="22"/>
              </w:rPr>
              <w:t>Паспорт  №</w:t>
            </w:r>
            <w:proofErr w:type="gramEnd"/>
            <w:r w:rsidRPr="005F5BF2">
              <w:rPr>
                <w:sz w:val="22"/>
                <w:szCs w:val="22"/>
              </w:rPr>
              <w:t xml:space="preserve">   выдан   дата </w:t>
            </w:r>
            <w:proofErr w:type="spellStart"/>
            <w:r w:rsidRPr="005F5BF2">
              <w:rPr>
                <w:sz w:val="22"/>
                <w:szCs w:val="22"/>
              </w:rPr>
              <w:t>выд</w:t>
            </w:r>
            <w:proofErr w:type="spellEnd"/>
            <w:r w:rsidRPr="005F5BF2">
              <w:rPr>
                <w:sz w:val="22"/>
                <w:szCs w:val="22"/>
              </w:rPr>
              <w:t>.</w:t>
            </w:r>
          </w:p>
          <w:p w:rsidR="006D237C" w:rsidRPr="005F5BF2" w:rsidRDefault="006D237C" w:rsidP="002F107A">
            <w:pPr>
              <w:rPr>
                <w:sz w:val="22"/>
                <w:szCs w:val="22"/>
              </w:rPr>
            </w:pPr>
            <w:r w:rsidRPr="005F5BF2">
              <w:rPr>
                <w:sz w:val="22"/>
                <w:szCs w:val="22"/>
              </w:rPr>
              <w:t xml:space="preserve">  </w:t>
            </w:r>
          </w:p>
          <w:p w:rsidR="006D237C" w:rsidRPr="005F5BF2" w:rsidRDefault="006D237C" w:rsidP="002F107A">
            <w:pPr>
              <w:rPr>
                <w:sz w:val="22"/>
                <w:szCs w:val="22"/>
              </w:rPr>
            </w:pPr>
            <w:r w:rsidRPr="005F5BF2">
              <w:rPr>
                <w:sz w:val="22"/>
                <w:szCs w:val="22"/>
              </w:rPr>
              <w:t xml:space="preserve">Адрес: КБР, Урванский район, </w:t>
            </w:r>
          </w:p>
          <w:p w:rsidR="006D237C" w:rsidRPr="005F5BF2" w:rsidRDefault="006D237C" w:rsidP="002F107A">
            <w:pPr>
              <w:rPr>
                <w:b/>
                <w:sz w:val="22"/>
                <w:szCs w:val="22"/>
              </w:rPr>
            </w:pPr>
            <w:r w:rsidRPr="005F5BF2">
              <w:rPr>
                <w:sz w:val="22"/>
                <w:szCs w:val="22"/>
              </w:rPr>
              <w:t>ИНН -</w:t>
            </w:r>
          </w:p>
          <w:p w:rsidR="006D237C" w:rsidRPr="005F5BF2" w:rsidRDefault="006D237C" w:rsidP="002F107A">
            <w:pPr>
              <w:rPr>
                <w:sz w:val="22"/>
                <w:szCs w:val="22"/>
              </w:rPr>
            </w:pPr>
            <w:r w:rsidRPr="005F5BF2">
              <w:rPr>
                <w:sz w:val="22"/>
                <w:szCs w:val="22"/>
              </w:rPr>
              <w:t>СНИЛС</w:t>
            </w:r>
          </w:p>
          <w:p w:rsidR="006D237C" w:rsidRPr="005F5BF2" w:rsidRDefault="006D237C" w:rsidP="002F107A">
            <w:pPr>
              <w:jc w:val="both"/>
              <w:rPr>
                <w:b/>
                <w:sz w:val="22"/>
                <w:szCs w:val="22"/>
              </w:rPr>
            </w:pPr>
          </w:p>
        </w:tc>
      </w:tr>
      <w:tr w:rsidR="006D237C" w:rsidRPr="005F5BF2" w:rsidTr="002F107A">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ind w:left="18"/>
              <w:jc w:val="both"/>
              <w:rPr>
                <w:sz w:val="22"/>
                <w:szCs w:val="22"/>
              </w:rPr>
            </w:pPr>
            <w:r w:rsidRPr="005F5BF2">
              <w:rPr>
                <w:sz w:val="22"/>
                <w:szCs w:val="22"/>
              </w:rPr>
              <w:t>______________________ФИО</w:t>
            </w:r>
          </w:p>
          <w:p w:rsidR="006D237C" w:rsidRPr="005F5BF2" w:rsidRDefault="006D237C" w:rsidP="002F107A">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6D237C" w:rsidRPr="005F5BF2" w:rsidRDefault="006D237C" w:rsidP="002F107A">
            <w:pPr>
              <w:ind w:left="18"/>
              <w:jc w:val="both"/>
              <w:rPr>
                <w:sz w:val="22"/>
                <w:szCs w:val="22"/>
              </w:rPr>
            </w:pPr>
            <w:r w:rsidRPr="005F5BF2">
              <w:rPr>
                <w:sz w:val="22"/>
                <w:szCs w:val="22"/>
              </w:rPr>
              <w:t xml:space="preserve">  _____________________ФИО</w:t>
            </w:r>
          </w:p>
          <w:p w:rsidR="006D237C" w:rsidRPr="005F5BF2" w:rsidRDefault="006D237C" w:rsidP="002F107A">
            <w:pPr>
              <w:jc w:val="both"/>
              <w:rPr>
                <w:b/>
                <w:sz w:val="22"/>
                <w:szCs w:val="22"/>
              </w:rPr>
            </w:pPr>
            <w:r w:rsidRPr="005F5BF2">
              <w:rPr>
                <w:sz w:val="22"/>
                <w:szCs w:val="22"/>
              </w:rPr>
              <w:t xml:space="preserve">                    (подпись)</w:t>
            </w:r>
          </w:p>
        </w:tc>
      </w:tr>
    </w:tbl>
    <w:p w:rsidR="006D237C" w:rsidRDefault="006D237C">
      <w:pPr>
        <w:suppressAutoHyphens w:val="0"/>
        <w:rPr>
          <w:sz w:val="22"/>
          <w:szCs w:val="22"/>
        </w:rPr>
      </w:pPr>
    </w:p>
    <w:p w:rsidR="005F5BF2" w:rsidRPr="005F5BF2" w:rsidRDefault="005F5BF2" w:rsidP="005F5BF2">
      <w:pPr>
        <w:suppressAutoHyphens w:val="0"/>
        <w:rPr>
          <w:sz w:val="22"/>
          <w:szCs w:val="22"/>
        </w:rPr>
      </w:pPr>
    </w:p>
    <w:p w:rsidR="00FF1433" w:rsidRPr="005F5BF2" w:rsidRDefault="00FF1433" w:rsidP="00940ECA">
      <w:pPr>
        <w:suppressAutoHyphens w:val="0"/>
        <w:rPr>
          <w:sz w:val="22"/>
          <w:szCs w:val="22"/>
        </w:rPr>
      </w:pPr>
    </w:p>
    <w:p w:rsidR="006D237C" w:rsidRDefault="006D237C">
      <w:pPr>
        <w:suppressAutoHyphens w:val="0"/>
        <w:rPr>
          <w:sz w:val="22"/>
          <w:szCs w:val="22"/>
        </w:rPr>
      </w:pPr>
      <w:r>
        <w:rPr>
          <w:sz w:val="22"/>
          <w:szCs w:val="22"/>
        </w:rPr>
        <w:br w:type="page"/>
      </w:r>
    </w:p>
    <w:p w:rsidR="00135BF3" w:rsidRPr="005F5BF2" w:rsidRDefault="00135BF3" w:rsidP="00FF1433">
      <w:pPr>
        <w:suppressAutoHyphens w:val="0"/>
        <w:jc w:val="right"/>
        <w:rPr>
          <w:sz w:val="22"/>
          <w:szCs w:val="22"/>
        </w:rPr>
      </w:pPr>
      <w:r w:rsidRPr="005F5BF2">
        <w:rPr>
          <w:sz w:val="22"/>
          <w:szCs w:val="22"/>
        </w:rPr>
        <w:lastRenderedPageBreak/>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proofErr w:type="gramStart"/>
      <w:r w:rsidRPr="005F5BF2">
        <w:rPr>
          <w:sz w:val="22"/>
          <w:szCs w:val="22"/>
        </w:rPr>
        <w:t>Заявитель  _</w:t>
      </w:r>
      <w:proofErr w:type="gramEnd"/>
      <w:r w:rsidRPr="005F5BF2">
        <w:rPr>
          <w:sz w:val="22"/>
          <w:szCs w:val="22"/>
        </w:rPr>
        <w:t>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адрес прописки (для гражданина, ИП, КФХ без образования </w:t>
      </w:r>
      <w:proofErr w:type="gramStart"/>
      <w:r w:rsidRPr="005F5BF2">
        <w:rPr>
          <w:sz w:val="22"/>
          <w:szCs w:val="22"/>
        </w:rPr>
        <w:t>юр.лица</w:t>
      </w:r>
      <w:proofErr w:type="gramEnd"/>
      <w:r w:rsidRPr="005F5BF2">
        <w:rPr>
          <w:sz w:val="22"/>
          <w:szCs w:val="22"/>
        </w:rPr>
        <w:t>)</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r w:rsidRPr="005F5BF2">
        <w:rPr>
          <w:sz w:val="22"/>
          <w:szCs w:val="22"/>
        </w:rPr>
        <w:t>действующий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 xml:space="preserve">далее именуемый Заявитель, ознакомившись с извещением о проведении аукциона,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r w:rsidRPr="005F5BF2">
        <w:rPr>
          <w:sz w:val="22"/>
          <w:szCs w:val="22"/>
        </w:rPr>
        <w:t>размещенным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 xml:space="preserve">лот № ______ - земельный участок, расположенный по </w:t>
      </w:r>
      <w:proofErr w:type="gramStart"/>
      <w:r w:rsidRPr="005F5BF2">
        <w:rPr>
          <w:sz w:val="22"/>
          <w:szCs w:val="22"/>
        </w:rPr>
        <w:t>адресу:  КБР</w:t>
      </w:r>
      <w:proofErr w:type="gramEnd"/>
      <w:r w:rsidRPr="005F5BF2">
        <w:rPr>
          <w:sz w:val="22"/>
          <w:szCs w:val="22"/>
        </w:rPr>
        <w:t>, Урванский район, с.п. ___________________________, общей площадью _____________</w:t>
      </w:r>
      <w:proofErr w:type="spellStart"/>
      <w:r w:rsidRPr="005F5BF2">
        <w:rPr>
          <w:sz w:val="22"/>
          <w:szCs w:val="22"/>
        </w:rPr>
        <w:t>кв.м</w:t>
      </w:r>
      <w:proofErr w:type="spellEnd"/>
      <w:r w:rsidRPr="005F5BF2">
        <w:rPr>
          <w:sz w:val="22"/>
          <w:szCs w:val="22"/>
        </w:rPr>
        <w:t>,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проведении аукциона;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lastRenderedPageBreak/>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proofErr w:type="gramStart"/>
      <w:r w:rsidRPr="005F5BF2">
        <w:rPr>
          <w:sz w:val="22"/>
          <w:szCs w:val="22"/>
        </w:rPr>
        <w:t>Я,  _</w:t>
      </w:r>
      <w:proofErr w:type="gramEnd"/>
      <w:r w:rsidRPr="005F5BF2">
        <w:rPr>
          <w:sz w:val="22"/>
          <w:szCs w:val="22"/>
        </w:rPr>
        <w:t>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адрес прописки (для гражданина, ИП, КФХ без образования </w:t>
      </w:r>
      <w:proofErr w:type="gramStart"/>
      <w:r w:rsidRPr="005F5BF2">
        <w:rPr>
          <w:sz w:val="22"/>
          <w:szCs w:val="22"/>
        </w:rPr>
        <w:t>юр.лица</w:t>
      </w:r>
      <w:proofErr w:type="gramEnd"/>
      <w:r w:rsidRPr="005F5BF2">
        <w:rPr>
          <w:sz w:val="22"/>
          <w:szCs w:val="22"/>
        </w:rPr>
        <w:t>)</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 xml:space="preserve">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w:t>
      </w:r>
      <w:proofErr w:type="gramStart"/>
      <w:r w:rsidRPr="005F5BF2">
        <w:rPr>
          <w:sz w:val="22"/>
          <w:szCs w:val="22"/>
        </w:rPr>
        <w:t>органы  государственной</w:t>
      </w:r>
      <w:proofErr w:type="gramEnd"/>
      <w:r w:rsidRPr="005F5BF2">
        <w:rPr>
          <w:sz w:val="22"/>
          <w:szCs w:val="22"/>
        </w:rPr>
        <w:t xml:space="preserve">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w:t>
      </w:r>
      <w:proofErr w:type="gramStart"/>
      <w:r w:rsidRPr="005F5BF2">
        <w:rPr>
          <w:sz w:val="22"/>
          <w:szCs w:val="22"/>
        </w:rPr>
        <w:t>_»_</w:t>
      </w:r>
      <w:proofErr w:type="gramEnd"/>
      <w:r w:rsidRPr="005F5BF2">
        <w:rPr>
          <w:sz w:val="22"/>
          <w:szCs w:val="22"/>
        </w:rPr>
        <w:t>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в __________ час. ____________ мин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suppressAutoHyphens w:val="0"/>
        <w:rPr>
          <w:b/>
          <w:sz w:val="22"/>
          <w:szCs w:val="22"/>
        </w:rPr>
      </w:pPr>
      <w:r w:rsidRPr="005F5BF2">
        <w:rPr>
          <w:b/>
          <w:sz w:val="22"/>
          <w:szCs w:val="22"/>
        </w:rPr>
        <w:br w:type="page"/>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w:t>
      </w:r>
      <w:proofErr w:type="gramStart"/>
      <w:r w:rsidRPr="005F5BF2">
        <w:rPr>
          <w:sz w:val="22"/>
          <w:szCs w:val="22"/>
        </w:rPr>
        <w:t>участка,  государственная</w:t>
      </w:r>
      <w:proofErr w:type="gramEnd"/>
      <w:r w:rsidRPr="005F5BF2">
        <w:rPr>
          <w:sz w:val="22"/>
          <w:szCs w:val="22"/>
        </w:rPr>
        <w:t xml:space="preserve">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п/п</w:t>
            </w: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(подпись и Ф.И.О. лица, уполномоченного претендентом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0B5354">
      <w:pgSz w:w="11906" w:h="16838"/>
      <w:pgMar w:top="426" w:right="70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Arial CYR">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549C4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15:restartNumberingAfterBreak="0">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15:restartNumberingAfterBreak="0">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15:restartNumberingAfterBreak="0">
    <w:nsid w:val="18C322D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F27D04"/>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10" w15:restartNumberingAfterBreak="0">
    <w:nsid w:val="1D6E32E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754E7"/>
    <w:multiLevelType w:val="multilevel"/>
    <w:tmpl w:val="CB02BC0C"/>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4" w15:restartNumberingAfterBreak="0">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15:restartNumberingAfterBreak="0">
    <w:nsid w:val="391753F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60583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8" w15:restartNumberingAfterBreak="0">
    <w:nsid w:val="3DED7DA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6E3ED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6E6D6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22" w15:restartNumberingAfterBreak="0">
    <w:nsid w:val="548545AD"/>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7C0196F"/>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26" w15:restartNumberingAfterBreak="0">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28" w15:restartNumberingAfterBreak="0">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29" w15:restartNumberingAfterBreak="0">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30" w15:restartNumberingAfterBreak="0">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31" w15:restartNumberingAfterBreak="0">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32" w15:restartNumberingAfterBreak="0">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13"/>
  </w:num>
  <w:num w:numId="8">
    <w:abstractNumId w:val="3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25"/>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29"/>
  </w:num>
  <w:num w:numId="14">
    <w:abstractNumId w:val="31"/>
  </w:num>
  <w:num w:numId="15">
    <w:abstractNumId w:val="17"/>
  </w:num>
  <w:num w:numId="16">
    <w:abstractNumId w:val="30"/>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21"/>
  </w:num>
  <w:num w:numId="21">
    <w:abstractNumId w:val="9"/>
  </w:num>
  <w:num w:numId="22">
    <w:abstractNumId w:val="28"/>
  </w:num>
  <w:num w:numId="23">
    <w:abstractNumId w:val="27"/>
  </w:num>
  <w:num w:numId="24">
    <w:abstractNumId w:val="26"/>
  </w:num>
  <w:num w:numId="25">
    <w:abstractNumId w:val="4"/>
  </w:num>
  <w:num w:numId="26">
    <w:abstractNumId w:val="32"/>
  </w:num>
  <w:num w:numId="27">
    <w:abstractNumId w:val="12"/>
  </w:num>
  <w:num w:numId="28">
    <w:abstractNumId w:val="14"/>
  </w:num>
  <w:num w:numId="29">
    <w:abstractNumId w:val="19"/>
  </w:num>
  <w:num w:numId="30">
    <w:abstractNumId w:val="15"/>
  </w:num>
  <w:num w:numId="31">
    <w:abstractNumId w:val="8"/>
  </w:num>
  <w:num w:numId="32">
    <w:abstractNumId w:val="24"/>
  </w:num>
  <w:num w:numId="33">
    <w:abstractNumId w:val="18"/>
  </w:num>
  <w:num w:numId="34">
    <w:abstractNumId w:val="10"/>
  </w:num>
  <w:num w:numId="35">
    <w:abstractNumId w:val="7"/>
  </w:num>
  <w:num w:numId="36">
    <w:abstractNumId w:val="16"/>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9"/>
    <w:rsid w:val="00002446"/>
    <w:rsid w:val="00002791"/>
    <w:rsid w:val="000056B8"/>
    <w:rsid w:val="000101B0"/>
    <w:rsid w:val="000149B9"/>
    <w:rsid w:val="000224C5"/>
    <w:rsid w:val="0002571D"/>
    <w:rsid w:val="000426CE"/>
    <w:rsid w:val="00042AC5"/>
    <w:rsid w:val="00045DDD"/>
    <w:rsid w:val="00055F96"/>
    <w:rsid w:val="00061385"/>
    <w:rsid w:val="000636A6"/>
    <w:rsid w:val="00063C59"/>
    <w:rsid w:val="00065F5B"/>
    <w:rsid w:val="00071D82"/>
    <w:rsid w:val="00072D0F"/>
    <w:rsid w:val="000738C1"/>
    <w:rsid w:val="00076118"/>
    <w:rsid w:val="0007630A"/>
    <w:rsid w:val="00083F26"/>
    <w:rsid w:val="000843A4"/>
    <w:rsid w:val="000942D0"/>
    <w:rsid w:val="000B5354"/>
    <w:rsid w:val="000E23C1"/>
    <w:rsid w:val="000F22B6"/>
    <w:rsid w:val="001030AE"/>
    <w:rsid w:val="001117FA"/>
    <w:rsid w:val="00121C29"/>
    <w:rsid w:val="00132BFA"/>
    <w:rsid w:val="00134DC0"/>
    <w:rsid w:val="00135BF3"/>
    <w:rsid w:val="00137F0C"/>
    <w:rsid w:val="00150E24"/>
    <w:rsid w:val="00151F69"/>
    <w:rsid w:val="00152FA8"/>
    <w:rsid w:val="00155D0E"/>
    <w:rsid w:val="00160F25"/>
    <w:rsid w:val="00165449"/>
    <w:rsid w:val="0016589C"/>
    <w:rsid w:val="00174D57"/>
    <w:rsid w:val="001810C2"/>
    <w:rsid w:val="0018436F"/>
    <w:rsid w:val="00187CA1"/>
    <w:rsid w:val="001A2DA9"/>
    <w:rsid w:val="001A4A6D"/>
    <w:rsid w:val="001A55A5"/>
    <w:rsid w:val="001D2AF0"/>
    <w:rsid w:val="001D491A"/>
    <w:rsid w:val="001F0517"/>
    <w:rsid w:val="0020010C"/>
    <w:rsid w:val="00207384"/>
    <w:rsid w:val="00212734"/>
    <w:rsid w:val="00230D2B"/>
    <w:rsid w:val="0023256E"/>
    <w:rsid w:val="0023540E"/>
    <w:rsid w:val="00237A2F"/>
    <w:rsid w:val="00240114"/>
    <w:rsid w:val="002404C5"/>
    <w:rsid w:val="002507A3"/>
    <w:rsid w:val="0025124E"/>
    <w:rsid w:val="00260535"/>
    <w:rsid w:val="002738D0"/>
    <w:rsid w:val="00274417"/>
    <w:rsid w:val="0028026E"/>
    <w:rsid w:val="0028126F"/>
    <w:rsid w:val="00282B47"/>
    <w:rsid w:val="00283942"/>
    <w:rsid w:val="00287CB8"/>
    <w:rsid w:val="002939F2"/>
    <w:rsid w:val="0029630E"/>
    <w:rsid w:val="002A0143"/>
    <w:rsid w:val="002A197E"/>
    <w:rsid w:val="002A3E2A"/>
    <w:rsid w:val="002A6283"/>
    <w:rsid w:val="002A6874"/>
    <w:rsid w:val="002B0106"/>
    <w:rsid w:val="002B36CB"/>
    <w:rsid w:val="002C3497"/>
    <w:rsid w:val="002C6FA2"/>
    <w:rsid w:val="002D0D48"/>
    <w:rsid w:val="002D593B"/>
    <w:rsid w:val="002D5A0F"/>
    <w:rsid w:val="002E34E0"/>
    <w:rsid w:val="002F107A"/>
    <w:rsid w:val="002F1D1D"/>
    <w:rsid w:val="002F7115"/>
    <w:rsid w:val="0030608B"/>
    <w:rsid w:val="00322A6A"/>
    <w:rsid w:val="00347E26"/>
    <w:rsid w:val="00347ED5"/>
    <w:rsid w:val="00351486"/>
    <w:rsid w:val="0036220B"/>
    <w:rsid w:val="00372BC4"/>
    <w:rsid w:val="003736A3"/>
    <w:rsid w:val="00373E8D"/>
    <w:rsid w:val="003A631E"/>
    <w:rsid w:val="003B0FD6"/>
    <w:rsid w:val="003D5CF2"/>
    <w:rsid w:val="003D66D4"/>
    <w:rsid w:val="003D7CC0"/>
    <w:rsid w:val="003E0779"/>
    <w:rsid w:val="003F001A"/>
    <w:rsid w:val="003F4C70"/>
    <w:rsid w:val="003F50D3"/>
    <w:rsid w:val="003F6DBD"/>
    <w:rsid w:val="003F703B"/>
    <w:rsid w:val="00401F51"/>
    <w:rsid w:val="004033BA"/>
    <w:rsid w:val="00404642"/>
    <w:rsid w:val="004046B6"/>
    <w:rsid w:val="004059B8"/>
    <w:rsid w:val="00414E2F"/>
    <w:rsid w:val="004174BB"/>
    <w:rsid w:val="004248FE"/>
    <w:rsid w:val="00433B18"/>
    <w:rsid w:val="00435970"/>
    <w:rsid w:val="0043777E"/>
    <w:rsid w:val="00451672"/>
    <w:rsid w:val="00456E14"/>
    <w:rsid w:val="00460730"/>
    <w:rsid w:val="004654A2"/>
    <w:rsid w:val="00472D54"/>
    <w:rsid w:val="00493039"/>
    <w:rsid w:val="00495FC5"/>
    <w:rsid w:val="004D6BE1"/>
    <w:rsid w:val="004E52D6"/>
    <w:rsid w:val="004E6DE7"/>
    <w:rsid w:val="004F1972"/>
    <w:rsid w:val="004F42B4"/>
    <w:rsid w:val="0050166A"/>
    <w:rsid w:val="005034BB"/>
    <w:rsid w:val="00505CF4"/>
    <w:rsid w:val="00511824"/>
    <w:rsid w:val="00511C1D"/>
    <w:rsid w:val="005135E1"/>
    <w:rsid w:val="005340E9"/>
    <w:rsid w:val="005342E5"/>
    <w:rsid w:val="00534B41"/>
    <w:rsid w:val="005444B8"/>
    <w:rsid w:val="00550A67"/>
    <w:rsid w:val="00552C31"/>
    <w:rsid w:val="00585054"/>
    <w:rsid w:val="005900D4"/>
    <w:rsid w:val="00597C39"/>
    <w:rsid w:val="005A0019"/>
    <w:rsid w:val="005A3AFF"/>
    <w:rsid w:val="005B0A6F"/>
    <w:rsid w:val="005B20A5"/>
    <w:rsid w:val="005D1CF0"/>
    <w:rsid w:val="005D428D"/>
    <w:rsid w:val="005D6DA6"/>
    <w:rsid w:val="005E26FD"/>
    <w:rsid w:val="005F5BF2"/>
    <w:rsid w:val="005F6958"/>
    <w:rsid w:val="00617BDD"/>
    <w:rsid w:val="00623440"/>
    <w:rsid w:val="00627920"/>
    <w:rsid w:val="006324DB"/>
    <w:rsid w:val="00646E83"/>
    <w:rsid w:val="0065518D"/>
    <w:rsid w:val="00667660"/>
    <w:rsid w:val="006701FC"/>
    <w:rsid w:val="00682C98"/>
    <w:rsid w:val="00687D2A"/>
    <w:rsid w:val="00697933"/>
    <w:rsid w:val="006A1308"/>
    <w:rsid w:val="006A1EBD"/>
    <w:rsid w:val="006B36FA"/>
    <w:rsid w:val="006C2823"/>
    <w:rsid w:val="006C3673"/>
    <w:rsid w:val="006D237C"/>
    <w:rsid w:val="006D2E3D"/>
    <w:rsid w:val="006D56A5"/>
    <w:rsid w:val="006E23F5"/>
    <w:rsid w:val="00704A20"/>
    <w:rsid w:val="007059D3"/>
    <w:rsid w:val="0072291C"/>
    <w:rsid w:val="00722C5C"/>
    <w:rsid w:val="00732E31"/>
    <w:rsid w:val="00733437"/>
    <w:rsid w:val="00740B46"/>
    <w:rsid w:val="007441CA"/>
    <w:rsid w:val="00745CEC"/>
    <w:rsid w:val="0075313B"/>
    <w:rsid w:val="0075361B"/>
    <w:rsid w:val="00760AC8"/>
    <w:rsid w:val="00761B94"/>
    <w:rsid w:val="00770AEE"/>
    <w:rsid w:val="007816BE"/>
    <w:rsid w:val="007921DC"/>
    <w:rsid w:val="007A3DCA"/>
    <w:rsid w:val="007A6508"/>
    <w:rsid w:val="007A6B7E"/>
    <w:rsid w:val="007A709F"/>
    <w:rsid w:val="007B08B6"/>
    <w:rsid w:val="007B6436"/>
    <w:rsid w:val="007B668C"/>
    <w:rsid w:val="007C68CE"/>
    <w:rsid w:val="007D48E2"/>
    <w:rsid w:val="007F35BA"/>
    <w:rsid w:val="00801285"/>
    <w:rsid w:val="00802189"/>
    <w:rsid w:val="00804D1D"/>
    <w:rsid w:val="00805D04"/>
    <w:rsid w:val="00807E4B"/>
    <w:rsid w:val="0081271D"/>
    <w:rsid w:val="00825FDE"/>
    <w:rsid w:val="008344CC"/>
    <w:rsid w:val="0084244D"/>
    <w:rsid w:val="00850CF4"/>
    <w:rsid w:val="00855DA0"/>
    <w:rsid w:val="00857977"/>
    <w:rsid w:val="00865B15"/>
    <w:rsid w:val="00866A8F"/>
    <w:rsid w:val="00874046"/>
    <w:rsid w:val="00875670"/>
    <w:rsid w:val="00885572"/>
    <w:rsid w:val="00886861"/>
    <w:rsid w:val="00886B28"/>
    <w:rsid w:val="00890827"/>
    <w:rsid w:val="00894439"/>
    <w:rsid w:val="008B2967"/>
    <w:rsid w:val="008B4C94"/>
    <w:rsid w:val="008B5B7F"/>
    <w:rsid w:val="008C178D"/>
    <w:rsid w:val="008D30E8"/>
    <w:rsid w:val="008E6906"/>
    <w:rsid w:val="008F0581"/>
    <w:rsid w:val="008F0EC5"/>
    <w:rsid w:val="008F6B7D"/>
    <w:rsid w:val="00907E02"/>
    <w:rsid w:val="00936A82"/>
    <w:rsid w:val="00940ECA"/>
    <w:rsid w:val="00971C16"/>
    <w:rsid w:val="00975169"/>
    <w:rsid w:val="00980950"/>
    <w:rsid w:val="009827AA"/>
    <w:rsid w:val="009902DF"/>
    <w:rsid w:val="00994856"/>
    <w:rsid w:val="009A1163"/>
    <w:rsid w:val="009A26B2"/>
    <w:rsid w:val="009A2B46"/>
    <w:rsid w:val="009A4D72"/>
    <w:rsid w:val="009B1159"/>
    <w:rsid w:val="009D013B"/>
    <w:rsid w:val="009E0606"/>
    <w:rsid w:val="009E3B1E"/>
    <w:rsid w:val="00A03377"/>
    <w:rsid w:val="00A04294"/>
    <w:rsid w:val="00A15773"/>
    <w:rsid w:val="00A15A3F"/>
    <w:rsid w:val="00A236E1"/>
    <w:rsid w:val="00A31BEE"/>
    <w:rsid w:val="00A3661B"/>
    <w:rsid w:val="00A44E8A"/>
    <w:rsid w:val="00A62628"/>
    <w:rsid w:val="00A67996"/>
    <w:rsid w:val="00A73BF2"/>
    <w:rsid w:val="00A73FB6"/>
    <w:rsid w:val="00A758CC"/>
    <w:rsid w:val="00A9094E"/>
    <w:rsid w:val="00A92C83"/>
    <w:rsid w:val="00A96595"/>
    <w:rsid w:val="00A97A50"/>
    <w:rsid w:val="00A97D3E"/>
    <w:rsid w:val="00A97E7C"/>
    <w:rsid w:val="00AA4009"/>
    <w:rsid w:val="00AA6451"/>
    <w:rsid w:val="00AA7D1F"/>
    <w:rsid w:val="00AB1546"/>
    <w:rsid w:val="00AB6BB2"/>
    <w:rsid w:val="00AC07D3"/>
    <w:rsid w:val="00AE100A"/>
    <w:rsid w:val="00AE56C2"/>
    <w:rsid w:val="00AF1EA2"/>
    <w:rsid w:val="00AF4DBD"/>
    <w:rsid w:val="00AF50F5"/>
    <w:rsid w:val="00AF5537"/>
    <w:rsid w:val="00B0495C"/>
    <w:rsid w:val="00B116D6"/>
    <w:rsid w:val="00B14379"/>
    <w:rsid w:val="00B20CD2"/>
    <w:rsid w:val="00B26E05"/>
    <w:rsid w:val="00B35AFF"/>
    <w:rsid w:val="00B43696"/>
    <w:rsid w:val="00B46CF2"/>
    <w:rsid w:val="00B56ADD"/>
    <w:rsid w:val="00B62B99"/>
    <w:rsid w:val="00B70005"/>
    <w:rsid w:val="00B75040"/>
    <w:rsid w:val="00B8286E"/>
    <w:rsid w:val="00B8394D"/>
    <w:rsid w:val="00B863A3"/>
    <w:rsid w:val="00BA5555"/>
    <w:rsid w:val="00BB6439"/>
    <w:rsid w:val="00BC01D7"/>
    <w:rsid w:val="00BE216D"/>
    <w:rsid w:val="00BF2F69"/>
    <w:rsid w:val="00C02B18"/>
    <w:rsid w:val="00C02C7E"/>
    <w:rsid w:val="00C05350"/>
    <w:rsid w:val="00C11A8C"/>
    <w:rsid w:val="00C14AF1"/>
    <w:rsid w:val="00C15946"/>
    <w:rsid w:val="00C20DA9"/>
    <w:rsid w:val="00C26368"/>
    <w:rsid w:val="00C2664E"/>
    <w:rsid w:val="00C32373"/>
    <w:rsid w:val="00C325DD"/>
    <w:rsid w:val="00C373FE"/>
    <w:rsid w:val="00C417DB"/>
    <w:rsid w:val="00C47E38"/>
    <w:rsid w:val="00C52D64"/>
    <w:rsid w:val="00C62CC2"/>
    <w:rsid w:val="00C650EF"/>
    <w:rsid w:val="00C67DCF"/>
    <w:rsid w:val="00C7223F"/>
    <w:rsid w:val="00C74A16"/>
    <w:rsid w:val="00C87D47"/>
    <w:rsid w:val="00C9182D"/>
    <w:rsid w:val="00C9589C"/>
    <w:rsid w:val="00C95AEF"/>
    <w:rsid w:val="00CA0056"/>
    <w:rsid w:val="00CA20C7"/>
    <w:rsid w:val="00CA6E23"/>
    <w:rsid w:val="00CC123D"/>
    <w:rsid w:val="00CC33F3"/>
    <w:rsid w:val="00CD4A62"/>
    <w:rsid w:val="00CD4CB2"/>
    <w:rsid w:val="00CD7F45"/>
    <w:rsid w:val="00CF2879"/>
    <w:rsid w:val="00D0387B"/>
    <w:rsid w:val="00D03D47"/>
    <w:rsid w:val="00D274F0"/>
    <w:rsid w:val="00D27CDF"/>
    <w:rsid w:val="00D3314C"/>
    <w:rsid w:val="00D47138"/>
    <w:rsid w:val="00D707D9"/>
    <w:rsid w:val="00D744CE"/>
    <w:rsid w:val="00D854CA"/>
    <w:rsid w:val="00D90859"/>
    <w:rsid w:val="00D93B28"/>
    <w:rsid w:val="00DA0270"/>
    <w:rsid w:val="00DA440D"/>
    <w:rsid w:val="00DA5942"/>
    <w:rsid w:val="00DB09DC"/>
    <w:rsid w:val="00DC6CCE"/>
    <w:rsid w:val="00DC765B"/>
    <w:rsid w:val="00DD2B6A"/>
    <w:rsid w:val="00DD56C3"/>
    <w:rsid w:val="00DD7D2C"/>
    <w:rsid w:val="00DF4426"/>
    <w:rsid w:val="00E008B6"/>
    <w:rsid w:val="00E124BF"/>
    <w:rsid w:val="00E1608F"/>
    <w:rsid w:val="00E212C4"/>
    <w:rsid w:val="00E27C8B"/>
    <w:rsid w:val="00E33E2E"/>
    <w:rsid w:val="00E51681"/>
    <w:rsid w:val="00E61DA3"/>
    <w:rsid w:val="00E63A4C"/>
    <w:rsid w:val="00E64D9B"/>
    <w:rsid w:val="00E806A8"/>
    <w:rsid w:val="00E823E9"/>
    <w:rsid w:val="00E84B4D"/>
    <w:rsid w:val="00E91EA3"/>
    <w:rsid w:val="00E958F5"/>
    <w:rsid w:val="00E96254"/>
    <w:rsid w:val="00EA29FE"/>
    <w:rsid w:val="00EA715F"/>
    <w:rsid w:val="00EB5587"/>
    <w:rsid w:val="00EC158C"/>
    <w:rsid w:val="00EC6231"/>
    <w:rsid w:val="00EC6570"/>
    <w:rsid w:val="00ED56B5"/>
    <w:rsid w:val="00EE1E4F"/>
    <w:rsid w:val="00EE79A8"/>
    <w:rsid w:val="00EF00F0"/>
    <w:rsid w:val="00EF391C"/>
    <w:rsid w:val="00EF5679"/>
    <w:rsid w:val="00F17BAD"/>
    <w:rsid w:val="00F21AAC"/>
    <w:rsid w:val="00F276F0"/>
    <w:rsid w:val="00F30B0D"/>
    <w:rsid w:val="00F34FA1"/>
    <w:rsid w:val="00F35A3B"/>
    <w:rsid w:val="00F378E4"/>
    <w:rsid w:val="00F529D9"/>
    <w:rsid w:val="00F55F42"/>
    <w:rsid w:val="00F602F3"/>
    <w:rsid w:val="00F623D8"/>
    <w:rsid w:val="00F72E89"/>
    <w:rsid w:val="00F7426C"/>
    <w:rsid w:val="00F761C4"/>
    <w:rsid w:val="00F765C5"/>
    <w:rsid w:val="00F77ACD"/>
    <w:rsid w:val="00F808EE"/>
    <w:rsid w:val="00F86324"/>
    <w:rsid w:val="00F91443"/>
    <w:rsid w:val="00F93441"/>
    <w:rsid w:val="00F94C9D"/>
    <w:rsid w:val="00FA11FD"/>
    <w:rsid w:val="00FB07D6"/>
    <w:rsid w:val="00FB5EB0"/>
    <w:rsid w:val="00FC11DD"/>
    <w:rsid w:val="00FC6028"/>
    <w:rsid w:val="00FC7A0F"/>
    <w:rsid w:val="00FE0837"/>
    <w:rsid w:val="00FE35A7"/>
    <w:rsid w:val="00FF1433"/>
    <w:rsid w:val="00FF38D2"/>
    <w:rsid w:val="00FF4416"/>
    <w:rsid w:val="00FF7BC8"/>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7A98D"/>
  <w15:docId w15:val="{96BE3574-F66D-4E37-9686-9DBF291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18">
    <w:name w:val="Заголовок1"/>
    <w:basedOn w:val="a"/>
    <w:next w:val="af4"/>
    <w:rsid w:val="00936A82"/>
    <w:pPr>
      <w:keepNext/>
      <w:spacing w:before="240" w:after="120"/>
    </w:pPr>
    <w:rPr>
      <w:rFonts w:ascii="Arial" w:eastAsia="Microsoft YaHei" w:hAnsi="Arial" w:cs="Mangal"/>
      <w:sz w:val="28"/>
      <w:szCs w:val="28"/>
    </w:rPr>
  </w:style>
  <w:style w:type="paragraph" w:styleId="af4">
    <w:name w:val="Body Text"/>
    <w:basedOn w:val="a"/>
    <w:rsid w:val="00936A82"/>
    <w:pPr>
      <w:spacing w:after="120"/>
    </w:pPr>
  </w:style>
  <w:style w:type="paragraph" w:styleId="af5">
    <w:name w:val="List"/>
    <w:basedOn w:val="af4"/>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9">
    <w:name w:val="Название1"/>
    <w:basedOn w:val="a"/>
    <w:rsid w:val="00936A82"/>
    <w:pPr>
      <w:suppressLineNumbers/>
      <w:spacing w:before="120" w:after="120"/>
    </w:pPr>
    <w:rPr>
      <w:rFonts w:cs="Mangal"/>
      <w:i/>
      <w:iCs/>
    </w:rPr>
  </w:style>
  <w:style w:type="paragraph" w:customStyle="1" w:styleId="1a">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6">
    <w:name w:val="Знак"/>
    <w:basedOn w:val="a"/>
    <w:rsid w:val="00936A82"/>
    <w:pPr>
      <w:spacing w:after="160" w:line="240" w:lineRule="exact"/>
    </w:pPr>
    <w:rPr>
      <w:rFonts w:ascii="Verdana" w:hAnsi="Verdana" w:cs="Verdana"/>
      <w:sz w:val="20"/>
      <w:szCs w:val="20"/>
      <w:lang w:val="en-US"/>
    </w:rPr>
  </w:style>
  <w:style w:type="paragraph" w:styleId="af7">
    <w:name w:val="Balloon Text"/>
    <w:basedOn w:val="a"/>
    <w:rsid w:val="00936A82"/>
    <w:rPr>
      <w:rFonts w:ascii="Tahoma" w:hAnsi="Tahoma" w:cs="Tahoma"/>
      <w:sz w:val="16"/>
      <w:szCs w:val="16"/>
    </w:rPr>
  </w:style>
  <w:style w:type="paragraph" w:styleId="af8">
    <w:name w:val="Title"/>
    <w:basedOn w:val="a"/>
    <w:next w:val="af9"/>
    <w:qFormat/>
    <w:rsid w:val="00936A82"/>
    <w:pPr>
      <w:jc w:val="center"/>
    </w:pPr>
    <w:rPr>
      <w:sz w:val="28"/>
    </w:rPr>
  </w:style>
  <w:style w:type="paragraph" w:styleId="af9">
    <w:name w:val="Subtitle"/>
    <w:basedOn w:val="a"/>
    <w:next w:val="af4"/>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a">
    <w:name w:val="List Paragraph"/>
    <w:basedOn w:val="a"/>
    <w:uiPriority w:val="34"/>
    <w:qFormat/>
    <w:rsid w:val="00936A82"/>
    <w:pPr>
      <w:spacing w:after="200" w:line="276" w:lineRule="auto"/>
      <w:ind w:left="720"/>
    </w:pPr>
    <w:rPr>
      <w:rFonts w:ascii="Calibri" w:hAnsi="Calibri"/>
      <w:sz w:val="22"/>
      <w:szCs w:val="22"/>
    </w:rPr>
  </w:style>
  <w:style w:type="paragraph" w:styleId="afb">
    <w:name w:val="Body Text Indent"/>
    <w:basedOn w:val="a"/>
    <w:rsid w:val="00936A82"/>
    <w:pPr>
      <w:ind w:firstLine="708"/>
      <w:jc w:val="both"/>
    </w:pPr>
    <w:rPr>
      <w:sz w:val="28"/>
    </w:rPr>
  </w:style>
  <w:style w:type="paragraph" w:styleId="afc">
    <w:name w:val="Normal (Web)"/>
    <w:basedOn w:val="a"/>
    <w:rsid w:val="00936A82"/>
    <w:pPr>
      <w:spacing w:before="280" w:after="280"/>
    </w:pPr>
  </w:style>
  <w:style w:type="paragraph" w:styleId="1b">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d">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e">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c">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d">
    <w:name w:val="Без интервала1"/>
    <w:rsid w:val="00936A82"/>
    <w:pPr>
      <w:suppressAutoHyphens/>
    </w:pPr>
    <w:rPr>
      <w:rFonts w:ascii="Calibri" w:hAnsi="Calibri" w:cs="Calibri"/>
      <w:sz w:val="22"/>
      <w:szCs w:val="22"/>
      <w:lang w:eastAsia="ar-SA"/>
    </w:rPr>
  </w:style>
  <w:style w:type="paragraph" w:customStyle="1" w:styleId="1e">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f">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0">
    <w:name w:val="footnote text"/>
    <w:basedOn w:val="a"/>
    <w:rsid w:val="00936A82"/>
    <w:rPr>
      <w:rFonts w:ascii="Calibri" w:hAnsi="Calibri" w:cs="Calibri"/>
      <w:sz w:val="20"/>
      <w:szCs w:val="20"/>
    </w:rPr>
  </w:style>
  <w:style w:type="paragraph" w:styleId="aff1">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0">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2">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1">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3">
    <w:name w:val="Содержимое таблицы"/>
    <w:basedOn w:val="a"/>
    <w:rsid w:val="00936A82"/>
    <w:pPr>
      <w:suppressLineNumbers/>
    </w:pPr>
  </w:style>
  <w:style w:type="paragraph" w:customStyle="1" w:styleId="aff4">
    <w:name w:val="Заголовок таблицы"/>
    <w:basedOn w:val="aff3"/>
    <w:rsid w:val="00936A8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1089;&#1090;&#1072;&#1088;&#1099;&#1081;&#1095;&#1077;&#1088;&#1077;&#1082;.&#1088;&#1092;"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hyperlink" Target="consultantplus://offline/ref=B78B230C461442AC94410C091F6158B7D6BD1183BBCC0045DE38738CEC5EF60C7C522CDC96C75E27C1540279K0L" TargetMode="External"/><Relationship Id="rId7" Type="http://schemas.openxmlformats.org/officeDocument/2006/relationships/hyperlink" Target="http://www.torgi.gov.ru/" TargetMode="External"/><Relationship Id="rId12" Type="http://schemas.openxmlformats.org/officeDocument/2006/relationships/hyperlink" Target="http://www.ur.adm-kbr.ru" TargetMode="External"/><Relationship Id="rId17" Type="http://schemas.openxmlformats.org/officeDocument/2006/relationships/hyperlink" Target="consultantplus://offline/ref=B78B230C461442AC94410C091F6158B7D6BD1183BBCC0045DE38738CEC5EF60C7C522CDC96C75E27C1540379K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23" Type="http://schemas.openxmlformats.org/officeDocument/2006/relationships/hyperlink" Target="consultantplus://offline/ref=B78B230C461442AC94410C091F6158B7D6BD1183BBCC0045DE38738CEC5EF60C7C522CDC96C75E27C1540379K6L" TargetMode="External"/><Relationship Id="rId10" Type="http://schemas.openxmlformats.org/officeDocument/2006/relationships/hyperlink" Target="http://www.adm-ncherek.ulcraft.com"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1089;&#1090;&#1072;&#1088;&#1099;&#1081;&#1095;&#1077;&#1088;&#1077;&#1082;.&#1088;&#1092;" TargetMode="External"/><Relationship Id="rId14" Type="http://schemas.openxmlformats.org/officeDocument/2006/relationships/hyperlink" Target="http://www.adm-ncherek.ulcraft.com" TargetMode="External"/><Relationship Id="rId22"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848E-56DE-42F9-BC71-4C2E7EA2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13315</Words>
  <Characters>75900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89037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N.Cherek</cp:lastModifiedBy>
  <cp:revision>2</cp:revision>
  <cp:lastPrinted>2018-08-10T08:30:00Z</cp:lastPrinted>
  <dcterms:created xsi:type="dcterms:W3CDTF">2018-08-27T12:36:00Z</dcterms:created>
  <dcterms:modified xsi:type="dcterms:W3CDTF">2018-08-27T12:36:00Z</dcterms:modified>
</cp:coreProperties>
</file>