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4E" w:rsidRPr="006C2823" w:rsidRDefault="0025124E" w:rsidP="0025124E">
      <w:pPr>
        <w:ind w:left="5812"/>
        <w:rPr>
          <w:b/>
        </w:rPr>
      </w:pPr>
      <w:bookmarkStart w:id="0" w:name="_GoBack"/>
      <w:bookmarkEnd w:id="0"/>
      <w:r w:rsidRPr="006C2823">
        <w:rPr>
          <w:b/>
        </w:rPr>
        <w:t>УТВЕРЖДАЮ</w:t>
      </w:r>
    </w:p>
    <w:p w:rsidR="0025124E" w:rsidRPr="006C2823" w:rsidRDefault="002A6874" w:rsidP="0025124E">
      <w:pPr>
        <w:ind w:left="5812"/>
        <w:rPr>
          <w:b/>
        </w:rPr>
      </w:pPr>
      <w:r w:rsidRPr="006C2823">
        <w:rPr>
          <w:b/>
        </w:rPr>
        <w:t>Г</w:t>
      </w:r>
      <w:r w:rsidR="00DC765B" w:rsidRPr="006C2823">
        <w:rPr>
          <w:b/>
        </w:rPr>
        <w:t>лав</w:t>
      </w:r>
      <w:r w:rsidR="001E5709">
        <w:rPr>
          <w:b/>
        </w:rPr>
        <w:t>а</w:t>
      </w:r>
      <w:r w:rsidR="00770AEE" w:rsidRPr="006C2823">
        <w:rPr>
          <w:b/>
        </w:rPr>
        <w:t xml:space="preserve"> местной </w:t>
      </w:r>
      <w:r w:rsidR="00A97D3E" w:rsidRPr="006C2823">
        <w:rPr>
          <w:b/>
        </w:rPr>
        <w:t xml:space="preserve"> администрации</w:t>
      </w:r>
    </w:p>
    <w:p w:rsidR="0025124E" w:rsidRPr="00AE100A" w:rsidRDefault="0025124E" w:rsidP="0025124E">
      <w:pPr>
        <w:ind w:left="5812"/>
        <w:rPr>
          <w:b/>
        </w:rPr>
      </w:pPr>
      <w:r w:rsidRPr="00AE100A">
        <w:rPr>
          <w:b/>
        </w:rPr>
        <w:t>Урванского муниципального</w:t>
      </w:r>
    </w:p>
    <w:p w:rsidR="0025124E" w:rsidRPr="00AE100A" w:rsidRDefault="0025124E" w:rsidP="0025124E">
      <w:pPr>
        <w:ind w:left="5812"/>
        <w:rPr>
          <w:b/>
        </w:rPr>
      </w:pPr>
      <w:r w:rsidRPr="00AE100A">
        <w:rPr>
          <w:b/>
        </w:rPr>
        <w:t>района КБР</w:t>
      </w:r>
    </w:p>
    <w:p w:rsidR="00770AEE" w:rsidRPr="00AE100A" w:rsidRDefault="00770AEE" w:rsidP="0025124E">
      <w:pPr>
        <w:ind w:left="5812"/>
        <w:rPr>
          <w:b/>
        </w:rPr>
      </w:pPr>
    </w:p>
    <w:p w:rsidR="0025124E" w:rsidRPr="00AE100A" w:rsidRDefault="002A6874" w:rsidP="0025124E">
      <w:pPr>
        <w:ind w:left="5812"/>
        <w:rPr>
          <w:b/>
        </w:rPr>
      </w:pPr>
      <w:r w:rsidRPr="00AE100A">
        <w:rPr>
          <w:b/>
        </w:rPr>
        <w:t xml:space="preserve">______________________ </w:t>
      </w:r>
      <w:r w:rsidR="001E5709">
        <w:rPr>
          <w:b/>
        </w:rPr>
        <w:t xml:space="preserve">А.Д. </w:t>
      </w:r>
      <w:proofErr w:type="spellStart"/>
      <w:r w:rsidR="001E5709">
        <w:rPr>
          <w:b/>
        </w:rPr>
        <w:t>Кошеев</w:t>
      </w:r>
      <w:proofErr w:type="spellEnd"/>
    </w:p>
    <w:p w:rsidR="0025124E" w:rsidRPr="00AE100A" w:rsidRDefault="00770AEE" w:rsidP="0025124E">
      <w:pPr>
        <w:ind w:left="5812"/>
        <w:rPr>
          <w:b/>
        </w:rPr>
      </w:pPr>
      <w:r w:rsidRPr="00AE100A">
        <w:rPr>
          <w:b/>
        </w:rPr>
        <w:t xml:space="preserve"> </w:t>
      </w:r>
    </w:p>
    <w:p w:rsidR="0025124E" w:rsidRPr="00AE100A" w:rsidRDefault="0025124E" w:rsidP="0025124E">
      <w:pPr>
        <w:jc w:val="center"/>
        <w:rPr>
          <w:b/>
        </w:rPr>
      </w:pPr>
      <w:r w:rsidRPr="00AE100A">
        <w:rPr>
          <w:b/>
        </w:rPr>
        <w:t>Извещение</w:t>
      </w:r>
    </w:p>
    <w:p w:rsidR="0025124E" w:rsidRDefault="0025124E" w:rsidP="0025124E">
      <w:pPr>
        <w:jc w:val="both"/>
      </w:pPr>
      <w:r w:rsidRPr="00AE100A">
        <w:tab/>
        <w:t>Муниципальное казенное учреждение «</w:t>
      </w:r>
      <w:r w:rsidR="00770AEE" w:rsidRPr="00AE100A">
        <w:t>Местная а</w:t>
      </w:r>
      <w:r w:rsidR="00A97D3E" w:rsidRPr="00AE100A">
        <w:t xml:space="preserve">дминистрация </w:t>
      </w:r>
      <w:r w:rsidRPr="00AE100A">
        <w:t>Урванского муниципального района Кабардино-Балкарской Республики» сообщает о проведении открытого аукциона</w:t>
      </w:r>
      <w:r w:rsidR="00A97D3E" w:rsidRPr="00AE100A">
        <w:t xml:space="preserve"> № </w:t>
      </w:r>
      <w:r w:rsidR="008F49FE">
        <w:rPr>
          <w:b/>
        </w:rPr>
        <w:t>8</w:t>
      </w:r>
      <w:r w:rsidR="000B1A5C">
        <w:rPr>
          <w:b/>
        </w:rPr>
        <w:t>7</w:t>
      </w:r>
      <w:r w:rsidRPr="00AE100A">
        <w:t xml:space="preserve"> на право </w:t>
      </w:r>
      <w:r w:rsidR="00907E02" w:rsidRPr="00907E02">
        <w:t>заключения договора аренды земельных участков,</w:t>
      </w:r>
      <w:r w:rsidR="00907E02">
        <w:t xml:space="preserve"> </w:t>
      </w:r>
      <w:r w:rsidR="00907E02" w:rsidRPr="00907E02">
        <w:t>государственная собственность на которых не разграничена</w:t>
      </w:r>
      <w:r w:rsidRPr="00AE100A">
        <w:t>.</w:t>
      </w:r>
    </w:p>
    <w:p w:rsidR="001E5709" w:rsidRPr="00AE100A" w:rsidRDefault="001E5709" w:rsidP="0025124E">
      <w:pPr>
        <w:jc w:val="both"/>
      </w:pPr>
    </w:p>
    <w:p w:rsidR="0025124E" w:rsidRPr="00AE100A" w:rsidRDefault="0025124E" w:rsidP="001E5709">
      <w:pPr>
        <w:tabs>
          <w:tab w:val="left" w:pos="3720"/>
        </w:tabs>
        <w:jc w:val="both"/>
        <w:rPr>
          <w:b/>
        </w:rPr>
      </w:pPr>
      <w:r w:rsidRPr="00AE100A">
        <w:tab/>
      </w:r>
      <w:r w:rsidRPr="00AE100A">
        <w:rPr>
          <w:b/>
        </w:rPr>
        <w:t>I. Общие положения</w:t>
      </w:r>
    </w:p>
    <w:p w:rsidR="0025124E" w:rsidRPr="00AE100A" w:rsidRDefault="0025124E" w:rsidP="00740B46">
      <w:pPr>
        <w:tabs>
          <w:tab w:val="left" w:pos="3720"/>
        </w:tabs>
        <w:ind w:firstLine="567"/>
        <w:jc w:val="both"/>
      </w:pPr>
      <w:r w:rsidRPr="00AE100A">
        <w:t xml:space="preserve">1.Наименование органа, принявшего решение о проведении аукциона, реквизиты указанного решения – Муниципальное казенное учреждение </w:t>
      </w:r>
      <w:r w:rsidR="00CA20C7" w:rsidRPr="00AE100A">
        <w:t>«Местная администрация Урванского муниципального района Кабардино-Балкарской Республики</w:t>
      </w:r>
      <w:proofErr w:type="gramStart"/>
      <w:r w:rsidR="00CA20C7" w:rsidRPr="00AE100A">
        <w:t>»</w:t>
      </w:r>
      <w:r w:rsidR="00A67996" w:rsidRPr="00AE100A">
        <w:t xml:space="preserve">, </w:t>
      </w:r>
      <w:r w:rsidRPr="00AE100A">
        <w:t xml:space="preserve"> пос</w:t>
      </w:r>
      <w:r w:rsidR="00F21AAC" w:rsidRPr="00AE100A">
        <w:t>т</w:t>
      </w:r>
      <w:r w:rsidR="00740B46" w:rsidRPr="00AE100A">
        <w:t>ановление</w:t>
      </w:r>
      <w:proofErr w:type="gramEnd"/>
      <w:r w:rsidR="00740B46" w:rsidRPr="00AE100A">
        <w:t xml:space="preserve"> </w:t>
      </w:r>
      <w:r w:rsidR="00C02B18" w:rsidRPr="00AE100A">
        <w:t xml:space="preserve">от </w:t>
      </w:r>
      <w:r w:rsidR="000B1A5C">
        <w:rPr>
          <w:b/>
          <w:color w:val="FF0000"/>
        </w:rPr>
        <w:t>20</w:t>
      </w:r>
      <w:r w:rsidR="00C02B18" w:rsidRPr="006D237C">
        <w:rPr>
          <w:b/>
          <w:color w:val="FF0000"/>
        </w:rPr>
        <w:t>.</w:t>
      </w:r>
      <w:r w:rsidR="006475A2">
        <w:rPr>
          <w:b/>
          <w:color w:val="FF0000"/>
        </w:rPr>
        <w:t>1</w:t>
      </w:r>
      <w:r w:rsidR="000B1A5C">
        <w:rPr>
          <w:b/>
          <w:color w:val="FF0000"/>
        </w:rPr>
        <w:t>2</w:t>
      </w:r>
      <w:r w:rsidR="00E96254" w:rsidRPr="006D237C">
        <w:rPr>
          <w:b/>
          <w:color w:val="FF0000"/>
        </w:rPr>
        <w:t>.201</w:t>
      </w:r>
      <w:r w:rsidR="00BB6439" w:rsidRPr="006D237C">
        <w:rPr>
          <w:b/>
          <w:color w:val="FF0000"/>
        </w:rPr>
        <w:t>8</w:t>
      </w:r>
      <w:r w:rsidR="00E96254" w:rsidRPr="006D237C">
        <w:rPr>
          <w:b/>
          <w:color w:val="FF0000"/>
        </w:rPr>
        <w:t xml:space="preserve">г.          </w:t>
      </w:r>
      <w:r w:rsidR="00B35AFF" w:rsidRPr="006D237C">
        <w:rPr>
          <w:b/>
          <w:color w:val="FF0000"/>
        </w:rPr>
        <w:t>№</w:t>
      </w:r>
      <w:r w:rsidR="007D48E2" w:rsidRPr="006D237C">
        <w:rPr>
          <w:b/>
          <w:color w:val="FF0000"/>
        </w:rPr>
        <w:t xml:space="preserve"> </w:t>
      </w:r>
      <w:r w:rsidR="000B1A5C">
        <w:rPr>
          <w:b/>
          <w:color w:val="FF0000"/>
        </w:rPr>
        <w:t>1310</w:t>
      </w:r>
      <w:r w:rsidR="00AE100A" w:rsidRPr="006D237C">
        <w:rPr>
          <w:b/>
          <w:color w:val="FF0000"/>
        </w:rPr>
        <w:t>.</w:t>
      </w:r>
    </w:p>
    <w:p w:rsidR="0025124E" w:rsidRPr="00AE100A" w:rsidRDefault="0025124E" w:rsidP="00B46CF2">
      <w:pPr>
        <w:tabs>
          <w:tab w:val="left" w:pos="3720"/>
        </w:tabs>
        <w:ind w:firstLine="567"/>
        <w:jc w:val="both"/>
      </w:pPr>
      <w:r w:rsidRPr="00AE100A">
        <w:t>2</w:t>
      </w:r>
      <w:r w:rsidR="00CA20C7" w:rsidRPr="00AE100A">
        <w:t>.Собственник земельных участков</w:t>
      </w:r>
      <w:r w:rsidRPr="00AE100A">
        <w:t xml:space="preserve"> </w:t>
      </w:r>
      <w:r w:rsidR="00975169" w:rsidRPr="00AE100A">
        <w:t xml:space="preserve">(Продавец) </w:t>
      </w:r>
      <w:r w:rsidRPr="00AE100A">
        <w:t xml:space="preserve">– </w:t>
      </w:r>
      <w:r w:rsidR="00CA20C7" w:rsidRPr="00AE100A">
        <w:t>Муниципальное казенное учреждение «Местная администрация Урванского муниципального района Кабардино-Балкарской Республики»</w:t>
      </w:r>
      <w:r w:rsidRPr="00AE100A">
        <w:t>.</w:t>
      </w:r>
    </w:p>
    <w:p w:rsidR="0025124E" w:rsidRPr="00AE100A" w:rsidRDefault="00975169" w:rsidP="0025124E">
      <w:pPr>
        <w:tabs>
          <w:tab w:val="left" w:pos="3720"/>
        </w:tabs>
        <w:ind w:firstLine="567"/>
        <w:jc w:val="both"/>
      </w:pPr>
      <w:r w:rsidRPr="00AE100A">
        <w:t>3.Организатор аукциона</w:t>
      </w:r>
      <w:r w:rsidR="00CA20C7" w:rsidRPr="00AE100A">
        <w:t xml:space="preserve"> </w:t>
      </w:r>
      <w:r w:rsidR="0025124E" w:rsidRPr="00AE100A">
        <w:t xml:space="preserve">– </w:t>
      </w:r>
      <w:r w:rsidR="00CA20C7" w:rsidRPr="00AE100A">
        <w:t>М</w:t>
      </w:r>
      <w:r w:rsidR="00CA20C7" w:rsidRPr="00AE100A">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r w:rsidR="00CA20C7" w:rsidRPr="00AE100A">
          <w:rPr>
            <w:spacing w:val="1"/>
          </w:rPr>
          <w:t>Урванского</w:t>
        </w:r>
      </w:hyperlink>
      <w:r w:rsidR="00CA20C7" w:rsidRPr="00AE100A">
        <w:t xml:space="preserve"> муниципального района КБР"</w:t>
      </w:r>
      <w:r w:rsidR="0025124E" w:rsidRPr="00AE100A">
        <w:t>.</w:t>
      </w:r>
    </w:p>
    <w:p w:rsidR="0025124E" w:rsidRPr="00AE100A" w:rsidRDefault="0025124E" w:rsidP="0025124E">
      <w:pPr>
        <w:tabs>
          <w:tab w:val="left" w:pos="3720"/>
        </w:tabs>
        <w:ind w:firstLine="567"/>
        <w:jc w:val="both"/>
      </w:pPr>
      <w:r w:rsidRPr="00AE100A">
        <w:t>4.Форма аукциона – открытый по составу участников и по форме подачи предложений о размере арендной платы.</w:t>
      </w:r>
    </w:p>
    <w:p w:rsidR="00121C29" w:rsidRPr="00AE100A" w:rsidRDefault="00121C29" w:rsidP="00121C29">
      <w:pPr>
        <w:tabs>
          <w:tab w:val="left" w:pos="3720"/>
        </w:tabs>
        <w:ind w:firstLine="567"/>
        <w:jc w:val="both"/>
      </w:pPr>
      <w:r w:rsidRPr="00AE100A">
        <w:t xml:space="preserve">5.Дата начала приема заявок на участие в аукционе – с 9-00 час. </w:t>
      </w:r>
      <w:r w:rsidR="00305721">
        <w:rPr>
          <w:b/>
        </w:rPr>
        <w:t>27</w:t>
      </w:r>
      <w:r>
        <w:rPr>
          <w:b/>
        </w:rPr>
        <w:t>.</w:t>
      </w:r>
      <w:r w:rsidR="00454417">
        <w:rPr>
          <w:b/>
        </w:rPr>
        <w:t>1</w:t>
      </w:r>
      <w:r w:rsidR="00826DBF">
        <w:rPr>
          <w:b/>
        </w:rPr>
        <w:t>2</w:t>
      </w:r>
      <w:r>
        <w:rPr>
          <w:b/>
        </w:rPr>
        <w:t>.</w:t>
      </w:r>
      <w:r w:rsidRPr="00AE100A">
        <w:rPr>
          <w:b/>
        </w:rPr>
        <w:t>201</w:t>
      </w:r>
      <w:r>
        <w:rPr>
          <w:b/>
        </w:rPr>
        <w:t>8</w:t>
      </w:r>
      <w:r w:rsidRPr="00AE100A">
        <w:rPr>
          <w:b/>
        </w:rPr>
        <w:t>г</w:t>
      </w:r>
      <w:r w:rsidRPr="00AE100A">
        <w:t>.</w:t>
      </w:r>
    </w:p>
    <w:p w:rsidR="00121C29" w:rsidRPr="00AE100A" w:rsidRDefault="00121C29" w:rsidP="00121C29">
      <w:pPr>
        <w:tabs>
          <w:tab w:val="left" w:pos="3720"/>
        </w:tabs>
        <w:ind w:firstLine="567"/>
        <w:jc w:val="both"/>
      </w:pPr>
      <w:r w:rsidRPr="00AE100A">
        <w:t xml:space="preserve">6.Дата окончания приема заявок на участие в аукционе –  до 17-00 час. </w:t>
      </w:r>
      <w:r w:rsidR="00826DBF">
        <w:rPr>
          <w:b/>
        </w:rPr>
        <w:t>30</w:t>
      </w:r>
      <w:r>
        <w:rPr>
          <w:b/>
        </w:rPr>
        <w:t>.</w:t>
      </w:r>
      <w:r w:rsidR="00826DBF">
        <w:rPr>
          <w:b/>
        </w:rPr>
        <w:t>01</w:t>
      </w:r>
      <w:r>
        <w:rPr>
          <w:b/>
        </w:rPr>
        <w:t>.201</w:t>
      </w:r>
      <w:r w:rsidR="00826DBF">
        <w:rPr>
          <w:b/>
        </w:rPr>
        <w:t>9</w:t>
      </w:r>
      <w:r w:rsidRPr="00AE100A">
        <w:rPr>
          <w:b/>
        </w:rPr>
        <w:t>г</w:t>
      </w:r>
      <w:r w:rsidRPr="00AE100A">
        <w:t>.</w:t>
      </w:r>
    </w:p>
    <w:p w:rsidR="00121C29" w:rsidRPr="00AE100A" w:rsidRDefault="00121C29" w:rsidP="00121C29">
      <w:pPr>
        <w:tabs>
          <w:tab w:val="left" w:pos="3720"/>
        </w:tabs>
        <w:ind w:firstLine="567"/>
        <w:jc w:val="both"/>
      </w:pPr>
      <w:r w:rsidRPr="00AE100A">
        <w:t xml:space="preserve">7.Время и место приема заявок – по рабочим дням с 09-00 час. до 13-00 час, с 14-00 час. </w:t>
      </w:r>
      <w:proofErr w:type="gramStart"/>
      <w:r w:rsidRPr="00AE100A">
        <w:t>до  18</w:t>
      </w:r>
      <w:proofErr w:type="gramEnd"/>
      <w:r w:rsidRPr="00AE100A">
        <w:t xml:space="preserve">-00 час. по московскому времени по адресу: КБР, Урванский район, </w:t>
      </w:r>
      <w:proofErr w:type="spellStart"/>
      <w:r w:rsidRPr="00AE100A">
        <w:t>г.п</w:t>
      </w:r>
      <w:proofErr w:type="spellEnd"/>
      <w:r w:rsidRPr="00AE100A">
        <w:t>. Нарткала,   ул. Ленина, 35, 3 этаж, телефон для справок 8(86635)41511.</w:t>
      </w:r>
    </w:p>
    <w:p w:rsidR="00121C29" w:rsidRPr="00AE100A" w:rsidRDefault="00121C29" w:rsidP="00121C29">
      <w:pPr>
        <w:tabs>
          <w:tab w:val="left" w:pos="3720"/>
        </w:tabs>
        <w:ind w:firstLine="567"/>
        <w:jc w:val="both"/>
      </w:pPr>
      <w:r w:rsidRPr="00AE100A">
        <w:t xml:space="preserve">8.Дата, время и место определения участников аукциона – </w:t>
      </w:r>
      <w:r w:rsidR="00826DBF">
        <w:rPr>
          <w:b/>
        </w:rPr>
        <w:t>01</w:t>
      </w:r>
      <w:r>
        <w:rPr>
          <w:b/>
        </w:rPr>
        <w:t>.</w:t>
      </w:r>
      <w:r w:rsidR="00826DBF">
        <w:rPr>
          <w:b/>
        </w:rPr>
        <w:t>02</w:t>
      </w:r>
      <w:r w:rsidRPr="00AE100A">
        <w:rPr>
          <w:b/>
        </w:rPr>
        <w:t>.201</w:t>
      </w:r>
      <w:r w:rsidR="00826DBF">
        <w:rPr>
          <w:b/>
        </w:rPr>
        <w:t>9</w:t>
      </w:r>
      <w:r w:rsidRPr="00AE100A">
        <w:rPr>
          <w:b/>
        </w:rPr>
        <w:t>г</w:t>
      </w:r>
      <w:r w:rsidRPr="00AE100A">
        <w:t>.</w:t>
      </w:r>
      <w:r>
        <w:t xml:space="preserve"> в </w:t>
      </w:r>
      <w:r w:rsidR="003F50D3">
        <w:t>10</w:t>
      </w:r>
      <w:r w:rsidRPr="00AE100A">
        <w:t xml:space="preserve">-00 час. по московскому времени по адресу: КБР, Урванский район, </w:t>
      </w:r>
      <w:proofErr w:type="spellStart"/>
      <w:r w:rsidRPr="00AE100A">
        <w:t>г.п</w:t>
      </w:r>
      <w:proofErr w:type="spellEnd"/>
      <w:r w:rsidRPr="00AE100A">
        <w:t>. Нарткала, ул. Ленина, 37, 2 этаж, малый зал.</w:t>
      </w:r>
    </w:p>
    <w:p w:rsidR="00121C29" w:rsidRPr="00AE100A" w:rsidRDefault="00121C29" w:rsidP="00121C29">
      <w:pPr>
        <w:tabs>
          <w:tab w:val="left" w:pos="3720"/>
        </w:tabs>
        <w:ind w:firstLine="567"/>
        <w:jc w:val="both"/>
      </w:pPr>
      <w:r w:rsidRPr="00AE100A">
        <w:t xml:space="preserve">9.Дата, время и место проведения аукциона – </w:t>
      </w:r>
      <w:r w:rsidR="00826DBF">
        <w:rPr>
          <w:b/>
        </w:rPr>
        <w:t>0</w:t>
      </w:r>
      <w:r w:rsidR="00885266">
        <w:rPr>
          <w:b/>
        </w:rPr>
        <w:t>4</w:t>
      </w:r>
      <w:r>
        <w:rPr>
          <w:b/>
        </w:rPr>
        <w:t>.</w:t>
      </w:r>
      <w:r w:rsidR="00826DBF">
        <w:rPr>
          <w:b/>
        </w:rPr>
        <w:t>0</w:t>
      </w:r>
      <w:r w:rsidR="00885266">
        <w:rPr>
          <w:b/>
        </w:rPr>
        <w:t>2</w:t>
      </w:r>
      <w:r w:rsidRPr="00AE100A">
        <w:rPr>
          <w:b/>
        </w:rPr>
        <w:t>.201</w:t>
      </w:r>
      <w:r w:rsidR="00826DBF">
        <w:rPr>
          <w:b/>
        </w:rPr>
        <w:t>9</w:t>
      </w:r>
      <w:r w:rsidRPr="00AE100A">
        <w:rPr>
          <w:b/>
        </w:rPr>
        <w:t>г</w:t>
      </w:r>
      <w:r w:rsidRPr="00AE100A">
        <w:t xml:space="preserve">. </w:t>
      </w:r>
      <w:r w:rsidR="00E85319">
        <w:t>1</w:t>
      </w:r>
      <w:r w:rsidR="00CA135B">
        <w:t>0</w:t>
      </w:r>
      <w:r w:rsidRPr="00AE100A">
        <w:t xml:space="preserve">-00 час. по московскому времени по адресу: КБР, Урванский район, </w:t>
      </w:r>
      <w:proofErr w:type="spellStart"/>
      <w:r w:rsidRPr="00AE100A">
        <w:t>г.п</w:t>
      </w:r>
      <w:proofErr w:type="spellEnd"/>
      <w:r w:rsidRPr="00AE100A">
        <w:t>. Нарткала, ул. Ленина, 37, 2 этаж, малый зал.</w:t>
      </w:r>
    </w:p>
    <w:p w:rsidR="00121C29" w:rsidRPr="00AE100A" w:rsidRDefault="00121C29" w:rsidP="00121C29">
      <w:pPr>
        <w:tabs>
          <w:tab w:val="left" w:pos="3720"/>
        </w:tabs>
        <w:ind w:firstLine="567"/>
        <w:jc w:val="both"/>
      </w:pPr>
      <w:r w:rsidRPr="00AE100A">
        <w:t xml:space="preserve">10.Место и срок подведения итогов аукциона – </w:t>
      </w:r>
      <w:r w:rsidR="00826DBF">
        <w:rPr>
          <w:b/>
        </w:rPr>
        <w:t>04</w:t>
      </w:r>
      <w:r w:rsidR="006F5B1C">
        <w:rPr>
          <w:b/>
        </w:rPr>
        <w:t>.</w:t>
      </w:r>
      <w:r w:rsidR="00826DBF">
        <w:rPr>
          <w:b/>
        </w:rPr>
        <w:t>02</w:t>
      </w:r>
      <w:r w:rsidRPr="00AE100A">
        <w:rPr>
          <w:b/>
        </w:rPr>
        <w:t>.201</w:t>
      </w:r>
      <w:r w:rsidR="00826DBF">
        <w:rPr>
          <w:b/>
        </w:rPr>
        <w:t>9</w:t>
      </w:r>
      <w:r w:rsidRPr="00AE100A">
        <w:rPr>
          <w:b/>
        </w:rPr>
        <w:t>г</w:t>
      </w:r>
      <w:r w:rsidRPr="00AE100A">
        <w:t xml:space="preserve">. по адресу: КБР, Урванский район, </w:t>
      </w:r>
      <w:proofErr w:type="spellStart"/>
      <w:r w:rsidRPr="00AE100A">
        <w:t>г.п</w:t>
      </w:r>
      <w:proofErr w:type="spellEnd"/>
      <w:r w:rsidRPr="00AE100A">
        <w:t>. Нарткала, ул. Ленина, 37, 2 этаж, малый зал.</w:t>
      </w:r>
    </w:p>
    <w:p w:rsidR="0025124E" w:rsidRPr="00AE100A" w:rsidRDefault="0025124E" w:rsidP="0025124E">
      <w:pPr>
        <w:tabs>
          <w:tab w:val="left" w:pos="3720"/>
        </w:tabs>
        <w:ind w:firstLine="567"/>
        <w:jc w:val="both"/>
        <w:rPr>
          <w:lang w:val="en-US"/>
        </w:rPr>
      </w:pPr>
      <w:r w:rsidRPr="00AE100A">
        <w:t xml:space="preserve">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 до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rsidRPr="00AE100A">
        <w:t xml:space="preserve">                         </w:t>
      </w:r>
      <w:r w:rsidR="0084244D" w:rsidRPr="00AE100A">
        <w:t>8</w:t>
      </w:r>
      <w:r w:rsidR="00237A2F" w:rsidRPr="00AE100A">
        <w:t>(86635)41511</w:t>
      </w:r>
      <w:r w:rsidR="0084244D" w:rsidRPr="00AE100A">
        <w:t>.</w:t>
      </w:r>
    </w:p>
    <w:p w:rsidR="00F35A3B" w:rsidRPr="004B041E" w:rsidRDefault="00B8394D" w:rsidP="00AE56C2">
      <w:pPr>
        <w:pStyle w:val="1"/>
        <w:tabs>
          <w:tab w:val="num" w:pos="0"/>
          <w:tab w:val="left" w:pos="3720"/>
        </w:tabs>
        <w:ind w:left="0" w:firstLine="567"/>
        <w:jc w:val="both"/>
        <w:rPr>
          <w:b w:val="0"/>
          <w:sz w:val="24"/>
          <w:szCs w:val="24"/>
        </w:rPr>
      </w:pPr>
      <w:r w:rsidRPr="00AE100A">
        <w:rPr>
          <w:b w:val="0"/>
          <w:sz w:val="24"/>
          <w:szCs w:val="24"/>
        </w:rPr>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в течение трех дней со дня </w:t>
      </w:r>
      <w:r w:rsidRPr="00EF00F0">
        <w:rPr>
          <w:b w:val="0"/>
          <w:sz w:val="24"/>
          <w:szCs w:val="24"/>
        </w:rPr>
        <w:t xml:space="preserve">принятия решения об отказе в проведении аукциона  на сайтах </w:t>
      </w:r>
      <w:hyperlink r:id="rId7" w:history="1">
        <w:r w:rsidRPr="00C15946">
          <w:rPr>
            <w:rStyle w:val="a6"/>
            <w:b w:val="0"/>
            <w:color w:val="auto"/>
            <w:sz w:val="22"/>
            <w:szCs w:val="22"/>
            <w:u w:val="none"/>
          </w:rPr>
          <w:t>www.torgi.gov.ru</w:t>
        </w:r>
      </w:hyperlink>
      <w:r w:rsidRPr="00C15946">
        <w:rPr>
          <w:b w:val="0"/>
          <w:sz w:val="22"/>
          <w:szCs w:val="22"/>
        </w:rPr>
        <w:t xml:space="preserve">, </w:t>
      </w:r>
      <w:hyperlink r:id="rId8" w:history="1">
        <w:r w:rsidRPr="00C15946">
          <w:rPr>
            <w:rStyle w:val="a6"/>
            <w:b w:val="0"/>
            <w:color w:val="auto"/>
            <w:sz w:val="22"/>
            <w:szCs w:val="22"/>
            <w:u w:val="none"/>
          </w:rPr>
          <w:t>www.ur.adm-kbr.ru</w:t>
        </w:r>
      </w:hyperlink>
      <w:r w:rsidR="00623440" w:rsidRPr="00C15946">
        <w:rPr>
          <w:b w:val="0"/>
          <w:sz w:val="22"/>
          <w:szCs w:val="22"/>
        </w:rPr>
        <w:t>,</w:t>
      </w:r>
      <w:r w:rsidR="00EF00F0" w:rsidRPr="00C15946">
        <w:rPr>
          <w:b w:val="0"/>
          <w:sz w:val="22"/>
          <w:szCs w:val="22"/>
        </w:rPr>
        <w:t xml:space="preserve"> </w:t>
      </w:r>
      <w:r w:rsidR="001E5709">
        <w:rPr>
          <w:b w:val="0"/>
          <w:color w:val="FF0000"/>
          <w:sz w:val="22"/>
          <w:szCs w:val="22"/>
          <w:lang w:val="en-US"/>
        </w:rPr>
        <w:t>www</w:t>
      </w:r>
      <w:r w:rsidR="001E5709">
        <w:rPr>
          <w:b w:val="0"/>
          <w:color w:val="FF0000"/>
          <w:sz w:val="22"/>
          <w:szCs w:val="22"/>
        </w:rPr>
        <w:t>.</w:t>
      </w:r>
      <w:proofErr w:type="spellStart"/>
      <w:r w:rsidR="001E5709">
        <w:rPr>
          <w:b w:val="0"/>
          <w:color w:val="FF0000"/>
          <w:sz w:val="22"/>
          <w:szCs w:val="22"/>
        </w:rPr>
        <w:t>старыйчерек.рф</w:t>
      </w:r>
      <w:proofErr w:type="spellEnd"/>
      <w:r w:rsidR="001E5709">
        <w:rPr>
          <w:b w:val="0"/>
          <w:color w:val="FF0000"/>
          <w:sz w:val="22"/>
          <w:szCs w:val="22"/>
        </w:rPr>
        <w:t xml:space="preserve">, </w:t>
      </w:r>
      <w:hyperlink r:id="rId9" w:history="1">
        <w:r w:rsidR="001E5709" w:rsidRPr="004E233B">
          <w:rPr>
            <w:rStyle w:val="a6"/>
            <w:b w:val="0"/>
            <w:sz w:val="22"/>
            <w:szCs w:val="22"/>
            <w:lang w:val="en-US"/>
          </w:rPr>
          <w:t>www</w:t>
        </w:r>
        <w:r w:rsidR="001E5709" w:rsidRPr="004E233B">
          <w:rPr>
            <w:rStyle w:val="a6"/>
            <w:b w:val="0"/>
            <w:sz w:val="22"/>
            <w:szCs w:val="22"/>
          </w:rPr>
          <w:t>.</w:t>
        </w:r>
        <w:r w:rsidR="001E5709" w:rsidRPr="004E233B">
          <w:rPr>
            <w:rStyle w:val="a6"/>
            <w:b w:val="0"/>
            <w:sz w:val="22"/>
            <w:szCs w:val="22"/>
            <w:lang w:val="en-US"/>
          </w:rPr>
          <w:t>adm</w:t>
        </w:r>
        <w:r w:rsidR="001E5709" w:rsidRPr="004E233B">
          <w:rPr>
            <w:rStyle w:val="a6"/>
            <w:b w:val="0"/>
            <w:sz w:val="22"/>
            <w:szCs w:val="22"/>
          </w:rPr>
          <w:t>-</w:t>
        </w:r>
        <w:r w:rsidR="001E5709" w:rsidRPr="004E233B">
          <w:rPr>
            <w:rStyle w:val="a6"/>
            <w:b w:val="0"/>
            <w:sz w:val="22"/>
            <w:szCs w:val="22"/>
            <w:lang w:val="en-US"/>
          </w:rPr>
          <w:t>urvan</w:t>
        </w:r>
        <w:r w:rsidR="001E5709" w:rsidRPr="004E233B">
          <w:rPr>
            <w:rStyle w:val="a6"/>
            <w:b w:val="0"/>
            <w:sz w:val="22"/>
            <w:szCs w:val="22"/>
          </w:rPr>
          <w:t>.</w:t>
        </w:r>
        <w:r w:rsidR="001E5709" w:rsidRPr="004E233B">
          <w:rPr>
            <w:rStyle w:val="a6"/>
            <w:b w:val="0"/>
            <w:sz w:val="22"/>
            <w:szCs w:val="22"/>
            <w:lang w:val="en-US"/>
          </w:rPr>
          <w:t>ru</w:t>
        </w:r>
      </w:hyperlink>
      <w:r w:rsidR="001E5709" w:rsidRPr="00F5040C">
        <w:rPr>
          <w:b w:val="0"/>
          <w:color w:val="FF0000"/>
          <w:sz w:val="22"/>
          <w:szCs w:val="22"/>
        </w:rPr>
        <w:t>.</w:t>
      </w:r>
      <w:r w:rsidR="001E5709">
        <w:rPr>
          <w:b w:val="0"/>
          <w:color w:val="FF0000"/>
          <w:sz w:val="22"/>
          <w:szCs w:val="22"/>
        </w:rPr>
        <w:t xml:space="preserve"> </w:t>
      </w:r>
      <w:hyperlink r:id="rId10" w:history="1">
        <w:r w:rsidR="001E5709" w:rsidRPr="00217574">
          <w:rPr>
            <w:rStyle w:val="a6"/>
            <w:b w:val="0"/>
            <w:sz w:val="22"/>
            <w:szCs w:val="22"/>
            <w:lang w:val="en-US"/>
          </w:rPr>
          <w:t>www</w:t>
        </w:r>
        <w:r w:rsidR="001E5709" w:rsidRPr="00305721">
          <w:rPr>
            <w:rStyle w:val="a6"/>
            <w:b w:val="0"/>
            <w:sz w:val="22"/>
            <w:szCs w:val="22"/>
          </w:rPr>
          <w:t>.</w:t>
        </w:r>
        <w:r w:rsidR="001E5709" w:rsidRPr="00217574">
          <w:rPr>
            <w:rStyle w:val="a6"/>
            <w:b w:val="0"/>
            <w:sz w:val="22"/>
            <w:szCs w:val="22"/>
            <w:lang w:val="en-US"/>
          </w:rPr>
          <w:t>kakhun</w:t>
        </w:r>
        <w:r w:rsidR="001E5709" w:rsidRPr="00305721">
          <w:rPr>
            <w:rStyle w:val="a6"/>
            <w:b w:val="0"/>
            <w:sz w:val="22"/>
            <w:szCs w:val="22"/>
          </w:rPr>
          <w:t>.</w:t>
        </w:r>
        <w:r w:rsidR="001E5709" w:rsidRPr="00217574">
          <w:rPr>
            <w:rStyle w:val="a6"/>
            <w:b w:val="0"/>
            <w:sz w:val="22"/>
            <w:szCs w:val="22"/>
            <w:lang w:val="en-US"/>
          </w:rPr>
          <w:t>ru</w:t>
        </w:r>
      </w:hyperlink>
      <w:r w:rsidR="001E5709" w:rsidRPr="00305721">
        <w:rPr>
          <w:b w:val="0"/>
          <w:sz w:val="22"/>
          <w:szCs w:val="22"/>
        </w:rPr>
        <w:t xml:space="preserve">. </w:t>
      </w:r>
      <w:r w:rsidR="001E5709">
        <w:rPr>
          <w:b w:val="0"/>
          <w:sz w:val="22"/>
          <w:szCs w:val="22"/>
          <w:lang w:val="en-US"/>
        </w:rPr>
        <w:t>www</w:t>
      </w:r>
      <w:r w:rsidR="001E5709" w:rsidRPr="00305721">
        <w:rPr>
          <w:b w:val="0"/>
          <w:sz w:val="22"/>
          <w:szCs w:val="22"/>
        </w:rPr>
        <w:t>,</w:t>
      </w:r>
      <w:proofErr w:type="spellStart"/>
      <w:r w:rsidR="001E5709">
        <w:rPr>
          <w:b w:val="0"/>
          <w:sz w:val="22"/>
          <w:szCs w:val="22"/>
        </w:rPr>
        <w:t>псыкод</w:t>
      </w:r>
      <w:r w:rsidR="001E5709" w:rsidRPr="00305721">
        <w:rPr>
          <w:b w:val="0"/>
          <w:sz w:val="22"/>
          <w:szCs w:val="22"/>
        </w:rPr>
        <w:t>.</w:t>
      </w:r>
      <w:r w:rsidR="001E5709">
        <w:rPr>
          <w:b w:val="0"/>
          <w:sz w:val="22"/>
          <w:szCs w:val="22"/>
        </w:rPr>
        <w:t>рф</w:t>
      </w:r>
      <w:proofErr w:type="spellEnd"/>
      <w:r w:rsidR="001E5709" w:rsidRPr="00305721">
        <w:rPr>
          <w:b w:val="0"/>
          <w:sz w:val="22"/>
          <w:szCs w:val="22"/>
        </w:rPr>
        <w:t xml:space="preserve">. </w:t>
      </w:r>
      <w:hyperlink r:id="rId11" w:history="1">
        <w:r w:rsidR="001E5709" w:rsidRPr="00C15946">
          <w:rPr>
            <w:rStyle w:val="a6"/>
            <w:b w:val="0"/>
            <w:sz w:val="22"/>
            <w:szCs w:val="22"/>
            <w:lang w:val="en-US"/>
          </w:rPr>
          <w:t>www</w:t>
        </w:r>
        <w:r w:rsidR="001E5709" w:rsidRPr="00305721">
          <w:rPr>
            <w:rStyle w:val="a6"/>
            <w:b w:val="0"/>
            <w:sz w:val="22"/>
            <w:szCs w:val="22"/>
          </w:rPr>
          <w:t>.</w:t>
        </w:r>
        <w:r w:rsidR="001E5709" w:rsidRPr="00C15946">
          <w:rPr>
            <w:rStyle w:val="a6"/>
            <w:b w:val="0"/>
            <w:sz w:val="22"/>
            <w:szCs w:val="22"/>
            <w:lang w:val="en-US"/>
          </w:rPr>
          <w:t>adm</w:t>
        </w:r>
        <w:r w:rsidR="001E5709" w:rsidRPr="00305721">
          <w:rPr>
            <w:rStyle w:val="a6"/>
            <w:b w:val="0"/>
            <w:sz w:val="22"/>
            <w:szCs w:val="22"/>
          </w:rPr>
          <w:t>-</w:t>
        </w:r>
        <w:r w:rsidR="001E5709" w:rsidRPr="00C15946">
          <w:rPr>
            <w:rStyle w:val="a6"/>
            <w:b w:val="0"/>
            <w:sz w:val="22"/>
            <w:szCs w:val="22"/>
            <w:lang w:val="en-US"/>
          </w:rPr>
          <w:t>morzoh</w:t>
        </w:r>
        <w:r w:rsidR="001E5709" w:rsidRPr="00305721">
          <w:rPr>
            <w:rStyle w:val="a6"/>
            <w:b w:val="0"/>
            <w:sz w:val="22"/>
            <w:szCs w:val="22"/>
          </w:rPr>
          <w:t>.</w:t>
        </w:r>
        <w:r w:rsidR="001E5709" w:rsidRPr="00C15946">
          <w:rPr>
            <w:rStyle w:val="a6"/>
            <w:b w:val="0"/>
            <w:sz w:val="22"/>
            <w:szCs w:val="22"/>
            <w:lang w:val="en-US"/>
          </w:rPr>
          <w:t>ru</w:t>
        </w:r>
      </w:hyperlink>
      <w:r w:rsidR="001E5709" w:rsidRPr="00305721">
        <w:rPr>
          <w:b w:val="0"/>
        </w:rPr>
        <w:t xml:space="preserve">. </w:t>
      </w:r>
      <w:hyperlink r:id="rId12" w:history="1">
        <w:r w:rsidR="001E5709" w:rsidRPr="00CA5C1E">
          <w:rPr>
            <w:rStyle w:val="a6"/>
            <w:b w:val="0"/>
            <w:sz w:val="22"/>
            <w:szCs w:val="22"/>
            <w:lang w:val="en-US"/>
          </w:rPr>
          <w:t>www</w:t>
        </w:r>
        <w:r w:rsidR="001E5709" w:rsidRPr="00CA5C1E">
          <w:rPr>
            <w:rStyle w:val="a6"/>
            <w:b w:val="0"/>
            <w:sz w:val="22"/>
            <w:szCs w:val="22"/>
          </w:rPr>
          <w:t>.</w:t>
        </w:r>
        <w:r w:rsidR="001E5709" w:rsidRPr="00CA5C1E">
          <w:rPr>
            <w:rStyle w:val="a6"/>
            <w:b w:val="0"/>
            <w:sz w:val="22"/>
            <w:szCs w:val="22"/>
            <w:lang w:val="en-US"/>
          </w:rPr>
          <w:t>adm</w:t>
        </w:r>
        <w:r w:rsidR="001E5709" w:rsidRPr="00CA5C1E">
          <w:rPr>
            <w:rStyle w:val="a6"/>
            <w:b w:val="0"/>
            <w:sz w:val="22"/>
            <w:szCs w:val="22"/>
          </w:rPr>
          <w:t>-</w:t>
        </w:r>
        <w:r w:rsidR="001E5709" w:rsidRPr="00CA5C1E">
          <w:rPr>
            <w:rStyle w:val="a6"/>
            <w:b w:val="0"/>
            <w:sz w:val="22"/>
            <w:szCs w:val="22"/>
            <w:lang w:val="en-US"/>
          </w:rPr>
          <w:t>ncherek</w:t>
        </w:r>
        <w:r w:rsidR="001E5709" w:rsidRPr="00CA5C1E">
          <w:rPr>
            <w:rStyle w:val="a6"/>
            <w:b w:val="0"/>
            <w:sz w:val="22"/>
            <w:szCs w:val="22"/>
          </w:rPr>
          <w:t>.</w:t>
        </w:r>
        <w:r w:rsidR="001E5709" w:rsidRPr="00CA5C1E">
          <w:rPr>
            <w:rStyle w:val="a6"/>
            <w:b w:val="0"/>
            <w:sz w:val="22"/>
            <w:szCs w:val="22"/>
            <w:lang w:val="en-US"/>
          </w:rPr>
          <w:t>ulcraft</w:t>
        </w:r>
        <w:r w:rsidR="001E5709" w:rsidRPr="00CA5C1E">
          <w:rPr>
            <w:rStyle w:val="a6"/>
            <w:b w:val="0"/>
            <w:sz w:val="22"/>
            <w:szCs w:val="22"/>
          </w:rPr>
          <w:t>.</w:t>
        </w:r>
        <w:r w:rsidR="001E5709" w:rsidRPr="00CA5C1E">
          <w:rPr>
            <w:rStyle w:val="a6"/>
            <w:b w:val="0"/>
            <w:sz w:val="22"/>
            <w:szCs w:val="22"/>
            <w:lang w:val="en-US"/>
          </w:rPr>
          <w:t>com</w:t>
        </w:r>
      </w:hyperlink>
      <w:r w:rsidR="001E5709" w:rsidRPr="00CA5C1E">
        <w:rPr>
          <w:b w:val="0"/>
          <w:color w:val="FF0000"/>
          <w:sz w:val="22"/>
          <w:szCs w:val="22"/>
        </w:rPr>
        <w:t>.</w:t>
      </w:r>
      <w:r w:rsidR="001E5709">
        <w:rPr>
          <w:b w:val="0"/>
          <w:color w:val="FF0000"/>
          <w:sz w:val="22"/>
          <w:szCs w:val="22"/>
        </w:rPr>
        <w:t xml:space="preserve">, </w:t>
      </w:r>
      <w:r w:rsidR="001E5709">
        <w:rPr>
          <w:b w:val="0"/>
          <w:color w:val="FF0000"/>
          <w:sz w:val="22"/>
          <w:szCs w:val="22"/>
          <w:lang w:val="en-US"/>
        </w:rPr>
        <w:t>www</w:t>
      </w:r>
      <w:r w:rsidR="001E5709" w:rsidRPr="004C325A">
        <w:rPr>
          <w:b w:val="0"/>
          <w:color w:val="FF0000"/>
          <w:sz w:val="22"/>
          <w:szCs w:val="22"/>
        </w:rPr>
        <w:t>.</w:t>
      </w:r>
      <w:r w:rsidR="001E5709">
        <w:rPr>
          <w:b w:val="0"/>
          <w:color w:val="FF0000"/>
          <w:sz w:val="22"/>
          <w:szCs w:val="22"/>
        </w:rPr>
        <w:t>герменчик.рф.</w:t>
      </w:r>
    </w:p>
    <w:p w:rsidR="0025124E" w:rsidRPr="00AE100A" w:rsidRDefault="0025124E" w:rsidP="00AE56C2">
      <w:pPr>
        <w:pStyle w:val="1"/>
        <w:tabs>
          <w:tab w:val="num" w:pos="0"/>
          <w:tab w:val="left" w:pos="3720"/>
        </w:tabs>
        <w:ind w:left="0" w:firstLine="567"/>
        <w:jc w:val="both"/>
        <w:rPr>
          <w:b w:val="0"/>
          <w:sz w:val="24"/>
          <w:szCs w:val="24"/>
        </w:rPr>
      </w:pPr>
      <w:r w:rsidRPr="00AE100A">
        <w:rPr>
          <w:b w:val="0"/>
          <w:sz w:val="24"/>
          <w:szCs w:val="24"/>
        </w:rPr>
        <w:t xml:space="preserve">13.С настоящим информационным сообщением и иной информацией по аукциону, можно ознакомиться на сайтах </w:t>
      </w:r>
      <w:hyperlink r:id="rId13" w:history="1">
        <w:r w:rsidR="00B8394D" w:rsidRPr="00AE100A">
          <w:rPr>
            <w:rStyle w:val="a6"/>
            <w:b w:val="0"/>
            <w:color w:val="auto"/>
            <w:sz w:val="24"/>
            <w:szCs w:val="24"/>
            <w:u w:val="none"/>
          </w:rPr>
          <w:t>www.torgi.gov.ru</w:t>
        </w:r>
      </w:hyperlink>
      <w:r w:rsidR="00B8394D" w:rsidRPr="00AE100A">
        <w:rPr>
          <w:b w:val="0"/>
          <w:sz w:val="24"/>
          <w:szCs w:val="24"/>
        </w:rPr>
        <w:t xml:space="preserve">, </w:t>
      </w:r>
      <w:r w:rsidR="001E5709">
        <w:rPr>
          <w:b w:val="0"/>
          <w:color w:val="FF0000"/>
          <w:sz w:val="22"/>
          <w:szCs w:val="22"/>
          <w:lang w:val="en-US"/>
        </w:rPr>
        <w:t>www</w:t>
      </w:r>
      <w:r w:rsidR="001E5709">
        <w:rPr>
          <w:b w:val="0"/>
          <w:color w:val="FF0000"/>
          <w:sz w:val="22"/>
          <w:szCs w:val="22"/>
        </w:rPr>
        <w:t>.</w:t>
      </w:r>
      <w:proofErr w:type="spellStart"/>
      <w:r w:rsidR="001E5709">
        <w:rPr>
          <w:b w:val="0"/>
          <w:color w:val="FF0000"/>
          <w:sz w:val="22"/>
          <w:szCs w:val="22"/>
        </w:rPr>
        <w:t>старыйчерек.рф</w:t>
      </w:r>
      <w:proofErr w:type="spellEnd"/>
      <w:r w:rsidR="001E5709">
        <w:rPr>
          <w:b w:val="0"/>
          <w:color w:val="FF0000"/>
          <w:sz w:val="22"/>
          <w:szCs w:val="22"/>
        </w:rPr>
        <w:t xml:space="preserve">, </w:t>
      </w:r>
      <w:hyperlink r:id="rId14" w:history="1">
        <w:r w:rsidR="001E5709" w:rsidRPr="004E233B">
          <w:rPr>
            <w:rStyle w:val="a6"/>
            <w:b w:val="0"/>
            <w:sz w:val="22"/>
            <w:szCs w:val="22"/>
            <w:lang w:val="en-US"/>
          </w:rPr>
          <w:t>www</w:t>
        </w:r>
        <w:r w:rsidR="001E5709" w:rsidRPr="004E233B">
          <w:rPr>
            <w:rStyle w:val="a6"/>
            <w:b w:val="0"/>
            <w:sz w:val="22"/>
            <w:szCs w:val="22"/>
          </w:rPr>
          <w:t>.</w:t>
        </w:r>
        <w:r w:rsidR="001E5709" w:rsidRPr="004E233B">
          <w:rPr>
            <w:rStyle w:val="a6"/>
            <w:b w:val="0"/>
            <w:sz w:val="22"/>
            <w:szCs w:val="22"/>
            <w:lang w:val="en-US"/>
          </w:rPr>
          <w:t>adm</w:t>
        </w:r>
        <w:r w:rsidR="001E5709" w:rsidRPr="004E233B">
          <w:rPr>
            <w:rStyle w:val="a6"/>
            <w:b w:val="0"/>
            <w:sz w:val="22"/>
            <w:szCs w:val="22"/>
          </w:rPr>
          <w:t>-</w:t>
        </w:r>
        <w:r w:rsidR="001E5709" w:rsidRPr="004E233B">
          <w:rPr>
            <w:rStyle w:val="a6"/>
            <w:b w:val="0"/>
            <w:sz w:val="22"/>
            <w:szCs w:val="22"/>
            <w:lang w:val="en-US"/>
          </w:rPr>
          <w:t>urvan</w:t>
        </w:r>
        <w:r w:rsidR="001E5709" w:rsidRPr="004E233B">
          <w:rPr>
            <w:rStyle w:val="a6"/>
            <w:b w:val="0"/>
            <w:sz w:val="22"/>
            <w:szCs w:val="22"/>
          </w:rPr>
          <w:t>.</w:t>
        </w:r>
        <w:r w:rsidR="001E5709" w:rsidRPr="004E233B">
          <w:rPr>
            <w:rStyle w:val="a6"/>
            <w:b w:val="0"/>
            <w:sz w:val="22"/>
            <w:szCs w:val="22"/>
            <w:lang w:val="en-US"/>
          </w:rPr>
          <w:t>ru</w:t>
        </w:r>
      </w:hyperlink>
      <w:r w:rsidR="001E5709" w:rsidRPr="00F5040C">
        <w:rPr>
          <w:b w:val="0"/>
          <w:color w:val="FF0000"/>
          <w:sz w:val="22"/>
          <w:szCs w:val="22"/>
        </w:rPr>
        <w:t>.</w:t>
      </w:r>
      <w:r w:rsidR="001E5709">
        <w:rPr>
          <w:b w:val="0"/>
          <w:color w:val="FF0000"/>
          <w:sz w:val="22"/>
          <w:szCs w:val="22"/>
        </w:rPr>
        <w:t xml:space="preserve"> </w:t>
      </w:r>
      <w:hyperlink r:id="rId15" w:history="1">
        <w:r w:rsidR="001E5709" w:rsidRPr="00217574">
          <w:rPr>
            <w:rStyle w:val="a6"/>
            <w:b w:val="0"/>
            <w:sz w:val="22"/>
            <w:szCs w:val="22"/>
            <w:lang w:val="en-US"/>
          </w:rPr>
          <w:t>www</w:t>
        </w:r>
        <w:r w:rsidR="001E5709" w:rsidRPr="00305721">
          <w:rPr>
            <w:rStyle w:val="a6"/>
            <w:b w:val="0"/>
            <w:sz w:val="22"/>
            <w:szCs w:val="22"/>
          </w:rPr>
          <w:t>.</w:t>
        </w:r>
        <w:r w:rsidR="001E5709" w:rsidRPr="00217574">
          <w:rPr>
            <w:rStyle w:val="a6"/>
            <w:b w:val="0"/>
            <w:sz w:val="22"/>
            <w:szCs w:val="22"/>
            <w:lang w:val="en-US"/>
          </w:rPr>
          <w:t>kakhun</w:t>
        </w:r>
        <w:r w:rsidR="001E5709" w:rsidRPr="00305721">
          <w:rPr>
            <w:rStyle w:val="a6"/>
            <w:b w:val="0"/>
            <w:sz w:val="22"/>
            <w:szCs w:val="22"/>
          </w:rPr>
          <w:t>.</w:t>
        </w:r>
        <w:r w:rsidR="001E5709" w:rsidRPr="00217574">
          <w:rPr>
            <w:rStyle w:val="a6"/>
            <w:b w:val="0"/>
            <w:sz w:val="22"/>
            <w:szCs w:val="22"/>
            <w:lang w:val="en-US"/>
          </w:rPr>
          <w:t>ru</w:t>
        </w:r>
      </w:hyperlink>
      <w:r w:rsidR="001E5709" w:rsidRPr="00305721">
        <w:rPr>
          <w:b w:val="0"/>
          <w:sz w:val="22"/>
          <w:szCs w:val="22"/>
        </w:rPr>
        <w:t xml:space="preserve">. </w:t>
      </w:r>
      <w:r w:rsidR="001E5709">
        <w:rPr>
          <w:b w:val="0"/>
          <w:sz w:val="22"/>
          <w:szCs w:val="22"/>
          <w:lang w:val="en-US"/>
        </w:rPr>
        <w:t>www</w:t>
      </w:r>
      <w:r w:rsidR="001E5709" w:rsidRPr="00305721">
        <w:rPr>
          <w:b w:val="0"/>
          <w:sz w:val="22"/>
          <w:szCs w:val="22"/>
        </w:rPr>
        <w:t>,</w:t>
      </w:r>
      <w:proofErr w:type="spellStart"/>
      <w:r w:rsidR="001E5709">
        <w:rPr>
          <w:b w:val="0"/>
          <w:sz w:val="22"/>
          <w:szCs w:val="22"/>
        </w:rPr>
        <w:t>псыкод</w:t>
      </w:r>
      <w:r w:rsidR="001E5709" w:rsidRPr="00305721">
        <w:rPr>
          <w:b w:val="0"/>
          <w:sz w:val="22"/>
          <w:szCs w:val="22"/>
        </w:rPr>
        <w:t>.</w:t>
      </w:r>
      <w:r w:rsidR="001E5709">
        <w:rPr>
          <w:b w:val="0"/>
          <w:sz w:val="22"/>
          <w:szCs w:val="22"/>
        </w:rPr>
        <w:t>рф</w:t>
      </w:r>
      <w:proofErr w:type="spellEnd"/>
      <w:r w:rsidR="001E5709" w:rsidRPr="00305721">
        <w:rPr>
          <w:b w:val="0"/>
          <w:sz w:val="22"/>
          <w:szCs w:val="22"/>
        </w:rPr>
        <w:t xml:space="preserve">. </w:t>
      </w:r>
      <w:hyperlink r:id="rId16" w:history="1">
        <w:r w:rsidR="001E5709" w:rsidRPr="00C15946">
          <w:rPr>
            <w:rStyle w:val="a6"/>
            <w:b w:val="0"/>
            <w:sz w:val="22"/>
            <w:szCs w:val="22"/>
            <w:lang w:val="en-US"/>
          </w:rPr>
          <w:t>www</w:t>
        </w:r>
        <w:r w:rsidR="001E5709" w:rsidRPr="00305721">
          <w:rPr>
            <w:rStyle w:val="a6"/>
            <w:b w:val="0"/>
            <w:sz w:val="22"/>
            <w:szCs w:val="22"/>
          </w:rPr>
          <w:t>.</w:t>
        </w:r>
        <w:r w:rsidR="001E5709" w:rsidRPr="00C15946">
          <w:rPr>
            <w:rStyle w:val="a6"/>
            <w:b w:val="0"/>
            <w:sz w:val="22"/>
            <w:szCs w:val="22"/>
            <w:lang w:val="en-US"/>
          </w:rPr>
          <w:t>adm</w:t>
        </w:r>
        <w:r w:rsidR="001E5709" w:rsidRPr="00305721">
          <w:rPr>
            <w:rStyle w:val="a6"/>
            <w:b w:val="0"/>
            <w:sz w:val="22"/>
            <w:szCs w:val="22"/>
          </w:rPr>
          <w:t>-</w:t>
        </w:r>
        <w:r w:rsidR="001E5709" w:rsidRPr="00C15946">
          <w:rPr>
            <w:rStyle w:val="a6"/>
            <w:b w:val="0"/>
            <w:sz w:val="22"/>
            <w:szCs w:val="22"/>
            <w:lang w:val="en-US"/>
          </w:rPr>
          <w:t>morzoh</w:t>
        </w:r>
        <w:r w:rsidR="001E5709" w:rsidRPr="00305721">
          <w:rPr>
            <w:rStyle w:val="a6"/>
            <w:b w:val="0"/>
            <w:sz w:val="22"/>
            <w:szCs w:val="22"/>
          </w:rPr>
          <w:t>.</w:t>
        </w:r>
        <w:r w:rsidR="001E5709" w:rsidRPr="00C15946">
          <w:rPr>
            <w:rStyle w:val="a6"/>
            <w:b w:val="0"/>
            <w:sz w:val="22"/>
            <w:szCs w:val="22"/>
            <w:lang w:val="en-US"/>
          </w:rPr>
          <w:t>ru</w:t>
        </w:r>
      </w:hyperlink>
      <w:r w:rsidR="001E5709" w:rsidRPr="00305721">
        <w:rPr>
          <w:b w:val="0"/>
        </w:rPr>
        <w:t xml:space="preserve">. </w:t>
      </w:r>
      <w:hyperlink r:id="rId17" w:history="1">
        <w:r w:rsidR="001E5709" w:rsidRPr="00CA5C1E">
          <w:rPr>
            <w:rStyle w:val="a6"/>
            <w:b w:val="0"/>
            <w:sz w:val="22"/>
            <w:szCs w:val="22"/>
            <w:lang w:val="en-US"/>
          </w:rPr>
          <w:t>www</w:t>
        </w:r>
        <w:r w:rsidR="001E5709" w:rsidRPr="00CA5C1E">
          <w:rPr>
            <w:rStyle w:val="a6"/>
            <w:b w:val="0"/>
            <w:sz w:val="22"/>
            <w:szCs w:val="22"/>
          </w:rPr>
          <w:t>.</w:t>
        </w:r>
        <w:r w:rsidR="001E5709" w:rsidRPr="00CA5C1E">
          <w:rPr>
            <w:rStyle w:val="a6"/>
            <w:b w:val="0"/>
            <w:sz w:val="22"/>
            <w:szCs w:val="22"/>
            <w:lang w:val="en-US"/>
          </w:rPr>
          <w:t>adm</w:t>
        </w:r>
        <w:r w:rsidR="001E5709" w:rsidRPr="00CA5C1E">
          <w:rPr>
            <w:rStyle w:val="a6"/>
            <w:b w:val="0"/>
            <w:sz w:val="22"/>
            <w:szCs w:val="22"/>
          </w:rPr>
          <w:t>-</w:t>
        </w:r>
        <w:r w:rsidR="001E5709" w:rsidRPr="00CA5C1E">
          <w:rPr>
            <w:rStyle w:val="a6"/>
            <w:b w:val="0"/>
            <w:sz w:val="22"/>
            <w:szCs w:val="22"/>
            <w:lang w:val="en-US"/>
          </w:rPr>
          <w:t>ncherek</w:t>
        </w:r>
        <w:r w:rsidR="001E5709" w:rsidRPr="00CA5C1E">
          <w:rPr>
            <w:rStyle w:val="a6"/>
            <w:b w:val="0"/>
            <w:sz w:val="22"/>
            <w:szCs w:val="22"/>
          </w:rPr>
          <w:t>.</w:t>
        </w:r>
        <w:r w:rsidR="001E5709" w:rsidRPr="00CA5C1E">
          <w:rPr>
            <w:rStyle w:val="a6"/>
            <w:b w:val="0"/>
            <w:sz w:val="22"/>
            <w:szCs w:val="22"/>
            <w:lang w:val="en-US"/>
          </w:rPr>
          <w:t>ulcraft</w:t>
        </w:r>
        <w:r w:rsidR="001E5709" w:rsidRPr="00CA5C1E">
          <w:rPr>
            <w:rStyle w:val="a6"/>
            <w:b w:val="0"/>
            <w:sz w:val="22"/>
            <w:szCs w:val="22"/>
          </w:rPr>
          <w:t>.</w:t>
        </w:r>
        <w:r w:rsidR="001E5709" w:rsidRPr="00CA5C1E">
          <w:rPr>
            <w:rStyle w:val="a6"/>
            <w:b w:val="0"/>
            <w:sz w:val="22"/>
            <w:szCs w:val="22"/>
            <w:lang w:val="en-US"/>
          </w:rPr>
          <w:t>com</w:t>
        </w:r>
      </w:hyperlink>
      <w:r w:rsidR="001E5709" w:rsidRPr="00CA5C1E">
        <w:rPr>
          <w:b w:val="0"/>
          <w:color w:val="FF0000"/>
          <w:sz w:val="22"/>
          <w:szCs w:val="22"/>
        </w:rPr>
        <w:t>.</w:t>
      </w:r>
      <w:r w:rsidR="001E5709">
        <w:rPr>
          <w:b w:val="0"/>
          <w:color w:val="FF0000"/>
          <w:sz w:val="22"/>
          <w:szCs w:val="22"/>
        </w:rPr>
        <w:t xml:space="preserve">, </w:t>
      </w:r>
      <w:hyperlink r:id="rId18" w:history="1">
        <w:r w:rsidR="001E5709" w:rsidRPr="004E233B">
          <w:rPr>
            <w:rStyle w:val="a6"/>
            <w:b w:val="0"/>
            <w:sz w:val="22"/>
            <w:szCs w:val="22"/>
            <w:lang w:val="en-US"/>
          </w:rPr>
          <w:t>www</w:t>
        </w:r>
        <w:r w:rsidR="001E5709" w:rsidRPr="004E233B">
          <w:rPr>
            <w:rStyle w:val="a6"/>
            <w:b w:val="0"/>
            <w:sz w:val="22"/>
            <w:szCs w:val="22"/>
          </w:rPr>
          <w:t>.</w:t>
        </w:r>
        <w:proofErr w:type="spellStart"/>
        <w:r w:rsidR="001E5709" w:rsidRPr="004E233B">
          <w:rPr>
            <w:rStyle w:val="a6"/>
            <w:b w:val="0"/>
            <w:sz w:val="22"/>
            <w:szCs w:val="22"/>
          </w:rPr>
          <w:t>герменчик.рф</w:t>
        </w:r>
        <w:proofErr w:type="spellEnd"/>
      </w:hyperlink>
      <w:r w:rsidR="001E5709">
        <w:rPr>
          <w:b w:val="0"/>
          <w:color w:val="FF0000"/>
          <w:sz w:val="22"/>
          <w:szCs w:val="22"/>
        </w:rPr>
        <w:t xml:space="preserve">. </w:t>
      </w:r>
      <w:r w:rsidRPr="00AE100A">
        <w:rPr>
          <w:b w:val="0"/>
          <w:sz w:val="24"/>
          <w:szCs w:val="24"/>
        </w:rPr>
        <w:t xml:space="preserve">и по адресу: </w:t>
      </w:r>
      <w:r w:rsidR="00AE56C2" w:rsidRPr="00AE100A">
        <w:rPr>
          <w:b w:val="0"/>
          <w:sz w:val="24"/>
          <w:szCs w:val="24"/>
        </w:rPr>
        <w:t xml:space="preserve">КБР, Урванский район, </w:t>
      </w:r>
      <w:proofErr w:type="spellStart"/>
      <w:r w:rsidR="004033BA" w:rsidRPr="00AE100A">
        <w:rPr>
          <w:b w:val="0"/>
          <w:sz w:val="24"/>
          <w:szCs w:val="24"/>
        </w:rPr>
        <w:t>г.п</w:t>
      </w:r>
      <w:proofErr w:type="spellEnd"/>
      <w:r w:rsidR="004033BA" w:rsidRPr="00AE100A">
        <w:rPr>
          <w:b w:val="0"/>
          <w:sz w:val="24"/>
          <w:szCs w:val="24"/>
        </w:rPr>
        <w:t>. Нарткала</w:t>
      </w:r>
      <w:r w:rsidR="00AE56C2" w:rsidRPr="00AE100A">
        <w:rPr>
          <w:b w:val="0"/>
          <w:sz w:val="24"/>
          <w:szCs w:val="24"/>
        </w:rPr>
        <w:t>, ул.</w:t>
      </w:r>
      <w:r w:rsidR="000738C1" w:rsidRPr="00AE100A">
        <w:rPr>
          <w:b w:val="0"/>
          <w:sz w:val="24"/>
          <w:szCs w:val="24"/>
        </w:rPr>
        <w:t xml:space="preserve"> </w:t>
      </w:r>
      <w:r w:rsidR="004033BA" w:rsidRPr="00AE100A">
        <w:rPr>
          <w:b w:val="0"/>
          <w:sz w:val="24"/>
          <w:szCs w:val="24"/>
        </w:rPr>
        <w:t>Ленина</w:t>
      </w:r>
      <w:r w:rsidR="00AE56C2" w:rsidRPr="00AE100A">
        <w:rPr>
          <w:b w:val="0"/>
          <w:sz w:val="24"/>
          <w:szCs w:val="24"/>
        </w:rPr>
        <w:t>,</w:t>
      </w:r>
      <w:r w:rsidR="004033BA" w:rsidRPr="00AE100A">
        <w:rPr>
          <w:b w:val="0"/>
          <w:sz w:val="24"/>
          <w:szCs w:val="24"/>
        </w:rPr>
        <w:t>35, 3</w:t>
      </w:r>
      <w:r w:rsidR="003F001A" w:rsidRPr="00AE100A">
        <w:rPr>
          <w:b w:val="0"/>
          <w:sz w:val="24"/>
          <w:szCs w:val="24"/>
        </w:rPr>
        <w:t xml:space="preserve"> этаж,</w:t>
      </w:r>
      <w:r w:rsidRPr="00AE100A">
        <w:rPr>
          <w:b w:val="0"/>
          <w:sz w:val="24"/>
          <w:szCs w:val="24"/>
        </w:rPr>
        <w:t xml:space="preserve"> </w:t>
      </w:r>
      <w:r w:rsidR="006A1308" w:rsidRPr="00AE100A">
        <w:rPr>
          <w:b w:val="0"/>
          <w:sz w:val="24"/>
          <w:szCs w:val="24"/>
        </w:rPr>
        <w:t xml:space="preserve">тел. </w:t>
      </w:r>
      <w:r w:rsidR="00237A2F" w:rsidRPr="00AE100A">
        <w:rPr>
          <w:b w:val="0"/>
          <w:sz w:val="24"/>
          <w:szCs w:val="24"/>
        </w:rPr>
        <w:t>8(86635)41511</w:t>
      </w:r>
      <w:r w:rsidR="006A1308" w:rsidRPr="00AE100A">
        <w:rPr>
          <w:b w:val="0"/>
          <w:sz w:val="24"/>
          <w:szCs w:val="24"/>
        </w:rPr>
        <w:t xml:space="preserve">. Контактное лицо: </w:t>
      </w:r>
      <w:proofErr w:type="spellStart"/>
      <w:r w:rsidR="006A1308" w:rsidRPr="00AE100A">
        <w:rPr>
          <w:b w:val="0"/>
          <w:sz w:val="24"/>
          <w:szCs w:val="24"/>
        </w:rPr>
        <w:t>Загаштоков</w:t>
      </w:r>
      <w:proofErr w:type="spellEnd"/>
      <w:r w:rsidR="006A1308" w:rsidRPr="00AE100A">
        <w:rPr>
          <w:b w:val="0"/>
          <w:sz w:val="24"/>
          <w:szCs w:val="24"/>
        </w:rPr>
        <w:t xml:space="preserve"> Джабраил Юрьевич.</w:t>
      </w:r>
    </w:p>
    <w:p w:rsidR="0025124E" w:rsidRPr="00AE100A" w:rsidRDefault="0025124E" w:rsidP="0025124E">
      <w:pPr>
        <w:tabs>
          <w:tab w:val="left" w:pos="708"/>
          <w:tab w:val="left" w:pos="6230"/>
        </w:tabs>
        <w:jc w:val="center"/>
      </w:pPr>
    </w:p>
    <w:p w:rsidR="003F50D3" w:rsidRDefault="00451672" w:rsidP="00EF00F0">
      <w:pPr>
        <w:tabs>
          <w:tab w:val="left" w:pos="720"/>
          <w:tab w:val="left" w:pos="3725"/>
          <w:tab w:val="left" w:pos="6230"/>
        </w:tabs>
      </w:pPr>
      <w:r w:rsidRPr="00AE100A">
        <w:tab/>
      </w:r>
      <w:r w:rsidRPr="00AE100A">
        <w:tab/>
      </w:r>
    </w:p>
    <w:p w:rsidR="00627920" w:rsidRDefault="003F50D3" w:rsidP="006F5B1C">
      <w:pPr>
        <w:suppressAutoHyphens w:val="0"/>
        <w:jc w:val="center"/>
        <w:rPr>
          <w:b/>
        </w:rPr>
      </w:pPr>
      <w:r>
        <w:br w:type="page"/>
      </w:r>
      <w:r w:rsidR="0025124E" w:rsidRPr="0025124E">
        <w:rPr>
          <w:b/>
        </w:rPr>
        <w:lastRenderedPageBreak/>
        <w:t>II. Сведения о предмете аукциона</w:t>
      </w:r>
    </w:p>
    <w:p w:rsidR="002D0D48" w:rsidRDefault="002D0D48" w:rsidP="002D0D48">
      <w:pPr>
        <w:pStyle w:val="af4"/>
        <w:rPr>
          <w:b/>
          <w:sz w:val="22"/>
          <w:szCs w:val="22"/>
        </w:rPr>
      </w:pPr>
      <w:r w:rsidRPr="00AA745E">
        <w:rPr>
          <w:sz w:val="22"/>
          <w:szCs w:val="22"/>
          <w:u w:val="single"/>
        </w:rPr>
        <w:t xml:space="preserve">Лот № </w:t>
      </w:r>
      <w:r w:rsidR="008344CC">
        <w:rPr>
          <w:sz w:val="22"/>
          <w:szCs w:val="22"/>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EF5679" w:rsidRPr="00B03C4C" w:rsidTr="00F77ACD">
        <w:tc>
          <w:tcPr>
            <w:tcW w:w="4928" w:type="dxa"/>
          </w:tcPr>
          <w:p w:rsidR="00EF5679" w:rsidRPr="00B03C4C" w:rsidRDefault="00EF5679" w:rsidP="00F77ACD">
            <w:pPr>
              <w:rPr>
                <w:sz w:val="22"/>
              </w:rPr>
            </w:pPr>
            <w:r w:rsidRPr="00B03C4C">
              <w:rPr>
                <w:sz w:val="22"/>
                <w:szCs w:val="22"/>
              </w:rPr>
              <w:t>Адрес (местоположение) земельного участка</w:t>
            </w:r>
          </w:p>
        </w:tc>
        <w:tc>
          <w:tcPr>
            <w:tcW w:w="5492" w:type="dxa"/>
          </w:tcPr>
          <w:p w:rsidR="00EF5679" w:rsidRPr="0002571D" w:rsidRDefault="00EF5679" w:rsidP="000B1A5C">
            <w:pPr>
              <w:pStyle w:val="afb"/>
              <w:ind w:firstLine="0"/>
              <w:jc w:val="left"/>
              <w:rPr>
                <w:sz w:val="22"/>
                <w:szCs w:val="22"/>
              </w:rPr>
            </w:pPr>
            <w:r w:rsidRPr="0002571D">
              <w:rPr>
                <w:sz w:val="22"/>
                <w:szCs w:val="22"/>
              </w:rPr>
              <w:t xml:space="preserve">КБР, Урванский район, с.п. </w:t>
            </w:r>
            <w:r w:rsidR="000B1A5C">
              <w:rPr>
                <w:sz w:val="22"/>
                <w:szCs w:val="22"/>
              </w:rPr>
              <w:t>Урвань</w:t>
            </w:r>
            <w:r w:rsidRPr="0002571D">
              <w:rPr>
                <w:sz w:val="22"/>
                <w:szCs w:val="22"/>
              </w:rPr>
              <w:t>,</w:t>
            </w:r>
            <w:r w:rsidR="002A0143">
              <w:rPr>
                <w:sz w:val="22"/>
                <w:szCs w:val="22"/>
              </w:rPr>
              <w:t xml:space="preserve"> </w:t>
            </w:r>
            <w:r w:rsidR="00207384">
              <w:rPr>
                <w:sz w:val="22"/>
                <w:szCs w:val="22"/>
              </w:rPr>
              <w:t>за чертой населенного пункта</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Кадастровый  номер земельного участка</w:t>
            </w:r>
          </w:p>
        </w:tc>
        <w:tc>
          <w:tcPr>
            <w:tcW w:w="5492" w:type="dxa"/>
          </w:tcPr>
          <w:p w:rsidR="00EF5679" w:rsidRPr="00EF5679" w:rsidRDefault="000B1A5C" w:rsidP="000B1A5C">
            <w:pPr>
              <w:pStyle w:val="afb"/>
              <w:ind w:firstLine="0"/>
              <w:jc w:val="left"/>
              <w:rPr>
                <w:sz w:val="22"/>
                <w:szCs w:val="22"/>
              </w:rPr>
            </w:pPr>
            <w:r>
              <w:rPr>
                <w:sz w:val="22"/>
                <w:szCs w:val="22"/>
              </w:rPr>
              <w:t>07:07:34</w:t>
            </w:r>
            <w:r w:rsidR="00207384">
              <w:rPr>
                <w:sz w:val="22"/>
                <w:szCs w:val="22"/>
              </w:rPr>
              <w:t>00000</w:t>
            </w:r>
            <w:r w:rsidR="00EF5679" w:rsidRPr="00EF5679">
              <w:rPr>
                <w:sz w:val="22"/>
                <w:szCs w:val="22"/>
              </w:rPr>
              <w:t>:</w:t>
            </w:r>
            <w:r>
              <w:rPr>
                <w:sz w:val="22"/>
                <w:szCs w:val="22"/>
              </w:rPr>
              <w:t>1394</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Площадь, кв. м</w:t>
            </w:r>
          </w:p>
        </w:tc>
        <w:tc>
          <w:tcPr>
            <w:tcW w:w="5492" w:type="dxa"/>
          </w:tcPr>
          <w:p w:rsidR="00EF5679" w:rsidRPr="00EF5679" w:rsidRDefault="000B1A5C" w:rsidP="00F77ACD">
            <w:pPr>
              <w:pStyle w:val="afb"/>
              <w:ind w:firstLine="0"/>
              <w:jc w:val="left"/>
              <w:rPr>
                <w:sz w:val="22"/>
                <w:szCs w:val="22"/>
              </w:rPr>
            </w:pPr>
            <w:r>
              <w:rPr>
                <w:sz w:val="22"/>
                <w:szCs w:val="22"/>
              </w:rPr>
              <w:t>44296</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Категория земель</w:t>
            </w:r>
          </w:p>
        </w:tc>
        <w:tc>
          <w:tcPr>
            <w:tcW w:w="5492" w:type="dxa"/>
          </w:tcPr>
          <w:p w:rsidR="00EF5679" w:rsidRPr="00EF5679" w:rsidRDefault="00EF5679" w:rsidP="00207384">
            <w:pPr>
              <w:pStyle w:val="afb"/>
              <w:ind w:firstLine="0"/>
              <w:jc w:val="left"/>
              <w:rPr>
                <w:sz w:val="22"/>
                <w:szCs w:val="22"/>
              </w:rPr>
            </w:pPr>
            <w:r w:rsidRPr="00EF5679">
              <w:rPr>
                <w:sz w:val="22"/>
                <w:szCs w:val="22"/>
              </w:rPr>
              <w:t xml:space="preserve">земли </w:t>
            </w:r>
            <w:r w:rsidR="00207384">
              <w:rPr>
                <w:sz w:val="22"/>
                <w:szCs w:val="22"/>
              </w:rPr>
              <w:t>сельскохозяйственного назначения</w:t>
            </w:r>
          </w:p>
        </w:tc>
      </w:tr>
      <w:tr w:rsidR="00EF5679" w:rsidRPr="00B03C4C" w:rsidTr="00F77ACD">
        <w:tc>
          <w:tcPr>
            <w:tcW w:w="4928" w:type="dxa"/>
          </w:tcPr>
          <w:p w:rsidR="00EF5679" w:rsidRPr="00B03C4C" w:rsidRDefault="00EF5679" w:rsidP="00F77ACD">
            <w:pPr>
              <w:pStyle w:val="afb"/>
              <w:ind w:firstLine="0"/>
              <w:rPr>
                <w:sz w:val="22"/>
              </w:rPr>
            </w:pPr>
            <w:r w:rsidRPr="00B03C4C">
              <w:rPr>
                <w:sz w:val="22"/>
                <w:szCs w:val="22"/>
              </w:rPr>
              <w:t>Вид разрешенного использования</w:t>
            </w:r>
          </w:p>
        </w:tc>
        <w:tc>
          <w:tcPr>
            <w:tcW w:w="5492" w:type="dxa"/>
          </w:tcPr>
          <w:p w:rsidR="00EF5679" w:rsidRPr="00EF5679" w:rsidRDefault="005A60CE" w:rsidP="00F77ACD">
            <w:pPr>
              <w:pStyle w:val="afb"/>
              <w:ind w:firstLine="0"/>
              <w:jc w:val="left"/>
              <w:rPr>
                <w:sz w:val="22"/>
                <w:szCs w:val="22"/>
              </w:rPr>
            </w:pPr>
            <w:r>
              <w:rPr>
                <w:sz w:val="22"/>
                <w:szCs w:val="22"/>
              </w:rPr>
              <w:t>Сельскохозяйственное назначение</w:t>
            </w:r>
          </w:p>
        </w:tc>
      </w:tr>
      <w:tr w:rsidR="00EF5679" w:rsidRPr="00B03C4C" w:rsidTr="00F77ACD">
        <w:tc>
          <w:tcPr>
            <w:tcW w:w="4928" w:type="dxa"/>
          </w:tcPr>
          <w:p w:rsidR="00EF5679" w:rsidRPr="00B03C4C" w:rsidRDefault="00EF5679" w:rsidP="00F77ACD">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F5679" w:rsidRPr="00EF5679" w:rsidRDefault="000B1A5C" w:rsidP="000B1A5C">
            <w:pPr>
              <w:pStyle w:val="afb"/>
              <w:ind w:firstLine="0"/>
              <w:jc w:val="left"/>
              <w:rPr>
                <w:sz w:val="22"/>
                <w:szCs w:val="22"/>
              </w:rPr>
            </w:pPr>
            <w:r>
              <w:rPr>
                <w:bCs/>
                <w:iCs/>
                <w:sz w:val="22"/>
                <w:szCs w:val="22"/>
              </w:rPr>
              <w:t>17065</w:t>
            </w:r>
            <w:r w:rsidR="00EF5679" w:rsidRPr="00EF5679">
              <w:rPr>
                <w:bCs/>
                <w:iCs/>
                <w:sz w:val="22"/>
                <w:szCs w:val="22"/>
              </w:rPr>
              <w:t xml:space="preserve"> (</w:t>
            </w:r>
            <w:r>
              <w:rPr>
                <w:bCs/>
                <w:iCs/>
                <w:sz w:val="22"/>
                <w:szCs w:val="22"/>
              </w:rPr>
              <w:t>семнадцать тысяч шестьдесят пять</w:t>
            </w:r>
            <w:r w:rsidR="00EF5679" w:rsidRPr="00EF5679">
              <w:rPr>
                <w:bCs/>
                <w:iCs/>
                <w:sz w:val="22"/>
                <w:szCs w:val="22"/>
              </w:rPr>
              <w:t>) рубл</w:t>
            </w:r>
            <w:r>
              <w:rPr>
                <w:bCs/>
                <w:iCs/>
                <w:sz w:val="22"/>
                <w:szCs w:val="22"/>
              </w:rPr>
              <w:t>ей</w:t>
            </w:r>
            <w:r w:rsidR="00EF5679" w:rsidRPr="00EF5679">
              <w:rPr>
                <w:bCs/>
                <w:iCs/>
                <w:sz w:val="22"/>
                <w:szCs w:val="22"/>
              </w:rPr>
              <w:t xml:space="preserve"> (без учета НДС)</w:t>
            </w:r>
          </w:p>
        </w:tc>
      </w:tr>
      <w:tr w:rsidR="00EF5679" w:rsidRPr="00B03C4C" w:rsidTr="00F77ACD">
        <w:tc>
          <w:tcPr>
            <w:tcW w:w="4928" w:type="dxa"/>
          </w:tcPr>
          <w:p w:rsidR="00EF5679" w:rsidRPr="001B2583" w:rsidRDefault="00EF5679" w:rsidP="00F77ACD">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F5679" w:rsidRPr="00EF5679" w:rsidRDefault="000B1A5C" w:rsidP="00F77ACD">
            <w:pPr>
              <w:pStyle w:val="afb"/>
              <w:ind w:firstLine="0"/>
              <w:jc w:val="left"/>
              <w:rPr>
                <w:sz w:val="22"/>
                <w:szCs w:val="22"/>
              </w:rPr>
            </w:pPr>
            <w:r>
              <w:rPr>
                <w:sz w:val="22"/>
                <w:szCs w:val="22"/>
              </w:rPr>
              <w:t>512</w:t>
            </w:r>
          </w:p>
        </w:tc>
      </w:tr>
      <w:tr w:rsidR="00EF5679" w:rsidRPr="00B03C4C" w:rsidTr="00F77ACD">
        <w:tc>
          <w:tcPr>
            <w:tcW w:w="4928" w:type="dxa"/>
          </w:tcPr>
          <w:p w:rsidR="00EF5679" w:rsidRPr="00604D2B" w:rsidRDefault="00EF5679" w:rsidP="00F77ACD">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F5679" w:rsidRPr="0002571D" w:rsidRDefault="000B1A5C" w:rsidP="00F77ACD">
            <w:pPr>
              <w:pStyle w:val="afb"/>
              <w:ind w:firstLine="0"/>
              <w:jc w:val="left"/>
              <w:rPr>
                <w:sz w:val="22"/>
                <w:szCs w:val="22"/>
              </w:rPr>
            </w:pPr>
            <w:r>
              <w:rPr>
                <w:sz w:val="22"/>
                <w:szCs w:val="22"/>
              </w:rPr>
              <w:t>17065</w:t>
            </w:r>
          </w:p>
        </w:tc>
      </w:tr>
      <w:tr w:rsidR="00EF5679" w:rsidRPr="00B03C4C" w:rsidTr="00F77ACD">
        <w:tc>
          <w:tcPr>
            <w:tcW w:w="4928" w:type="dxa"/>
          </w:tcPr>
          <w:p w:rsidR="00EF5679" w:rsidRPr="00604D2B" w:rsidRDefault="00EF5679" w:rsidP="00EF5679">
            <w:pPr>
              <w:pStyle w:val="afb"/>
              <w:ind w:firstLine="0"/>
              <w:rPr>
                <w:bCs/>
                <w:iCs/>
                <w:sz w:val="22"/>
              </w:rPr>
            </w:pPr>
            <w:r>
              <w:rPr>
                <w:bCs/>
                <w:iCs/>
                <w:sz w:val="22"/>
                <w:szCs w:val="22"/>
              </w:rPr>
              <w:t>Срок аренды</w:t>
            </w:r>
          </w:p>
        </w:tc>
        <w:tc>
          <w:tcPr>
            <w:tcW w:w="5492" w:type="dxa"/>
          </w:tcPr>
          <w:p w:rsidR="00EF5679" w:rsidRDefault="00603E8A" w:rsidP="00F77ACD">
            <w:pPr>
              <w:pStyle w:val="afb"/>
              <w:ind w:firstLine="0"/>
              <w:rPr>
                <w:sz w:val="22"/>
              </w:rPr>
            </w:pPr>
            <w:r>
              <w:rPr>
                <w:sz w:val="22"/>
              </w:rPr>
              <w:t>7</w:t>
            </w:r>
          </w:p>
        </w:tc>
      </w:tr>
    </w:tbl>
    <w:p w:rsidR="005A60CE" w:rsidRDefault="005A60CE" w:rsidP="005A60CE">
      <w:pPr>
        <w:pStyle w:val="af4"/>
        <w:rPr>
          <w:sz w:val="22"/>
          <w:szCs w:val="22"/>
          <w:u w:val="single"/>
        </w:rPr>
      </w:pPr>
    </w:p>
    <w:p w:rsidR="005A60CE" w:rsidRDefault="005A60CE" w:rsidP="005A60CE">
      <w:pPr>
        <w:pStyle w:val="af4"/>
        <w:rPr>
          <w:b/>
          <w:sz w:val="22"/>
          <w:szCs w:val="22"/>
        </w:rPr>
      </w:pPr>
      <w:r w:rsidRPr="00AA745E">
        <w:rPr>
          <w:sz w:val="22"/>
          <w:szCs w:val="22"/>
          <w:u w:val="single"/>
        </w:rPr>
        <w:t xml:space="preserve">Лот № </w:t>
      </w:r>
      <w:r>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5A60CE" w:rsidRPr="00B03C4C" w:rsidTr="005A60CE">
        <w:tc>
          <w:tcPr>
            <w:tcW w:w="4928" w:type="dxa"/>
          </w:tcPr>
          <w:p w:rsidR="005A60CE" w:rsidRPr="00B03C4C" w:rsidRDefault="005A60CE" w:rsidP="005A60CE">
            <w:pPr>
              <w:rPr>
                <w:sz w:val="22"/>
              </w:rPr>
            </w:pPr>
            <w:r w:rsidRPr="00B03C4C">
              <w:rPr>
                <w:sz w:val="22"/>
                <w:szCs w:val="22"/>
              </w:rPr>
              <w:t>Адрес (местоположение) земельного участка</w:t>
            </w:r>
          </w:p>
        </w:tc>
        <w:tc>
          <w:tcPr>
            <w:tcW w:w="5492" w:type="dxa"/>
          </w:tcPr>
          <w:p w:rsidR="005A60CE" w:rsidRPr="0002571D" w:rsidRDefault="005A60CE" w:rsidP="000B1A5C">
            <w:pPr>
              <w:pStyle w:val="afb"/>
              <w:ind w:firstLine="0"/>
              <w:jc w:val="left"/>
              <w:rPr>
                <w:sz w:val="22"/>
                <w:szCs w:val="22"/>
              </w:rPr>
            </w:pPr>
            <w:r w:rsidRPr="0002571D">
              <w:rPr>
                <w:sz w:val="22"/>
                <w:szCs w:val="22"/>
              </w:rPr>
              <w:t xml:space="preserve">КБР, Урванский район, с.п. </w:t>
            </w:r>
            <w:r w:rsidR="000B1A5C">
              <w:rPr>
                <w:sz w:val="22"/>
                <w:szCs w:val="22"/>
              </w:rPr>
              <w:t>Урвань</w:t>
            </w:r>
            <w:r w:rsidRPr="0002571D">
              <w:rPr>
                <w:sz w:val="22"/>
                <w:szCs w:val="22"/>
              </w:rPr>
              <w:t>,</w:t>
            </w:r>
            <w:r>
              <w:rPr>
                <w:sz w:val="22"/>
                <w:szCs w:val="22"/>
              </w:rPr>
              <w:t xml:space="preserve"> за чертой населенного пункта</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Кадастровый  номер земельного участка</w:t>
            </w:r>
          </w:p>
        </w:tc>
        <w:tc>
          <w:tcPr>
            <w:tcW w:w="5492" w:type="dxa"/>
          </w:tcPr>
          <w:p w:rsidR="005A60CE" w:rsidRPr="00EF5679" w:rsidRDefault="000B1A5C" w:rsidP="000B1A5C">
            <w:pPr>
              <w:pStyle w:val="afb"/>
              <w:ind w:firstLine="0"/>
              <w:jc w:val="left"/>
              <w:rPr>
                <w:sz w:val="22"/>
                <w:szCs w:val="22"/>
              </w:rPr>
            </w:pPr>
            <w:r>
              <w:rPr>
                <w:sz w:val="22"/>
                <w:szCs w:val="22"/>
              </w:rPr>
              <w:t>07:07:36</w:t>
            </w:r>
            <w:r w:rsidR="005A60CE">
              <w:rPr>
                <w:sz w:val="22"/>
                <w:szCs w:val="22"/>
              </w:rPr>
              <w:t>00000</w:t>
            </w:r>
            <w:r w:rsidR="005A60CE" w:rsidRPr="00EF5679">
              <w:rPr>
                <w:sz w:val="22"/>
                <w:szCs w:val="22"/>
              </w:rPr>
              <w:t>:</w:t>
            </w:r>
            <w:r>
              <w:rPr>
                <w:sz w:val="22"/>
                <w:szCs w:val="22"/>
              </w:rPr>
              <w:t>1265</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Площадь, кв. м</w:t>
            </w:r>
          </w:p>
        </w:tc>
        <w:tc>
          <w:tcPr>
            <w:tcW w:w="5492" w:type="dxa"/>
          </w:tcPr>
          <w:p w:rsidR="005A60CE" w:rsidRPr="00EF5679" w:rsidRDefault="000B1A5C" w:rsidP="005A60CE">
            <w:pPr>
              <w:pStyle w:val="afb"/>
              <w:ind w:firstLine="0"/>
              <w:jc w:val="left"/>
              <w:rPr>
                <w:sz w:val="22"/>
                <w:szCs w:val="22"/>
              </w:rPr>
            </w:pPr>
            <w:r>
              <w:rPr>
                <w:sz w:val="22"/>
                <w:szCs w:val="22"/>
              </w:rPr>
              <w:t>16234</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Категория земель</w:t>
            </w:r>
          </w:p>
        </w:tc>
        <w:tc>
          <w:tcPr>
            <w:tcW w:w="5492" w:type="dxa"/>
          </w:tcPr>
          <w:p w:rsidR="005A60CE" w:rsidRPr="00EF5679" w:rsidRDefault="005A60CE" w:rsidP="005A60CE">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Вид разрешенного использования</w:t>
            </w:r>
          </w:p>
        </w:tc>
        <w:tc>
          <w:tcPr>
            <w:tcW w:w="5492" w:type="dxa"/>
          </w:tcPr>
          <w:p w:rsidR="005A60CE" w:rsidRPr="00EF5679" w:rsidRDefault="000B1A5C" w:rsidP="005A60CE">
            <w:pPr>
              <w:pStyle w:val="afb"/>
              <w:ind w:firstLine="0"/>
              <w:jc w:val="left"/>
              <w:rPr>
                <w:sz w:val="22"/>
                <w:szCs w:val="22"/>
              </w:rPr>
            </w:pPr>
            <w:r>
              <w:rPr>
                <w:sz w:val="22"/>
                <w:szCs w:val="22"/>
              </w:rPr>
              <w:t>скотоводство</w:t>
            </w:r>
          </w:p>
        </w:tc>
      </w:tr>
      <w:tr w:rsidR="005A60CE" w:rsidRPr="00B03C4C" w:rsidTr="005A60CE">
        <w:tc>
          <w:tcPr>
            <w:tcW w:w="4928" w:type="dxa"/>
          </w:tcPr>
          <w:p w:rsidR="005A60CE" w:rsidRPr="00B03C4C" w:rsidRDefault="005A60CE" w:rsidP="005A60C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60CE" w:rsidRPr="00EF5679" w:rsidRDefault="000B1A5C" w:rsidP="000B1A5C">
            <w:pPr>
              <w:pStyle w:val="afb"/>
              <w:ind w:firstLine="0"/>
              <w:jc w:val="left"/>
              <w:rPr>
                <w:sz w:val="22"/>
                <w:szCs w:val="22"/>
              </w:rPr>
            </w:pPr>
            <w:r>
              <w:rPr>
                <w:bCs/>
                <w:iCs/>
                <w:sz w:val="22"/>
                <w:szCs w:val="22"/>
              </w:rPr>
              <w:t>13817</w:t>
            </w:r>
            <w:r w:rsidR="005A60CE" w:rsidRPr="00EF5679">
              <w:rPr>
                <w:bCs/>
                <w:iCs/>
                <w:sz w:val="22"/>
                <w:szCs w:val="22"/>
              </w:rPr>
              <w:t xml:space="preserve"> (</w:t>
            </w:r>
            <w:r>
              <w:rPr>
                <w:bCs/>
                <w:iCs/>
                <w:sz w:val="22"/>
                <w:szCs w:val="22"/>
              </w:rPr>
              <w:t>тринадцать тысяч восемьсот семнадцать</w:t>
            </w:r>
            <w:r w:rsidR="005A60CE" w:rsidRPr="00EF5679">
              <w:rPr>
                <w:bCs/>
                <w:iCs/>
                <w:sz w:val="22"/>
                <w:szCs w:val="22"/>
              </w:rPr>
              <w:t>) рубл</w:t>
            </w:r>
            <w:r w:rsidR="005A60CE">
              <w:rPr>
                <w:bCs/>
                <w:iCs/>
                <w:sz w:val="22"/>
                <w:szCs w:val="22"/>
              </w:rPr>
              <w:t>ей</w:t>
            </w:r>
            <w:r w:rsidR="005A60CE" w:rsidRPr="00EF5679">
              <w:rPr>
                <w:bCs/>
                <w:iCs/>
                <w:sz w:val="22"/>
                <w:szCs w:val="22"/>
              </w:rPr>
              <w:t xml:space="preserve"> (без учета НДС)</w:t>
            </w:r>
          </w:p>
        </w:tc>
      </w:tr>
      <w:tr w:rsidR="005A60CE" w:rsidRPr="00B03C4C" w:rsidTr="005A60CE">
        <w:tc>
          <w:tcPr>
            <w:tcW w:w="4928" w:type="dxa"/>
          </w:tcPr>
          <w:p w:rsidR="005A60CE" w:rsidRPr="001B2583" w:rsidRDefault="005A60CE" w:rsidP="005A60C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60CE" w:rsidRPr="00EF5679" w:rsidRDefault="000B1A5C" w:rsidP="005A60CE">
            <w:pPr>
              <w:pStyle w:val="afb"/>
              <w:ind w:firstLine="0"/>
              <w:jc w:val="left"/>
              <w:rPr>
                <w:sz w:val="22"/>
                <w:szCs w:val="22"/>
              </w:rPr>
            </w:pPr>
            <w:r>
              <w:rPr>
                <w:sz w:val="22"/>
                <w:szCs w:val="22"/>
              </w:rPr>
              <w:t>415</w:t>
            </w:r>
          </w:p>
        </w:tc>
      </w:tr>
      <w:tr w:rsidR="005A60CE" w:rsidRPr="00B03C4C" w:rsidTr="005A60CE">
        <w:tc>
          <w:tcPr>
            <w:tcW w:w="4928" w:type="dxa"/>
          </w:tcPr>
          <w:p w:rsidR="005A60CE" w:rsidRPr="00604D2B" w:rsidRDefault="005A60CE" w:rsidP="005A60C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60CE" w:rsidRPr="0002571D" w:rsidRDefault="000B1A5C" w:rsidP="005A60CE">
            <w:pPr>
              <w:pStyle w:val="afb"/>
              <w:ind w:firstLine="0"/>
              <w:jc w:val="left"/>
              <w:rPr>
                <w:sz w:val="22"/>
                <w:szCs w:val="22"/>
              </w:rPr>
            </w:pPr>
            <w:r>
              <w:rPr>
                <w:sz w:val="22"/>
                <w:szCs w:val="22"/>
              </w:rPr>
              <w:t>13817</w:t>
            </w:r>
          </w:p>
        </w:tc>
      </w:tr>
      <w:tr w:rsidR="005A60CE" w:rsidRPr="00B03C4C" w:rsidTr="005A60CE">
        <w:tc>
          <w:tcPr>
            <w:tcW w:w="4928" w:type="dxa"/>
          </w:tcPr>
          <w:p w:rsidR="005A60CE" w:rsidRPr="00604D2B" w:rsidRDefault="005A60CE" w:rsidP="005A60CE">
            <w:pPr>
              <w:pStyle w:val="afb"/>
              <w:ind w:firstLine="0"/>
              <w:rPr>
                <w:bCs/>
                <w:iCs/>
                <w:sz w:val="22"/>
              </w:rPr>
            </w:pPr>
            <w:r>
              <w:rPr>
                <w:bCs/>
                <w:iCs/>
                <w:sz w:val="22"/>
                <w:szCs w:val="22"/>
              </w:rPr>
              <w:t>Срок аренды</w:t>
            </w:r>
          </w:p>
        </w:tc>
        <w:tc>
          <w:tcPr>
            <w:tcW w:w="5492" w:type="dxa"/>
          </w:tcPr>
          <w:p w:rsidR="005A60CE" w:rsidRDefault="005A60CE" w:rsidP="005A60CE">
            <w:pPr>
              <w:pStyle w:val="afb"/>
              <w:ind w:firstLine="0"/>
              <w:rPr>
                <w:sz w:val="22"/>
              </w:rPr>
            </w:pPr>
            <w:r>
              <w:rPr>
                <w:sz w:val="22"/>
              </w:rPr>
              <w:t>5</w:t>
            </w:r>
          </w:p>
        </w:tc>
      </w:tr>
    </w:tbl>
    <w:p w:rsidR="001E5709" w:rsidRPr="00B56ADD" w:rsidRDefault="001E5709" w:rsidP="001E5709">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1E5709" w:rsidRPr="00B56ADD" w:rsidRDefault="001E5709" w:rsidP="001E5709">
      <w:pPr>
        <w:tabs>
          <w:tab w:val="left" w:pos="709"/>
        </w:tabs>
        <w:ind w:firstLine="708"/>
        <w:jc w:val="both"/>
        <w:rPr>
          <w:bCs/>
          <w:sz w:val="20"/>
          <w:szCs w:val="20"/>
          <w:u w:val="single"/>
        </w:rPr>
      </w:pPr>
      <w:r w:rsidRPr="00B56ADD">
        <w:rPr>
          <w:bCs/>
          <w:sz w:val="20"/>
          <w:szCs w:val="20"/>
          <w:u w:val="single"/>
        </w:rPr>
        <w:t>ЭЛЕКТРОСНАБЖЕНИЕ</w:t>
      </w:r>
    </w:p>
    <w:p w:rsidR="001E5709" w:rsidRPr="00B56ADD" w:rsidRDefault="001E5709" w:rsidP="001E5709">
      <w:pPr>
        <w:jc w:val="both"/>
        <w:rPr>
          <w:bCs/>
          <w:sz w:val="20"/>
          <w:szCs w:val="20"/>
        </w:rPr>
      </w:pPr>
      <w:r w:rsidRPr="00B56ADD">
        <w:rPr>
          <w:bCs/>
          <w:sz w:val="20"/>
          <w:szCs w:val="20"/>
        </w:rPr>
        <w:t>Точки присоединения:</w:t>
      </w:r>
    </w:p>
    <w:p w:rsidR="001E5709" w:rsidRPr="00B56ADD" w:rsidRDefault="001E5709" w:rsidP="001E5709">
      <w:pPr>
        <w:numPr>
          <w:ilvl w:val="0"/>
          <w:numId w:val="21"/>
        </w:numPr>
        <w:suppressAutoHyphens w:val="0"/>
        <w:jc w:val="both"/>
        <w:rPr>
          <w:bCs/>
          <w:sz w:val="20"/>
          <w:szCs w:val="20"/>
        </w:rPr>
      </w:pPr>
      <w:r>
        <w:rPr>
          <w:bCs/>
          <w:sz w:val="20"/>
          <w:szCs w:val="20"/>
        </w:rPr>
        <w:t>ВЛ-10кВ, ф-101 п.ст. «</w:t>
      </w:r>
      <w:proofErr w:type="spellStart"/>
      <w:r>
        <w:rPr>
          <w:bCs/>
          <w:sz w:val="20"/>
          <w:szCs w:val="20"/>
        </w:rPr>
        <w:t>Псыгансу</w:t>
      </w:r>
      <w:proofErr w:type="spellEnd"/>
      <w:r>
        <w:rPr>
          <w:bCs/>
          <w:sz w:val="20"/>
          <w:szCs w:val="20"/>
        </w:rPr>
        <w:t>».</w:t>
      </w:r>
    </w:p>
    <w:p w:rsidR="001E5709" w:rsidRPr="00B56ADD" w:rsidRDefault="001E5709" w:rsidP="001E5709">
      <w:pPr>
        <w:jc w:val="both"/>
        <w:rPr>
          <w:bCs/>
          <w:sz w:val="20"/>
          <w:szCs w:val="20"/>
        </w:rPr>
      </w:pPr>
      <w:r w:rsidRPr="00B56ADD">
        <w:rPr>
          <w:bCs/>
          <w:sz w:val="20"/>
          <w:szCs w:val="20"/>
        </w:rPr>
        <w:t>Срок действия технических условий составляет не менее 2 и не более 5 лет.</w:t>
      </w:r>
    </w:p>
    <w:p w:rsidR="001E5709" w:rsidRPr="00B56ADD" w:rsidRDefault="001E5709" w:rsidP="001E5709">
      <w:pPr>
        <w:jc w:val="both"/>
        <w:rPr>
          <w:bCs/>
          <w:sz w:val="20"/>
          <w:szCs w:val="20"/>
        </w:rPr>
      </w:pPr>
      <w:r w:rsidRPr="00B56ADD">
        <w:rPr>
          <w:bCs/>
          <w:sz w:val="20"/>
          <w:szCs w:val="20"/>
        </w:rPr>
        <w:t xml:space="preserve">Плата за технологическое присоединение рассчитывается на основании Приказа Государственного комитета Кабардино-Балкарской Республики по энергетике, тарифам и жилищному надзору от </w:t>
      </w:r>
      <w:r w:rsidRPr="00B56ADD">
        <w:rPr>
          <w:bCs/>
          <w:sz w:val="20"/>
          <w:szCs w:val="20"/>
        </w:rPr>
        <w:br/>
        <w:t>30 декабря 2015 г. № 72.</w:t>
      </w:r>
    </w:p>
    <w:p w:rsidR="001E5709" w:rsidRPr="00B56ADD" w:rsidRDefault="001E5709" w:rsidP="001E5709">
      <w:pPr>
        <w:ind w:firstLine="709"/>
        <w:jc w:val="both"/>
        <w:rPr>
          <w:bCs/>
          <w:sz w:val="20"/>
          <w:szCs w:val="20"/>
          <w:u w:val="single"/>
        </w:rPr>
      </w:pPr>
      <w:r w:rsidRPr="00B56ADD">
        <w:rPr>
          <w:bCs/>
          <w:sz w:val="20"/>
          <w:szCs w:val="20"/>
          <w:u w:val="single"/>
        </w:rPr>
        <w:t>ВОДОСНАБЖЕНИЕ</w:t>
      </w:r>
    </w:p>
    <w:p w:rsidR="001E5709" w:rsidRDefault="001E5709" w:rsidP="001E5709">
      <w:pPr>
        <w:ind w:firstLine="709"/>
        <w:jc w:val="both"/>
        <w:rPr>
          <w:bCs/>
          <w:sz w:val="20"/>
          <w:szCs w:val="20"/>
        </w:rPr>
      </w:pPr>
      <w:r>
        <w:rPr>
          <w:bCs/>
          <w:sz w:val="20"/>
          <w:szCs w:val="20"/>
        </w:rPr>
        <w:t>Отсутствуют.</w:t>
      </w:r>
    </w:p>
    <w:p w:rsidR="001E5709" w:rsidRPr="00B56ADD" w:rsidRDefault="001E5709" w:rsidP="001E5709">
      <w:pPr>
        <w:ind w:firstLine="709"/>
        <w:jc w:val="both"/>
        <w:rPr>
          <w:bCs/>
          <w:sz w:val="20"/>
          <w:szCs w:val="20"/>
          <w:u w:val="single"/>
        </w:rPr>
      </w:pPr>
      <w:r w:rsidRPr="00B56ADD">
        <w:rPr>
          <w:bCs/>
          <w:sz w:val="20"/>
          <w:szCs w:val="20"/>
          <w:u w:val="single"/>
        </w:rPr>
        <w:t>ВОДООТВЕДЕНИЕ</w:t>
      </w:r>
    </w:p>
    <w:p w:rsidR="001E5709" w:rsidRPr="00B56ADD" w:rsidRDefault="001E5709" w:rsidP="001E5709">
      <w:pPr>
        <w:jc w:val="both"/>
        <w:rPr>
          <w:bCs/>
          <w:sz w:val="20"/>
          <w:szCs w:val="20"/>
        </w:rPr>
      </w:pPr>
      <w:r w:rsidRPr="00B56ADD">
        <w:rPr>
          <w:bCs/>
          <w:sz w:val="20"/>
          <w:szCs w:val="20"/>
        </w:rPr>
        <w:t xml:space="preserve">Центральная канализация в сельском поселении </w:t>
      </w:r>
      <w:r>
        <w:rPr>
          <w:bCs/>
          <w:sz w:val="20"/>
          <w:szCs w:val="20"/>
        </w:rPr>
        <w:t>Урвань</w:t>
      </w:r>
      <w:r w:rsidRPr="00B56ADD">
        <w:rPr>
          <w:bCs/>
          <w:sz w:val="20"/>
          <w:szCs w:val="20"/>
        </w:rPr>
        <w:t xml:space="preserve"> отсутствует.</w:t>
      </w:r>
    </w:p>
    <w:p w:rsidR="001E5709" w:rsidRPr="00B56ADD" w:rsidRDefault="001E5709" w:rsidP="001E5709">
      <w:pPr>
        <w:ind w:firstLine="709"/>
        <w:jc w:val="both"/>
        <w:rPr>
          <w:bCs/>
          <w:sz w:val="20"/>
          <w:szCs w:val="20"/>
          <w:u w:val="single"/>
        </w:rPr>
      </w:pPr>
      <w:r w:rsidRPr="00B56ADD">
        <w:rPr>
          <w:bCs/>
          <w:sz w:val="20"/>
          <w:szCs w:val="20"/>
          <w:u w:val="single"/>
        </w:rPr>
        <w:t>ГАЗОСНАБЖЕНИЕ</w:t>
      </w:r>
    </w:p>
    <w:p w:rsidR="001E5709" w:rsidRPr="00B56ADD" w:rsidRDefault="001E5709" w:rsidP="001E5709">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1E5709" w:rsidRDefault="001E5709" w:rsidP="001E5709">
      <w:pPr>
        <w:jc w:val="both"/>
        <w:rPr>
          <w:bCs/>
          <w:sz w:val="20"/>
          <w:szCs w:val="20"/>
        </w:rPr>
      </w:pPr>
      <w:r w:rsidRPr="00B56ADD">
        <w:rPr>
          <w:bCs/>
          <w:sz w:val="20"/>
          <w:szCs w:val="20"/>
        </w:rPr>
        <w:t>Срок действия технических условий на подключение – 2 года.</w:t>
      </w:r>
    </w:p>
    <w:p w:rsidR="001E5709" w:rsidRDefault="001E5709" w:rsidP="001E5709">
      <w:pPr>
        <w:ind w:firstLine="709"/>
        <w:jc w:val="both"/>
        <w:rPr>
          <w:bCs/>
          <w:sz w:val="20"/>
          <w:szCs w:val="20"/>
          <w:u w:val="single"/>
        </w:rPr>
      </w:pPr>
      <w:r>
        <w:rPr>
          <w:bCs/>
          <w:sz w:val="20"/>
          <w:szCs w:val="20"/>
          <w:u w:val="single"/>
        </w:rPr>
        <w:t>РОСТЕЛЕКОМ</w:t>
      </w:r>
    </w:p>
    <w:p w:rsidR="001E5709" w:rsidRDefault="001E5709" w:rsidP="001E5709">
      <w:pPr>
        <w:jc w:val="both"/>
        <w:rPr>
          <w:bCs/>
          <w:sz w:val="20"/>
          <w:szCs w:val="20"/>
          <w:u w:val="single"/>
        </w:rPr>
      </w:pPr>
      <w:r>
        <w:rPr>
          <w:bCs/>
          <w:sz w:val="20"/>
          <w:szCs w:val="20"/>
          <w:u w:val="single"/>
        </w:rPr>
        <w:t>Возможность технического подключения отсутствуют.</w:t>
      </w:r>
    </w:p>
    <w:p w:rsidR="001E5709" w:rsidRPr="00894439" w:rsidRDefault="001E5709" w:rsidP="001E5709">
      <w:pPr>
        <w:jc w:val="both"/>
        <w:rPr>
          <w:bCs/>
          <w:sz w:val="20"/>
          <w:szCs w:val="20"/>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на земли сельскохозяйственного назначения не распространяются.</w:t>
      </w:r>
    </w:p>
    <w:p w:rsidR="00305721" w:rsidRDefault="00305721" w:rsidP="005A60CE">
      <w:pPr>
        <w:pStyle w:val="af4"/>
        <w:rPr>
          <w:sz w:val="22"/>
          <w:szCs w:val="22"/>
          <w:u w:val="single"/>
        </w:rPr>
      </w:pPr>
    </w:p>
    <w:p w:rsidR="005A60CE" w:rsidRDefault="005A60CE" w:rsidP="005A60CE">
      <w:pPr>
        <w:pStyle w:val="af4"/>
        <w:rPr>
          <w:b/>
          <w:sz w:val="22"/>
          <w:szCs w:val="22"/>
        </w:rPr>
      </w:pPr>
      <w:r w:rsidRPr="00AA745E">
        <w:rPr>
          <w:sz w:val="22"/>
          <w:szCs w:val="22"/>
          <w:u w:val="single"/>
        </w:rPr>
        <w:t xml:space="preserve">Лот № </w:t>
      </w:r>
      <w:r>
        <w:rPr>
          <w:sz w:val="22"/>
          <w:szCs w:val="22"/>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5378"/>
      </w:tblGrid>
      <w:tr w:rsidR="005A60CE" w:rsidRPr="00B03C4C" w:rsidTr="005A60CE">
        <w:tc>
          <w:tcPr>
            <w:tcW w:w="4928" w:type="dxa"/>
          </w:tcPr>
          <w:p w:rsidR="005A60CE" w:rsidRPr="00B03C4C" w:rsidRDefault="005A60CE" w:rsidP="005A60CE">
            <w:pPr>
              <w:rPr>
                <w:sz w:val="22"/>
              </w:rPr>
            </w:pPr>
            <w:r w:rsidRPr="00B03C4C">
              <w:rPr>
                <w:sz w:val="22"/>
                <w:szCs w:val="22"/>
              </w:rPr>
              <w:t>Адрес (местоположение) земельного участка</w:t>
            </w:r>
          </w:p>
        </w:tc>
        <w:tc>
          <w:tcPr>
            <w:tcW w:w="5492" w:type="dxa"/>
          </w:tcPr>
          <w:p w:rsidR="005A60CE" w:rsidRPr="0002571D" w:rsidRDefault="005A60CE" w:rsidP="000B1A5C">
            <w:pPr>
              <w:pStyle w:val="afb"/>
              <w:ind w:firstLine="0"/>
              <w:jc w:val="left"/>
              <w:rPr>
                <w:sz w:val="22"/>
                <w:szCs w:val="22"/>
              </w:rPr>
            </w:pPr>
            <w:r w:rsidRPr="0002571D">
              <w:rPr>
                <w:sz w:val="22"/>
                <w:szCs w:val="22"/>
              </w:rPr>
              <w:t xml:space="preserve">КБР, Урванский район, с.п. </w:t>
            </w:r>
            <w:r w:rsidR="000B1A5C">
              <w:rPr>
                <w:sz w:val="22"/>
                <w:szCs w:val="22"/>
              </w:rPr>
              <w:t>Урвань</w:t>
            </w:r>
            <w:r w:rsidRPr="0002571D">
              <w:rPr>
                <w:sz w:val="22"/>
                <w:szCs w:val="22"/>
              </w:rPr>
              <w:t>,</w:t>
            </w:r>
            <w:r>
              <w:rPr>
                <w:sz w:val="22"/>
                <w:szCs w:val="22"/>
              </w:rPr>
              <w:t xml:space="preserve"> за чертой населенного пункта</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Кадастровый  номер земельного участка</w:t>
            </w:r>
          </w:p>
        </w:tc>
        <w:tc>
          <w:tcPr>
            <w:tcW w:w="5492" w:type="dxa"/>
          </w:tcPr>
          <w:p w:rsidR="005A60CE" w:rsidRPr="00EF5679" w:rsidRDefault="000B1A5C" w:rsidP="000B1A5C">
            <w:pPr>
              <w:pStyle w:val="afb"/>
              <w:ind w:firstLine="0"/>
              <w:jc w:val="left"/>
              <w:rPr>
                <w:sz w:val="22"/>
                <w:szCs w:val="22"/>
              </w:rPr>
            </w:pPr>
            <w:r>
              <w:rPr>
                <w:sz w:val="22"/>
                <w:szCs w:val="22"/>
              </w:rPr>
              <w:t>07:07:320</w:t>
            </w:r>
            <w:r w:rsidR="005A60CE">
              <w:rPr>
                <w:sz w:val="22"/>
                <w:szCs w:val="22"/>
              </w:rPr>
              <w:t>0000</w:t>
            </w:r>
            <w:r w:rsidR="005A60CE" w:rsidRPr="00EF5679">
              <w:rPr>
                <w:sz w:val="22"/>
                <w:szCs w:val="22"/>
              </w:rPr>
              <w:t>:</w:t>
            </w:r>
            <w:r>
              <w:rPr>
                <w:sz w:val="22"/>
                <w:szCs w:val="22"/>
              </w:rPr>
              <w:t>346</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Площадь, кв. м</w:t>
            </w:r>
          </w:p>
        </w:tc>
        <w:tc>
          <w:tcPr>
            <w:tcW w:w="5492" w:type="dxa"/>
          </w:tcPr>
          <w:p w:rsidR="005A60CE" w:rsidRPr="00EF5679" w:rsidRDefault="000B1A5C" w:rsidP="005A60CE">
            <w:pPr>
              <w:pStyle w:val="afb"/>
              <w:ind w:firstLine="0"/>
              <w:jc w:val="left"/>
              <w:rPr>
                <w:sz w:val="22"/>
                <w:szCs w:val="22"/>
              </w:rPr>
            </w:pPr>
            <w:r>
              <w:rPr>
                <w:sz w:val="22"/>
                <w:szCs w:val="22"/>
              </w:rPr>
              <w:t>61826</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Категория земель</w:t>
            </w:r>
          </w:p>
        </w:tc>
        <w:tc>
          <w:tcPr>
            <w:tcW w:w="5492" w:type="dxa"/>
          </w:tcPr>
          <w:p w:rsidR="005A60CE" w:rsidRPr="00EF5679" w:rsidRDefault="005A60CE" w:rsidP="005A60CE">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Вид разрешенного использования</w:t>
            </w:r>
          </w:p>
        </w:tc>
        <w:tc>
          <w:tcPr>
            <w:tcW w:w="5492" w:type="dxa"/>
          </w:tcPr>
          <w:p w:rsidR="005A60CE" w:rsidRPr="00EF5679" w:rsidRDefault="000B1A5C" w:rsidP="005A60CE">
            <w:pPr>
              <w:pStyle w:val="afb"/>
              <w:ind w:firstLine="0"/>
              <w:jc w:val="left"/>
              <w:rPr>
                <w:sz w:val="22"/>
                <w:szCs w:val="22"/>
              </w:rPr>
            </w:pPr>
            <w:r>
              <w:rPr>
                <w:sz w:val="22"/>
                <w:szCs w:val="22"/>
              </w:rPr>
              <w:t>растениеводство</w:t>
            </w:r>
          </w:p>
        </w:tc>
      </w:tr>
      <w:tr w:rsidR="005A60CE" w:rsidRPr="00B03C4C" w:rsidTr="005A60CE">
        <w:tc>
          <w:tcPr>
            <w:tcW w:w="4928" w:type="dxa"/>
          </w:tcPr>
          <w:p w:rsidR="005A60CE" w:rsidRPr="00B03C4C" w:rsidRDefault="005A60CE" w:rsidP="005A60C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60CE" w:rsidRPr="00EF5679" w:rsidRDefault="000B1A5C" w:rsidP="000B1A5C">
            <w:pPr>
              <w:pStyle w:val="afb"/>
              <w:ind w:firstLine="0"/>
              <w:jc w:val="left"/>
              <w:rPr>
                <w:sz w:val="22"/>
                <w:szCs w:val="22"/>
              </w:rPr>
            </w:pPr>
            <w:r>
              <w:rPr>
                <w:bCs/>
                <w:iCs/>
                <w:sz w:val="22"/>
                <w:szCs w:val="22"/>
              </w:rPr>
              <w:t>24872</w:t>
            </w:r>
            <w:r w:rsidR="005A60CE" w:rsidRPr="00EF5679">
              <w:rPr>
                <w:bCs/>
                <w:iCs/>
                <w:sz w:val="22"/>
                <w:szCs w:val="22"/>
              </w:rPr>
              <w:t xml:space="preserve"> (</w:t>
            </w:r>
            <w:r>
              <w:rPr>
                <w:bCs/>
                <w:iCs/>
                <w:sz w:val="22"/>
                <w:szCs w:val="22"/>
              </w:rPr>
              <w:t>двадцать четыре тысячи восемьсот семьдесят два</w:t>
            </w:r>
            <w:r w:rsidR="005A60CE" w:rsidRPr="00EF5679">
              <w:rPr>
                <w:bCs/>
                <w:iCs/>
                <w:sz w:val="22"/>
                <w:szCs w:val="22"/>
              </w:rPr>
              <w:t>) рубл</w:t>
            </w:r>
            <w:r>
              <w:rPr>
                <w:bCs/>
                <w:iCs/>
                <w:sz w:val="22"/>
                <w:szCs w:val="22"/>
              </w:rPr>
              <w:t>я</w:t>
            </w:r>
            <w:r w:rsidR="005A60CE" w:rsidRPr="00EF5679">
              <w:rPr>
                <w:bCs/>
                <w:iCs/>
                <w:sz w:val="22"/>
                <w:szCs w:val="22"/>
              </w:rPr>
              <w:t xml:space="preserve"> (без учета НДС)</w:t>
            </w:r>
          </w:p>
        </w:tc>
      </w:tr>
      <w:tr w:rsidR="005A60CE" w:rsidRPr="00B03C4C" w:rsidTr="005A60CE">
        <w:tc>
          <w:tcPr>
            <w:tcW w:w="4928" w:type="dxa"/>
          </w:tcPr>
          <w:p w:rsidR="005A60CE" w:rsidRPr="001B2583" w:rsidRDefault="005A60CE" w:rsidP="005A60C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60CE" w:rsidRPr="00EF5679" w:rsidRDefault="000B1A5C" w:rsidP="005A60CE">
            <w:pPr>
              <w:pStyle w:val="afb"/>
              <w:ind w:firstLine="0"/>
              <w:jc w:val="left"/>
              <w:rPr>
                <w:sz w:val="22"/>
                <w:szCs w:val="22"/>
              </w:rPr>
            </w:pPr>
            <w:r>
              <w:rPr>
                <w:sz w:val="22"/>
                <w:szCs w:val="22"/>
              </w:rPr>
              <w:t>746</w:t>
            </w:r>
          </w:p>
        </w:tc>
      </w:tr>
      <w:tr w:rsidR="005A60CE" w:rsidRPr="00B03C4C" w:rsidTr="005A60CE">
        <w:tc>
          <w:tcPr>
            <w:tcW w:w="4928" w:type="dxa"/>
          </w:tcPr>
          <w:p w:rsidR="005A60CE" w:rsidRPr="00604D2B" w:rsidRDefault="005A60CE" w:rsidP="005A60C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60CE" w:rsidRPr="0002571D" w:rsidRDefault="000B1A5C" w:rsidP="005A60CE">
            <w:pPr>
              <w:pStyle w:val="afb"/>
              <w:ind w:firstLine="0"/>
              <w:jc w:val="left"/>
              <w:rPr>
                <w:sz w:val="22"/>
                <w:szCs w:val="22"/>
              </w:rPr>
            </w:pPr>
            <w:r>
              <w:rPr>
                <w:sz w:val="22"/>
                <w:szCs w:val="22"/>
              </w:rPr>
              <w:t>24872</w:t>
            </w:r>
          </w:p>
        </w:tc>
      </w:tr>
      <w:tr w:rsidR="005A60CE" w:rsidRPr="00B03C4C" w:rsidTr="005A60CE">
        <w:tc>
          <w:tcPr>
            <w:tcW w:w="4928" w:type="dxa"/>
          </w:tcPr>
          <w:p w:rsidR="005A60CE" w:rsidRPr="00604D2B" w:rsidRDefault="005A60CE" w:rsidP="005A60CE">
            <w:pPr>
              <w:pStyle w:val="afb"/>
              <w:ind w:firstLine="0"/>
              <w:rPr>
                <w:bCs/>
                <w:iCs/>
                <w:sz w:val="22"/>
              </w:rPr>
            </w:pPr>
            <w:r>
              <w:rPr>
                <w:bCs/>
                <w:iCs/>
                <w:sz w:val="22"/>
                <w:szCs w:val="22"/>
              </w:rPr>
              <w:t>Срок аренды</w:t>
            </w:r>
          </w:p>
        </w:tc>
        <w:tc>
          <w:tcPr>
            <w:tcW w:w="5492" w:type="dxa"/>
          </w:tcPr>
          <w:p w:rsidR="005A60CE" w:rsidRDefault="000B1A5C" w:rsidP="005A60CE">
            <w:pPr>
              <w:pStyle w:val="afb"/>
              <w:ind w:firstLine="0"/>
              <w:rPr>
                <w:sz w:val="22"/>
              </w:rPr>
            </w:pPr>
            <w:r>
              <w:rPr>
                <w:sz w:val="22"/>
              </w:rPr>
              <w:t>7</w:t>
            </w:r>
          </w:p>
        </w:tc>
      </w:tr>
    </w:tbl>
    <w:p w:rsidR="001E5709" w:rsidRDefault="001E5709" w:rsidP="005A60CE">
      <w:pPr>
        <w:pStyle w:val="af4"/>
        <w:rPr>
          <w:sz w:val="22"/>
          <w:szCs w:val="22"/>
          <w:u w:val="single"/>
        </w:rPr>
      </w:pPr>
    </w:p>
    <w:p w:rsidR="005A60CE" w:rsidRDefault="005A60CE" w:rsidP="005A60CE">
      <w:pPr>
        <w:pStyle w:val="af4"/>
        <w:rPr>
          <w:b/>
          <w:sz w:val="22"/>
          <w:szCs w:val="22"/>
        </w:rPr>
      </w:pPr>
      <w:r w:rsidRPr="00AA745E">
        <w:rPr>
          <w:sz w:val="22"/>
          <w:szCs w:val="22"/>
          <w:u w:val="single"/>
        </w:rPr>
        <w:lastRenderedPageBreak/>
        <w:t xml:space="preserve">Лот № </w:t>
      </w:r>
      <w:r>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5A60CE" w:rsidRPr="00B03C4C" w:rsidTr="005A60CE">
        <w:tc>
          <w:tcPr>
            <w:tcW w:w="4928" w:type="dxa"/>
          </w:tcPr>
          <w:p w:rsidR="005A60CE" w:rsidRPr="00B03C4C" w:rsidRDefault="005A60CE" w:rsidP="005A60CE">
            <w:pPr>
              <w:rPr>
                <w:sz w:val="22"/>
              </w:rPr>
            </w:pPr>
            <w:r w:rsidRPr="00B03C4C">
              <w:rPr>
                <w:sz w:val="22"/>
                <w:szCs w:val="22"/>
              </w:rPr>
              <w:t>Адрес (местоположение) земельного участка</w:t>
            </w:r>
          </w:p>
        </w:tc>
        <w:tc>
          <w:tcPr>
            <w:tcW w:w="5492" w:type="dxa"/>
          </w:tcPr>
          <w:p w:rsidR="005A60CE" w:rsidRPr="0002571D" w:rsidRDefault="005A60CE" w:rsidP="005A60CE">
            <w:pPr>
              <w:pStyle w:val="afb"/>
              <w:ind w:firstLine="0"/>
              <w:jc w:val="left"/>
              <w:rPr>
                <w:sz w:val="22"/>
                <w:szCs w:val="22"/>
              </w:rPr>
            </w:pPr>
            <w:r w:rsidRPr="0002571D">
              <w:rPr>
                <w:sz w:val="22"/>
                <w:szCs w:val="22"/>
              </w:rPr>
              <w:t xml:space="preserve">КБР, Урванский район, с.п. </w:t>
            </w:r>
            <w:proofErr w:type="spellStart"/>
            <w:r>
              <w:rPr>
                <w:sz w:val="22"/>
                <w:szCs w:val="22"/>
              </w:rPr>
              <w:t>Кахун</w:t>
            </w:r>
            <w:proofErr w:type="spellEnd"/>
            <w:r w:rsidRPr="0002571D">
              <w:rPr>
                <w:sz w:val="22"/>
                <w:szCs w:val="22"/>
              </w:rPr>
              <w:t>,</w:t>
            </w:r>
            <w:r>
              <w:rPr>
                <w:sz w:val="22"/>
                <w:szCs w:val="22"/>
              </w:rPr>
              <w:t xml:space="preserve"> за чертой населенного пункта</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Кадастровый  номер земельного участка</w:t>
            </w:r>
          </w:p>
        </w:tc>
        <w:tc>
          <w:tcPr>
            <w:tcW w:w="5492" w:type="dxa"/>
          </w:tcPr>
          <w:p w:rsidR="005A60CE" w:rsidRPr="00EF5679" w:rsidRDefault="000B1A5C" w:rsidP="000B1A5C">
            <w:pPr>
              <w:pStyle w:val="afb"/>
              <w:ind w:firstLine="0"/>
              <w:jc w:val="left"/>
              <w:rPr>
                <w:sz w:val="22"/>
                <w:szCs w:val="22"/>
              </w:rPr>
            </w:pPr>
            <w:r>
              <w:rPr>
                <w:sz w:val="22"/>
                <w:szCs w:val="22"/>
              </w:rPr>
              <w:t>07:07:29</w:t>
            </w:r>
            <w:r w:rsidR="005A60CE">
              <w:rPr>
                <w:sz w:val="22"/>
                <w:szCs w:val="22"/>
              </w:rPr>
              <w:t>00000</w:t>
            </w:r>
            <w:r w:rsidR="005A60CE" w:rsidRPr="00EF5679">
              <w:rPr>
                <w:sz w:val="22"/>
                <w:szCs w:val="22"/>
              </w:rPr>
              <w:t>:</w:t>
            </w:r>
            <w:r>
              <w:rPr>
                <w:sz w:val="22"/>
                <w:szCs w:val="22"/>
              </w:rPr>
              <w:t>546</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Площадь, кв. м</w:t>
            </w:r>
          </w:p>
        </w:tc>
        <w:tc>
          <w:tcPr>
            <w:tcW w:w="5492" w:type="dxa"/>
          </w:tcPr>
          <w:p w:rsidR="005A60CE" w:rsidRPr="00EF5679" w:rsidRDefault="000B1A5C" w:rsidP="005A60CE">
            <w:pPr>
              <w:pStyle w:val="afb"/>
              <w:ind w:firstLine="0"/>
              <w:jc w:val="left"/>
              <w:rPr>
                <w:sz w:val="22"/>
                <w:szCs w:val="22"/>
              </w:rPr>
            </w:pPr>
            <w:r>
              <w:rPr>
                <w:sz w:val="22"/>
                <w:szCs w:val="22"/>
              </w:rPr>
              <w:t>15442</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Категория земель</w:t>
            </w:r>
          </w:p>
        </w:tc>
        <w:tc>
          <w:tcPr>
            <w:tcW w:w="5492" w:type="dxa"/>
          </w:tcPr>
          <w:p w:rsidR="005A60CE" w:rsidRPr="00EF5679" w:rsidRDefault="005A60CE" w:rsidP="005A60CE">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5A60CE" w:rsidRPr="00B03C4C" w:rsidTr="005A60CE">
        <w:tc>
          <w:tcPr>
            <w:tcW w:w="4928" w:type="dxa"/>
          </w:tcPr>
          <w:p w:rsidR="005A60CE" w:rsidRPr="00B03C4C" w:rsidRDefault="005A60CE" w:rsidP="005A60CE">
            <w:pPr>
              <w:pStyle w:val="afb"/>
              <w:ind w:firstLine="0"/>
              <w:rPr>
                <w:sz w:val="22"/>
              </w:rPr>
            </w:pPr>
            <w:r w:rsidRPr="00B03C4C">
              <w:rPr>
                <w:sz w:val="22"/>
                <w:szCs w:val="22"/>
              </w:rPr>
              <w:t>Вид разрешенного использования</w:t>
            </w:r>
          </w:p>
        </w:tc>
        <w:tc>
          <w:tcPr>
            <w:tcW w:w="5492" w:type="dxa"/>
          </w:tcPr>
          <w:p w:rsidR="005A60CE" w:rsidRPr="00EF5679" w:rsidRDefault="000B1A5C" w:rsidP="005A60CE">
            <w:pPr>
              <w:pStyle w:val="afb"/>
              <w:ind w:firstLine="0"/>
              <w:jc w:val="left"/>
              <w:rPr>
                <w:sz w:val="22"/>
                <w:szCs w:val="22"/>
              </w:rPr>
            </w:pPr>
            <w:r>
              <w:rPr>
                <w:sz w:val="22"/>
                <w:szCs w:val="22"/>
              </w:rPr>
              <w:t>овощеводство</w:t>
            </w:r>
          </w:p>
        </w:tc>
      </w:tr>
      <w:tr w:rsidR="005A60CE" w:rsidRPr="00B03C4C" w:rsidTr="005A60CE">
        <w:tc>
          <w:tcPr>
            <w:tcW w:w="4928" w:type="dxa"/>
          </w:tcPr>
          <w:p w:rsidR="005A60CE" w:rsidRPr="00B03C4C" w:rsidRDefault="005A60CE" w:rsidP="005A60CE">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60CE" w:rsidRPr="00EF5679" w:rsidRDefault="000B1A5C" w:rsidP="000B1A5C">
            <w:pPr>
              <w:pStyle w:val="afb"/>
              <w:ind w:firstLine="0"/>
              <w:jc w:val="left"/>
              <w:rPr>
                <w:sz w:val="22"/>
                <w:szCs w:val="22"/>
              </w:rPr>
            </w:pPr>
            <w:r>
              <w:rPr>
                <w:bCs/>
                <w:iCs/>
                <w:sz w:val="22"/>
                <w:szCs w:val="22"/>
              </w:rPr>
              <w:t>5928</w:t>
            </w:r>
            <w:r w:rsidR="005A60CE" w:rsidRPr="00EF5679">
              <w:rPr>
                <w:bCs/>
                <w:iCs/>
                <w:sz w:val="22"/>
                <w:szCs w:val="22"/>
              </w:rPr>
              <w:t xml:space="preserve"> (</w:t>
            </w:r>
            <w:r>
              <w:rPr>
                <w:bCs/>
                <w:iCs/>
                <w:sz w:val="22"/>
                <w:szCs w:val="22"/>
              </w:rPr>
              <w:t>пять тысяч девятьсот двадцать восемь</w:t>
            </w:r>
            <w:r w:rsidR="005A60CE" w:rsidRPr="00EF5679">
              <w:rPr>
                <w:bCs/>
                <w:iCs/>
                <w:sz w:val="22"/>
                <w:szCs w:val="22"/>
              </w:rPr>
              <w:t>) рубл</w:t>
            </w:r>
            <w:r w:rsidR="005A60CE">
              <w:rPr>
                <w:bCs/>
                <w:iCs/>
                <w:sz w:val="22"/>
                <w:szCs w:val="22"/>
              </w:rPr>
              <w:t>ей</w:t>
            </w:r>
            <w:r w:rsidR="005A60CE" w:rsidRPr="00EF5679">
              <w:rPr>
                <w:bCs/>
                <w:iCs/>
                <w:sz w:val="22"/>
                <w:szCs w:val="22"/>
              </w:rPr>
              <w:t xml:space="preserve"> (без учета НДС)</w:t>
            </w:r>
          </w:p>
        </w:tc>
      </w:tr>
      <w:tr w:rsidR="005A60CE" w:rsidRPr="00B03C4C" w:rsidTr="005A60CE">
        <w:tc>
          <w:tcPr>
            <w:tcW w:w="4928" w:type="dxa"/>
          </w:tcPr>
          <w:p w:rsidR="005A60CE" w:rsidRPr="001B2583" w:rsidRDefault="005A60CE" w:rsidP="005A60CE">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60CE" w:rsidRPr="00EF5679" w:rsidRDefault="000B1A5C" w:rsidP="005A60CE">
            <w:pPr>
              <w:pStyle w:val="afb"/>
              <w:ind w:firstLine="0"/>
              <w:jc w:val="left"/>
              <w:rPr>
                <w:sz w:val="22"/>
                <w:szCs w:val="22"/>
              </w:rPr>
            </w:pPr>
            <w:r>
              <w:rPr>
                <w:sz w:val="22"/>
                <w:szCs w:val="22"/>
              </w:rPr>
              <w:t>178</w:t>
            </w:r>
          </w:p>
        </w:tc>
      </w:tr>
      <w:tr w:rsidR="005A60CE" w:rsidRPr="00B03C4C" w:rsidTr="005A60CE">
        <w:tc>
          <w:tcPr>
            <w:tcW w:w="4928" w:type="dxa"/>
          </w:tcPr>
          <w:p w:rsidR="005A60CE" w:rsidRPr="00604D2B" w:rsidRDefault="005A60CE" w:rsidP="005A60CE">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60CE" w:rsidRPr="0002571D" w:rsidRDefault="000B1A5C" w:rsidP="005A60CE">
            <w:pPr>
              <w:pStyle w:val="afb"/>
              <w:ind w:firstLine="0"/>
              <w:jc w:val="left"/>
              <w:rPr>
                <w:sz w:val="22"/>
                <w:szCs w:val="22"/>
              </w:rPr>
            </w:pPr>
            <w:r>
              <w:rPr>
                <w:sz w:val="22"/>
                <w:szCs w:val="22"/>
              </w:rPr>
              <w:t>5928</w:t>
            </w:r>
          </w:p>
        </w:tc>
      </w:tr>
      <w:tr w:rsidR="005A60CE" w:rsidRPr="00B03C4C" w:rsidTr="005A60CE">
        <w:tc>
          <w:tcPr>
            <w:tcW w:w="4928" w:type="dxa"/>
          </w:tcPr>
          <w:p w:rsidR="005A60CE" w:rsidRPr="00604D2B" w:rsidRDefault="005A60CE" w:rsidP="005A60CE">
            <w:pPr>
              <w:pStyle w:val="afb"/>
              <w:ind w:firstLine="0"/>
              <w:rPr>
                <w:bCs/>
                <w:iCs/>
                <w:sz w:val="22"/>
              </w:rPr>
            </w:pPr>
            <w:r>
              <w:rPr>
                <w:bCs/>
                <w:iCs/>
                <w:sz w:val="22"/>
                <w:szCs w:val="22"/>
              </w:rPr>
              <w:t>Срок аренды</w:t>
            </w:r>
          </w:p>
        </w:tc>
        <w:tc>
          <w:tcPr>
            <w:tcW w:w="5492" w:type="dxa"/>
          </w:tcPr>
          <w:p w:rsidR="005A60CE" w:rsidRDefault="000B1A5C" w:rsidP="005A60CE">
            <w:pPr>
              <w:pStyle w:val="afb"/>
              <w:ind w:firstLine="0"/>
              <w:rPr>
                <w:sz w:val="22"/>
              </w:rPr>
            </w:pPr>
            <w:r>
              <w:rPr>
                <w:sz w:val="22"/>
              </w:rPr>
              <w:t>7</w:t>
            </w:r>
          </w:p>
        </w:tc>
      </w:tr>
    </w:tbl>
    <w:p w:rsidR="00365917" w:rsidRDefault="00365917" w:rsidP="00537A0A">
      <w:pPr>
        <w:rPr>
          <w:b/>
        </w:rPr>
      </w:pPr>
    </w:p>
    <w:p w:rsidR="00ED2C27" w:rsidRDefault="00ED2C27" w:rsidP="00ED2C27">
      <w:pPr>
        <w:pStyle w:val="af4"/>
        <w:rPr>
          <w:b/>
          <w:sz w:val="22"/>
          <w:szCs w:val="22"/>
        </w:rPr>
      </w:pPr>
      <w:r w:rsidRPr="00AA745E">
        <w:rPr>
          <w:sz w:val="22"/>
          <w:szCs w:val="22"/>
          <w:u w:val="single"/>
        </w:rPr>
        <w:t xml:space="preserve">Лот № </w:t>
      </w:r>
      <w:r>
        <w:rPr>
          <w:sz w:val="22"/>
          <w:szCs w:val="22"/>
          <w:u w:val="single"/>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ED2C27" w:rsidRPr="00B03C4C" w:rsidTr="0057653F">
        <w:tc>
          <w:tcPr>
            <w:tcW w:w="4928" w:type="dxa"/>
          </w:tcPr>
          <w:p w:rsidR="00ED2C27" w:rsidRPr="00B03C4C" w:rsidRDefault="00ED2C27" w:rsidP="0057653F">
            <w:pPr>
              <w:rPr>
                <w:sz w:val="22"/>
              </w:rPr>
            </w:pPr>
            <w:r w:rsidRPr="00B03C4C">
              <w:rPr>
                <w:sz w:val="22"/>
                <w:szCs w:val="22"/>
              </w:rPr>
              <w:t>Адрес (местоположение) земельного участка</w:t>
            </w:r>
          </w:p>
        </w:tc>
        <w:tc>
          <w:tcPr>
            <w:tcW w:w="5492" w:type="dxa"/>
          </w:tcPr>
          <w:p w:rsidR="00ED2C27" w:rsidRPr="0002571D" w:rsidRDefault="00ED2C27" w:rsidP="000B1A5C">
            <w:pPr>
              <w:pStyle w:val="afb"/>
              <w:ind w:firstLine="0"/>
              <w:jc w:val="left"/>
              <w:rPr>
                <w:sz w:val="22"/>
                <w:szCs w:val="22"/>
              </w:rPr>
            </w:pPr>
            <w:r w:rsidRPr="0002571D">
              <w:rPr>
                <w:sz w:val="22"/>
                <w:szCs w:val="22"/>
              </w:rPr>
              <w:t xml:space="preserve">КБР, Урванский район, с.п. </w:t>
            </w:r>
            <w:proofErr w:type="spellStart"/>
            <w:r w:rsidR="000B1A5C">
              <w:rPr>
                <w:sz w:val="22"/>
                <w:szCs w:val="22"/>
              </w:rPr>
              <w:t>Кахун</w:t>
            </w:r>
            <w:proofErr w:type="spellEnd"/>
            <w:r w:rsidRPr="0002571D">
              <w:rPr>
                <w:sz w:val="22"/>
                <w:szCs w:val="22"/>
              </w:rPr>
              <w:t>,</w:t>
            </w:r>
            <w:r>
              <w:rPr>
                <w:sz w:val="22"/>
                <w:szCs w:val="22"/>
              </w:rPr>
              <w:t xml:space="preserve"> за чертой населенного пункта</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Кадастровый  номер земельного участка</w:t>
            </w:r>
          </w:p>
        </w:tc>
        <w:tc>
          <w:tcPr>
            <w:tcW w:w="5492" w:type="dxa"/>
          </w:tcPr>
          <w:p w:rsidR="00ED2C27" w:rsidRPr="00EF5679" w:rsidRDefault="000B1A5C" w:rsidP="000B1A5C">
            <w:pPr>
              <w:pStyle w:val="afb"/>
              <w:ind w:firstLine="0"/>
              <w:jc w:val="left"/>
              <w:rPr>
                <w:sz w:val="22"/>
                <w:szCs w:val="22"/>
              </w:rPr>
            </w:pPr>
            <w:r>
              <w:rPr>
                <w:sz w:val="22"/>
                <w:szCs w:val="22"/>
              </w:rPr>
              <w:t>07:07:29</w:t>
            </w:r>
            <w:r w:rsidR="00ED2C27">
              <w:rPr>
                <w:sz w:val="22"/>
                <w:szCs w:val="22"/>
              </w:rPr>
              <w:t>00000</w:t>
            </w:r>
            <w:r w:rsidR="00ED2C27" w:rsidRPr="00EF5679">
              <w:rPr>
                <w:sz w:val="22"/>
                <w:szCs w:val="22"/>
              </w:rPr>
              <w:t>:</w:t>
            </w:r>
            <w:r>
              <w:rPr>
                <w:sz w:val="22"/>
                <w:szCs w:val="22"/>
              </w:rPr>
              <w:t>546</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Площадь, кв. м</w:t>
            </w:r>
          </w:p>
        </w:tc>
        <w:tc>
          <w:tcPr>
            <w:tcW w:w="5492" w:type="dxa"/>
          </w:tcPr>
          <w:p w:rsidR="00ED2C27" w:rsidRPr="00EF5679" w:rsidRDefault="000B1A5C" w:rsidP="0057653F">
            <w:pPr>
              <w:pStyle w:val="afb"/>
              <w:ind w:firstLine="0"/>
              <w:jc w:val="left"/>
              <w:rPr>
                <w:sz w:val="22"/>
                <w:szCs w:val="22"/>
              </w:rPr>
            </w:pPr>
            <w:r>
              <w:rPr>
                <w:sz w:val="22"/>
                <w:szCs w:val="22"/>
              </w:rPr>
              <w:t>15442</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Категория земель</w:t>
            </w:r>
          </w:p>
        </w:tc>
        <w:tc>
          <w:tcPr>
            <w:tcW w:w="5492" w:type="dxa"/>
          </w:tcPr>
          <w:p w:rsidR="00ED2C27" w:rsidRPr="00EF5679" w:rsidRDefault="00ED2C27"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Вид разрешенного использования</w:t>
            </w:r>
          </w:p>
        </w:tc>
        <w:tc>
          <w:tcPr>
            <w:tcW w:w="5492" w:type="dxa"/>
          </w:tcPr>
          <w:p w:rsidR="00ED2C27" w:rsidRPr="00EF5679" w:rsidRDefault="000B1A5C" w:rsidP="0057653F">
            <w:pPr>
              <w:pStyle w:val="afb"/>
              <w:ind w:firstLine="0"/>
              <w:jc w:val="left"/>
              <w:rPr>
                <w:sz w:val="22"/>
                <w:szCs w:val="22"/>
              </w:rPr>
            </w:pPr>
            <w:r>
              <w:rPr>
                <w:sz w:val="22"/>
                <w:szCs w:val="22"/>
              </w:rPr>
              <w:t>Овощеводство</w:t>
            </w:r>
          </w:p>
        </w:tc>
      </w:tr>
      <w:tr w:rsidR="00ED2C27" w:rsidRPr="00B03C4C" w:rsidTr="0057653F">
        <w:tc>
          <w:tcPr>
            <w:tcW w:w="4928" w:type="dxa"/>
          </w:tcPr>
          <w:p w:rsidR="00ED2C27" w:rsidRPr="00B03C4C" w:rsidRDefault="00ED2C27"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D2C27" w:rsidRPr="00EF5679" w:rsidRDefault="000B1A5C" w:rsidP="000B1A5C">
            <w:pPr>
              <w:pStyle w:val="afb"/>
              <w:ind w:firstLine="0"/>
              <w:jc w:val="left"/>
              <w:rPr>
                <w:sz w:val="22"/>
                <w:szCs w:val="22"/>
              </w:rPr>
            </w:pPr>
            <w:r>
              <w:rPr>
                <w:bCs/>
                <w:iCs/>
                <w:sz w:val="22"/>
                <w:szCs w:val="22"/>
              </w:rPr>
              <w:t>4256</w:t>
            </w:r>
            <w:r w:rsidR="00ED2C27" w:rsidRPr="00EF5679">
              <w:rPr>
                <w:bCs/>
                <w:iCs/>
                <w:sz w:val="22"/>
                <w:szCs w:val="22"/>
              </w:rPr>
              <w:t xml:space="preserve"> (</w:t>
            </w:r>
            <w:r>
              <w:rPr>
                <w:bCs/>
                <w:iCs/>
                <w:sz w:val="22"/>
                <w:szCs w:val="22"/>
              </w:rPr>
              <w:t>четыре тысячи двести пятьдесят шесть</w:t>
            </w:r>
            <w:r w:rsidR="00ED2C27" w:rsidRPr="00EF5679">
              <w:rPr>
                <w:bCs/>
                <w:iCs/>
                <w:sz w:val="22"/>
                <w:szCs w:val="22"/>
              </w:rPr>
              <w:t>) рубл</w:t>
            </w:r>
            <w:r>
              <w:rPr>
                <w:bCs/>
                <w:iCs/>
                <w:sz w:val="22"/>
                <w:szCs w:val="22"/>
              </w:rPr>
              <w:t>ей</w:t>
            </w:r>
            <w:r w:rsidR="00ED2C27" w:rsidRPr="00EF5679">
              <w:rPr>
                <w:bCs/>
                <w:iCs/>
                <w:sz w:val="22"/>
                <w:szCs w:val="22"/>
              </w:rPr>
              <w:t xml:space="preserve"> (без учета НДС)</w:t>
            </w:r>
          </w:p>
        </w:tc>
      </w:tr>
      <w:tr w:rsidR="00ED2C27" w:rsidRPr="00B03C4C" w:rsidTr="0057653F">
        <w:tc>
          <w:tcPr>
            <w:tcW w:w="4928" w:type="dxa"/>
          </w:tcPr>
          <w:p w:rsidR="00ED2C27" w:rsidRPr="001B2583" w:rsidRDefault="00ED2C27"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D2C27" w:rsidRPr="00EF5679" w:rsidRDefault="000B1A5C" w:rsidP="0057653F">
            <w:pPr>
              <w:pStyle w:val="afb"/>
              <w:ind w:firstLine="0"/>
              <w:jc w:val="left"/>
              <w:rPr>
                <w:sz w:val="22"/>
                <w:szCs w:val="22"/>
              </w:rPr>
            </w:pPr>
            <w:r>
              <w:rPr>
                <w:sz w:val="22"/>
                <w:szCs w:val="22"/>
              </w:rPr>
              <w:t>128</w:t>
            </w:r>
          </w:p>
        </w:tc>
      </w:tr>
      <w:tr w:rsidR="00ED2C27" w:rsidRPr="00B03C4C" w:rsidTr="0057653F">
        <w:tc>
          <w:tcPr>
            <w:tcW w:w="4928" w:type="dxa"/>
          </w:tcPr>
          <w:p w:rsidR="00ED2C27" w:rsidRPr="00604D2B" w:rsidRDefault="00ED2C27"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D2C27" w:rsidRPr="0002571D" w:rsidRDefault="000B1A5C" w:rsidP="0057653F">
            <w:pPr>
              <w:pStyle w:val="afb"/>
              <w:ind w:firstLine="0"/>
              <w:jc w:val="left"/>
              <w:rPr>
                <w:sz w:val="22"/>
                <w:szCs w:val="22"/>
              </w:rPr>
            </w:pPr>
            <w:r>
              <w:rPr>
                <w:sz w:val="22"/>
                <w:szCs w:val="22"/>
              </w:rPr>
              <w:t>4256</w:t>
            </w:r>
          </w:p>
        </w:tc>
      </w:tr>
      <w:tr w:rsidR="00ED2C27" w:rsidRPr="00B03C4C" w:rsidTr="0057653F">
        <w:tc>
          <w:tcPr>
            <w:tcW w:w="4928" w:type="dxa"/>
          </w:tcPr>
          <w:p w:rsidR="00ED2C27" w:rsidRPr="00604D2B" w:rsidRDefault="00ED2C27" w:rsidP="0057653F">
            <w:pPr>
              <w:pStyle w:val="afb"/>
              <w:ind w:firstLine="0"/>
              <w:rPr>
                <w:bCs/>
                <w:iCs/>
                <w:sz w:val="22"/>
              </w:rPr>
            </w:pPr>
            <w:r>
              <w:rPr>
                <w:bCs/>
                <w:iCs/>
                <w:sz w:val="22"/>
                <w:szCs w:val="22"/>
              </w:rPr>
              <w:t>Срок аренды</w:t>
            </w:r>
          </w:p>
        </w:tc>
        <w:tc>
          <w:tcPr>
            <w:tcW w:w="5492" w:type="dxa"/>
          </w:tcPr>
          <w:p w:rsidR="00ED2C27" w:rsidRDefault="00ED2C27" w:rsidP="0057653F">
            <w:pPr>
              <w:pStyle w:val="afb"/>
              <w:ind w:firstLine="0"/>
              <w:rPr>
                <w:sz w:val="22"/>
              </w:rPr>
            </w:pPr>
            <w:r>
              <w:rPr>
                <w:sz w:val="22"/>
              </w:rPr>
              <w:t>7</w:t>
            </w:r>
          </w:p>
        </w:tc>
      </w:tr>
    </w:tbl>
    <w:p w:rsidR="00ED2C27" w:rsidRDefault="00ED2C27" w:rsidP="00ED2C27">
      <w:pPr>
        <w:pStyle w:val="af4"/>
        <w:rPr>
          <w:sz w:val="22"/>
          <w:szCs w:val="22"/>
          <w:u w:val="single"/>
        </w:rPr>
      </w:pPr>
    </w:p>
    <w:p w:rsidR="00ED2C27" w:rsidRDefault="00ED2C27" w:rsidP="00ED2C27">
      <w:pPr>
        <w:pStyle w:val="af4"/>
        <w:rPr>
          <w:b/>
          <w:sz w:val="22"/>
          <w:szCs w:val="22"/>
        </w:rPr>
      </w:pPr>
      <w:r w:rsidRPr="00AA745E">
        <w:rPr>
          <w:sz w:val="22"/>
          <w:szCs w:val="22"/>
          <w:u w:val="single"/>
        </w:rPr>
        <w:t xml:space="preserve">Лот № </w:t>
      </w:r>
      <w:r>
        <w:rPr>
          <w:sz w:val="22"/>
          <w:szCs w:val="22"/>
          <w:u w:val="single"/>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ED2C27" w:rsidRPr="00B03C4C" w:rsidTr="0057653F">
        <w:tc>
          <w:tcPr>
            <w:tcW w:w="4928" w:type="dxa"/>
          </w:tcPr>
          <w:p w:rsidR="00ED2C27" w:rsidRPr="00B03C4C" w:rsidRDefault="00ED2C27" w:rsidP="0057653F">
            <w:pPr>
              <w:rPr>
                <w:sz w:val="22"/>
              </w:rPr>
            </w:pPr>
            <w:r w:rsidRPr="00B03C4C">
              <w:rPr>
                <w:sz w:val="22"/>
                <w:szCs w:val="22"/>
              </w:rPr>
              <w:t>Адрес (местоположение) земельного участка</w:t>
            </w:r>
          </w:p>
        </w:tc>
        <w:tc>
          <w:tcPr>
            <w:tcW w:w="5492" w:type="dxa"/>
          </w:tcPr>
          <w:p w:rsidR="00ED2C27" w:rsidRPr="0002571D" w:rsidRDefault="00ED2C27" w:rsidP="000B1A5C">
            <w:pPr>
              <w:pStyle w:val="afb"/>
              <w:ind w:firstLine="0"/>
              <w:jc w:val="left"/>
              <w:rPr>
                <w:sz w:val="22"/>
                <w:szCs w:val="22"/>
              </w:rPr>
            </w:pPr>
            <w:r w:rsidRPr="0002571D">
              <w:rPr>
                <w:sz w:val="22"/>
                <w:szCs w:val="22"/>
              </w:rPr>
              <w:t xml:space="preserve">КБР, Урванский район, с.п. </w:t>
            </w:r>
            <w:proofErr w:type="spellStart"/>
            <w:r w:rsidR="000B1A5C">
              <w:rPr>
                <w:sz w:val="22"/>
                <w:szCs w:val="22"/>
              </w:rPr>
              <w:t>Кахун</w:t>
            </w:r>
            <w:proofErr w:type="spellEnd"/>
            <w:r w:rsidRPr="0002571D">
              <w:rPr>
                <w:sz w:val="22"/>
                <w:szCs w:val="22"/>
              </w:rPr>
              <w:t>,</w:t>
            </w:r>
            <w:r>
              <w:rPr>
                <w:sz w:val="22"/>
                <w:szCs w:val="22"/>
              </w:rPr>
              <w:t xml:space="preserve"> за чертой населенного пункта</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Кадастровый  номер земельного участка</w:t>
            </w:r>
          </w:p>
        </w:tc>
        <w:tc>
          <w:tcPr>
            <w:tcW w:w="5492" w:type="dxa"/>
          </w:tcPr>
          <w:p w:rsidR="00ED2C27" w:rsidRPr="00EF5679" w:rsidRDefault="000B1A5C" w:rsidP="000B1A5C">
            <w:pPr>
              <w:pStyle w:val="afb"/>
              <w:ind w:firstLine="0"/>
              <w:jc w:val="left"/>
              <w:rPr>
                <w:sz w:val="22"/>
                <w:szCs w:val="22"/>
              </w:rPr>
            </w:pPr>
            <w:r>
              <w:rPr>
                <w:sz w:val="22"/>
                <w:szCs w:val="22"/>
              </w:rPr>
              <w:t>07:07:29</w:t>
            </w:r>
            <w:r w:rsidR="00ED2C27">
              <w:rPr>
                <w:sz w:val="22"/>
                <w:szCs w:val="22"/>
              </w:rPr>
              <w:t>00000</w:t>
            </w:r>
            <w:r w:rsidR="00ED2C27" w:rsidRPr="00EF5679">
              <w:rPr>
                <w:sz w:val="22"/>
                <w:szCs w:val="22"/>
              </w:rPr>
              <w:t>:</w:t>
            </w:r>
            <w:r>
              <w:rPr>
                <w:sz w:val="22"/>
                <w:szCs w:val="22"/>
              </w:rPr>
              <w:t>544</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Площадь, кв. м</w:t>
            </w:r>
          </w:p>
        </w:tc>
        <w:tc>
          <w:tcPr>
            <w:tcW w:w="5492" w:type="dxa"/>
          </w:tcPr>
          <w:p w:rsidR="00ED2C27" w:rsidRPr="00EF5679" w:rsidRDefault="000B1A5C" w:rsidP="0057653F">
            <w:pPr>
              <w:pStyle w:val="afb"/>
              <w:ind w:firstLine="0"/>
              <w:jc w:val="left"/>
              <w:rPr>
                <w:sz w:val="22"/>
                <w:szCs w:val="22"/>
              </w:rPr>
            </w:pPr>
            <w:r>
              <w:rPr>
                <w:sz w:val="22"/>
                <w:szCs w:val="22"/>
              </w:rPr>
              <w:t>17416</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Категория земель</w:t>
            </w:r>
          </w:p>
        </w:tc>
        <w:tc>
          <w:tcPr>
            <w:tcW w:w="5492" w:type="dxa"/>
          </w:tcPr>
          <w:p w:rsidR="00ED2C27" w:rsidRPr="00EF5679" w:rsidRDefault="00ED2C27"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Вид разрешенного использования</w:t>
            </w:r>
          </w:p>
        </w:tc>
        <w:tc>
          <w:tcPr>
            <w:tcW w:w="5492" w:type="dxa"/>
          </w:tcPr>
          <w:p w:rsidR="00ED2C27" w:rsidRPr="00EF5679" w:rsidRDefault="0061705D" w:rsidP="0057653F">
            <w:pPr>
              <w:pStyle w:val="afb"/>
              <w:ind w:firstLine="0"/>
              <w:jc w:val="left"/>
              <w:rPr>
                <w:sz w:val="22"/>
                <w:szCs w:val="22"/>
              </w:rPr>
            </w:pPr>
            <w:r>
              <w:rPr>
                <w:sz w:val="22"/>
                <w:szCs w:val="22"/>
              </w:rPr>
              <w:t>овощеводство</w:t>
            </w:r>
          </w:p>
        </w:tc>
      </w:tr>
      <w:tr w:rsidR="00ED2C27" w:rsidRPr="00B03C4C" w:rsidTr="0057653F">
        <w:tc>
          <w:tcPr>
            <w:tcW w:w="4928" w:type="dxa"/>
          </w:tcPr>
          <w:p w:rsidR="00ED2C27" w:rsidRPr="00B03C4C" w:rsidRDefault="00ED2C27"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D2C27" w:rsidRPr="00EF5679" w:rsidRDefault="0061705D" w:rsidP="0061705D">
            <w:pPr>
              <w:pStyle w:val="afb"/>
              <w:ind w:firstLine="0"/>
              <w:jc w:val="left"/>
              <w:rPr>
                <w:sz w:val="22"/>
                <w:szCs w:val="22"/>
              </w:rPr>
            </w:pPr>
            <w:r>
              <w:rPr>
                <w:bCs/>
                <w:iCs/>
                <w:sz w:val="22"/>
                <w:szCs w:val="22"/>
              </w:rPr>
              <w:t>6686</w:t>
            </w:r>
            <w:r w:rsidR="00ED2C27" w:rsidRPr="00EF5679">
              <w:rPr>
                <w:bCs/>
                <w:iCs/>
                <w:sz w:val="22"/>
                <w:szCs w:val="22"/>
              </w:rPr>
              <w:t xml:space="preserve"> (</w:t>
            </w:r>
            <w:r>
              <w:rPr>
                <w:bCs/>
                <w:iCs/>
                <w:sz w:val="22"/>
                <w:szCs w:val="22"/>
              </w:rPr>
              <w:t>шесть тысяч шестьсот восемьдесят шесть</w:t>
            </w:r>
            <w:r w:rsidR="00ED2C27" w:rsidRPr="00EF5679">
              <w:rPr>
                <w:bCs/>
                <w:iCs/>
                <w:sz w:val="22"/>
                <w:szCs w:val="22"/>
              </w:rPr>
              <w:t>) рубл</w:t>
            </w:r>
            <w:r w:rsidR="00ED2C27">
              <w:rPr>
                <w:bCs/>
                <w:iCs/>
                <w:sz w:val="22"/>
                <w:szCs w:val="22"/>
              </w:rPr>
              <w:t>ей</w:t>
            </w:r>
            <w:r w:rsidR="00ED2C27" w:rsidRPr="00EF5679">
              <w:rPr>
                <w:bCs/>
                <w:iCs/>
                <w:sz w:val="22"/>
                <w:szCs w:val="22"/>
              </w:rPr>
              <w:t xml:space="preserve"> (без учета НДС)</w:t>
            </w:r>
          </w:p>
        </w:tc>
      </w:tr>
      <w:tr w:rsidR="00ED2C27" w:rsidRPr="00B03C4C" w:rsidTr="0057653F">
        <w:tc>
          <w:tcPr>
            <w:tcW w:w="4928" w:type="dxa"/>
          </w:tcPr>
          <w:p w:rsidR="00ED2C27" w:rsidRPr="001B2583" w:rsidRDefault="00ED2C27"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D2C27" w:rsidRPr="00EF5679" w:rsidRDefault="0061705D" w:rsidP="0057653F">
            <w:pPr>
              <w:pStyle w:val="afb"/>
              <w:ind w:firstLine="0"/>
              <w:jc w:val="left"/>
              <w:rPr>
                <w:sz w:val="22"/>
                <w:szCs w:val="22"/>
              </w:rPr>
            </w:pPr>
            <w:r>
              <w:rPr>
                <w:sz w:val="22"/>
                <w:szCs w:val="22"/>
              </w:rPr>
              <w:t>201</w:t>
            </w:r>
          </w:p>
        </w:tc>
      </w:tr>
      <w:tr w:rsidR="00ED2C27" w:rsidRPr="00B03C4C" w:rsidTr="0057653F">
        <w:tc>
          <w:tcPr>
            <w:tcW w:w="4928" w:type="dxa"/>
          </w:tcPr>
          <w:p w:rsidR="00ED2C27" w:rsidRPr="00604D2B" w:rsidRDefault="00ED2C27"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D2C27" w:rsidRPr="0002571D" w:rsidRDefault="0061705D" w:rsidP="0057653F">
            <w:pPr>
              <w:pStyle w:val="afb"/>
              <w:ind w:firstLine="0"/>
              <w:jc w:val="left"/>
              <w:rPr>
                <w:sz w:val="22"/>
                <w:szCs w:val="22"/>
              </w:rPr>
            </w:pPr>
            <w:r>
              <w:rPr>
                <w:sz w:val="22"/>
                <w:szCs w:val="22"/>
              </w:rPr>
              <w:t>6686</w:t>
            </w:r>
          </w:p>
        </w:tc>
      </w:tr>
      <w:tr w:rsidR="00ED2C27" w:rsidRPr="00B03C4C" w:rsidTr="0057653F">
        <w:tc>
          <w:tcPr>
            <w:tcW w:w="4928" w:type="dxa"/>
          </w:tcPr>
          <w:p w:rsidR="00ED2C27" w:rsidRPr="00604D2B" w:rsidRDefault="00ED2C27" w:rsidP="0057653F">
            <w:pPr>
              <w:pStyle w:val="afb"/>
              <w:ind w:firstLine="0"/>
              <w:rPr>
                <w:bCs/>
                <w:iCs/>
                <w:sz w:val="22"/>
              </w:rPr>
            </w:pPr>
            <w:r>
              <w:rPr>
                <w:bCs/>
                <w:iCs/>
                <w:sz w:val="22"/>
                <w:szCs w:val="22"/>
              </w:rPr>
              <w:t>Срок аренды</w:t>
            </w:r>
          </w:p>
        </w:tc>
        <w:tc>
          <w:tcPr>
            <w:tcW w:w="5492" w:type="dxa"/>
          </w:tcPr>
          <w:p w:rsidR="00ED2C27" w:rsidRDefault="0061705D" w:rsidP="0057653F">
            <w:pPr>
              <w:pStyle w:val="afb"/>
              <w:ind w:firstLine="0"/>
              <w:rPr>
                <w:sz w:val="22"/>
              </w:rPr>
            </w:pPr>
            <w:r>
              <w:rPr>
                <w:sz w:val="22"/>
              </w:rPr>
              <w:t>7</w:t>
            </w:r>
          </w:p>
        </w:tc>
      </w:tr>
    </w:tbl>
    <w:p w:rsidR="00ED2C27" w:rsidRDefault="00ED2C27" w:rsidP="00537A0A">
      <w:pPr>
        <w:rPr>
          <w:b/>
        </w:rPr>
      </w:pPr>
    </w:p>
    <w:p w:rsidR="00ED2C27" w:rsidRDefault="00ED2C27" w:rsidP="00ED2C27">
      <w:pPr>
        <w:pStyle w:val="af4"/>
        <w:rPr>
          <w:b/>
          <w:sz w:val="22"/>
          <w:szCs w:val="22"/>
        </w:rPr>
      </w:pPr>
      <w:r w:rsidRPr="00AA745E">
        <w:rPr>
          <w:sz w:val="22"/>
          <w:szCs w:val="22"/>
          <w:u w:val="single"/>
        </w:rPr>
        <w:t xml:space="preserve">Лот № </w:t>
      </w:r>
      <w:r>
        <w:rPr>
          <w:sz w:val="22"/>
          <w:szCs w:val="22"/>
          <w:u w:val="single"/>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ED2C27" w:rsidRPr="00B03C4C" w:rsidTr="0057653F">
        <w:tc>
          <w:tcPr>
            <w:tcW w:w="4928" w:type="dxa"/>
          </w:tcPr>
          <w:p w:rsidR="00ED2C27" w:rsidRPr="00B03C4C" w:rsidRDefault="00ED2C27" w:rsidP="0057653F">
            <w:pPr>
              <w:rPr>
                <w:sz w:val="22"/>
              </w:rPr>
            </w:pPr>
            <w:r w:rsidRPr="00B03C4C">
              <w:rPr>
                <w:sz w:val="22"/>
                <w:szCs w:val="22"/>
              </w:rPr>
              <w:t>Адрес (местоположение) земельного участка</w:t>
            </w:r>
          </w:p>
        </w:tc>
        <w:tc>
          <w:tcPr>
            <w:tcW w:w="5492" w:type="dxa"/>
          </w:tcPr>
          <w:p w:rsidR="00ED2C27" w:rsidRPr="0002571D" w:rsidRDefault="00ED2C27" w:rsidP="0061705D">
            <w:pPr>
              <w:pStyle w:val="afb"/>
              <w:ind w:firstLine="0"/>
              <w:jc w:val="left"/>
              <w:rPr>
                <w:sz w:val="22"/>
                <w:szCs w:val="22"/>
              </w:rPr>
            </w:pPr>
            <w:r w:rsidRPr="0002571D">
              <w:rPr>
                <w:sz w:val="22"/>
                <w:szCs w:val="22"/>
              </w:rPr>
              <w:t xml:space="preserve">КБР, Урванский район, с.п. </w:t>
            </w:r>
            <w:r w:rsidR="0061705D">
              <w:rPr>
                <w:sz w:val="22"/>
                <w:szCs w:val="22"/>
              </w:rPr>
              <w:t>Нижний Черек</w:t>
            </w:r>
            <w:r w:rsidRPr="0002571D">
              <w:rPr>
                <w:sz w:val="22"/>
                <w:szCs w:val="22"/>
              </w:rPr>
              <w:t>,</w:t>
            </w:r>
            <w:r>
              <w:rPr>
                <w:sz w:val="22"/>
                <w:szCs w:val="22"/>
              </w:rPr>
              <w:t xml:space="preserve"> за чертой населенного пункта</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Кадастровый  номер земельного участка</w:t>
            </w:r>
          </w:p>
        </w:tc>
        <w:tc>
          <w:tcPr>
            <w:tcW w:w="5492" w:type="dxa"/>
          </w:tcPr>
          <w:p w:rsidR="00ED2C27" w:rsidRPr="00EF5679" w:rsidRDefault="0061705D" w:rsidP="0061705D">
            <w:pPr>
              <w:pStyle w:val="afb"/>
              <w:ind w:firstLine="0"/>
              <w:jc w:val="left"/>
              <w:rPr>
                <w:sz w:val="22"/>
                <w:szCs w:val="22"/>
              </w:rPr>
            </w:pPr>
            <w:r>
              <w:rPr>
                <w:sz w:val="22"/>
                <w:szCs w:val="22"/>
              </w:rPr>
              <w:t>07:07:35</w:t>
            </w:r>
            <w:r w:rsidR="00ED2C27">
              <w:rPr>
                <w:sz w:val="22"/>
                <w:szCs w:val="22"/>
              </w:rPr>
              <w:t>00000</w:t>
            </w:r>
            <w:r w:rsidR="00ED2C27" w:rsidRPr="00EF5679">
              <w:rPr>
                <w:sz w:val="22"/>
                <w:szCs w:val="22"/>
              </w:rPr>
              <w:t>:</w:t>
            </w:r>
            <w:r>
              <w:rPr>
                <w:sz w:val="22"/>
                <w:szCs w:val="22"/>
              </w:rPr>
              <w:t>527</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Площадь, кв. м</w:t>
            </w:r>
          </w:p>
        </w:tc>
        <w:tc>
          <w:tcPr>
            <w:tcW w:w="5492" w:type="dxa"/>
          </w:tcPr>
          <w:p w:rsidR="00ED2C27" w:rsidRPr="00EF5679" w:rsidRDefault="0061705D" w:rsidP="0057653F">
            <w:pPr>
              <w:pStyle w:val="afb"/>
              <w:ind w:firstLine="0"/>
              <w:jc w:val="left"/>
              <w:rPr>
                <w:sz w:val="22"/>
                <w:szCs w:val="22"/>
              </w:rPr>
            </w:pPr>
            <w:r>
              <w:rPr>
                <w:sz w:val="22"/>
                <w:szCs w:val="22"/>
              </w:rPr>
              <w:t>29731</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Категория земель</w:t>
            </w:r>
          </w:p>
        </w:tc>
        <w:tc>
          <w:tcPr>
            <w:tcW w:w="5492" w:type="dxa"/>
          </w:tcPr>
          <w:p w:rsidR="00ED2C27" w:rsidRPr="00EF5679" w:rsidRDefault="00ED2C27"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Вид разрешенного использования</w:t>
            </w:r>
          </w:p>
        </w:tc>
        <w:tc>
          <w:tcPr>
            <w:tcW w:w="5492" w:type="dxa"/>
          </w:tcPr>
          <w:p w:rsidR="00ED2C27" w:rsidRPr="00EF5679" w:rsidRDefault="0061705D" w:rsidP="0057653F">
            <w:pPr>
              <w:pStyle w:val="afb"/>
              <w:ind w:firstLine="0"/>
              <w:jc w:val="left"/>
              <w:rPr>
                <w:sz w:val="22"/>
                <w:szCs w:val="22"/>
              </w:rPr>
            </w:pPr>
            <w:r>
              <w:rPr>
                <w:sz w:val="22"/>
                <w:szCs w:val="22"/>
              </w:rPr>
              <w:t>растениеводство</w:t>
            </w:r>
          </w:p>
        </w:tc>
      </w:tr>
      <w:tr w:rsidR="00ED2C27" w:rsidRPr="00B03C4C" w:rsidTr="0057653F">
        <w:tc>
          <w:tcPr>
            <w:tcW w:w="4928" w:type="dxa"/>
          </w:tcPr>
          <w:p w:rsidR="00ED2C27" w:rsidRPr="00B03C4C" w:rsidRDefault="00ED2C27"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D2C27" w:rsidRPr="00EF5679" w:rsidRDefault="0061705D" w:rsidP="0061705D">
            <w:pPr>
              <w:pStyle w:val="afb"/>
              <w:ind w:firstLine="0"/>
              <w:jc w:val="left"/>
              <w:rPr>
                <w:sz w:val="22"/>
                <w:szCs w:val="22"/>
              </w:rPr>
            </w:pPr>
            <w:r>
              <w:rPr>
                <w:bCs/>
                <w:iCs/>
                <w:sz w:val="22"/>
                <w:szCs w:val="22"/>
              </w:rPr>
              <w:t>11572</w:t>
            </w:r>
            <w:r w:rsidR="00ED2C27" w:rsidRPr="00EF5679">
              <w:rPr>
                <w:bCs/>
                <w:iCs/>
                <w:sz w:val="22"/>
                <w:szCs w:val="22"/>
              </w:rPr>
              <w:t xml:space="preserve"> (</w:t>
            </w:r>
            <w:r>
              <w:rPr>
                <w:bCs/>
                <w:iCs/>
                <w:sz w:val="22"/>
                <w:szCs w:val="22"/>
              </w:rPr>
              <w:t>одиннадцать тысяч пятьсот семьдесят два</w:t>
            </w:r>
            <w:r w:rsidR="00ED2C27" w:rsidRPr="00EF5679">
              <w:rPr>
                <w:bCs/>
                <w:iCs/>
                <w:sz w:val="22"/>
                <w:szCs w:val="22"/>
              </w:rPr>
              <w:t>) рубл</w:t>
            </w:r>
            <w:r w:rsidR="00ED2C27">
              <w:rPr>
                <w:bCs/>
                <w:iCs/>
                <w:sz w:val="22"/>
                <w:szCs w:val="22"/>
              </w:rPr>
              <w:t>я</w:t>
            </w:r>
            <w:r w:rsidR="00ED2C27" w:rsidRPr="00EF5679">
              <w:rPr>
                <w:bCs/>
                <w:iCs/>
                <w:sz w:val="22"/>
                <w:szCs w:val="22"/>
              </w:rPr>
              <w:t xml:space="preserve"> (без учета НДС)</w:t>
            </w:r>
          </w:p>
        </w:tc>
      </w:tr>
      <w:tr w:rsidR="00ED2C27" w:rsidRPr="00B03C4C" w:rsidTr="0057653F">
        <w:tc>
          <w:tcPr>
            <w:tcW w:w="4928" w:type="dxa"/>
          </w:tcPr>
          <w:p w:rsidR="00ED2C27" w:rsidRPr="001B2583" w:rsidRDefault="00ED2C27"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D2C27" w:rsidRPr="00EF5679" w:rsidRDefault="0061705D" w:rsidP="0057653F">
            <w:pPr>
              <w:pStyle w:val="afb"/>
              <w:ind w:firstLine="0"/>
              <w:jc w:val="left"/>
              <w:rPr>
                <w:sz w:val="22"/>
                <w:szCs w:val="22"/>
              </w:rPr>
            </w:pPr>
            <w:r>
              <w:rPr>
                <w:sz w:val="22"/>
                <w:szCs w:val="22"/>
              </w:rPr>
              <w:t>347</w:t>
            </w:r>
          </w:p>
        </w:tc>
      </w:tr>
      <w:tr w:rsidR="00ED2C27" w:rsidRPr="00B03C4C" w:rsidTr="0057653F">
        <w:tc>
          <w:tcPr>
            <w:tcW w:w="4928" w:type="dxa"/>
          </w:tcPr>
          <w:p w:rsidR="00ED2C27" w:rsidRPr="00604D2B" w:rsidRDefault="00ED2C27"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D2C27" w:rsidRPr="0002571D" w:rsidRDefault="0061705D" w:rsidP="0057653F">
            <w:pPr>
              <w:pStyle w:val="afb"/>
              <w:ind w:firstLine="0"/>
              <w:jc w:val="left"/>
              <w:rPr>
                <w:sz w:val="22"/>
                <w:szCs w:val="22"/>
              </w:rPr>
            </w:pPr>
            <w:r>
              <w:rPr>
                <w:sz w:val="22"/>
                <w:szCs w:val="22"/>
              </w:rPr>
              <w:t>11572</w:t>
            </w:r>
          </w:p>
        </w:tc>
      </w:tr>
      <w:tr w:rsidR="00ED2C27" w:rsidRPr="00B03C4C" w:rsidTr="0057653F">
        <w:tc>
          <w:tcPr>
            <w:tcW w:w="4928" w:type="dxa"/>
          </w:tcPr>
          <w:p w:rsidR="00ED2C27" w:rsidRPr="00604D2B" w:rsidRDefault="00ED2C27" w:rsidP="0057653F">
            <w:pPr>
              <w:pStyle w:val="afb"/>
              <w:ind w:firstLine="0"/>
              <w:rPr>
                <w:bCs/>
                <w:iCs/>
                <w:sz w:val="22"/>
              </w:rPr>
            </w:pPr>
            <w:r>
              <w:rPr>
                <w:bCs/>
                <w:iCs/>
                <w:sz w:val="22"/>
                <w:szCs w:val="22"/>
              </w:rPr>
              <w:t>Срок аренды</w:t>
            </w:r>
          </w:p>
        </w:tc>
        <w:tc>
          <w:tcPr>
            <w:tcW w:w="5492" w:type="dxa"/>
          </w:tcPr>
          <w:p w:rsidR="00ED2C27" w:rsidRDefault="0061705D" w:rsidP="0057653F">
            <w:pPr>
              <w:pStyle w:val="afb"/>
              <w:ind w:firstLine="0"/>
              <w:rPr>
                <w:sz w:val="22"/>
              </w:rPr>
            </w:pPr>
            <w:r>
              <w:rPr>
                <w:sz w:val="22"/>
              </w:rPr>
              <w:t>7</w:t>
            </w:r>
          </w:p>
        </w:tc>
      </w:tr>
    </w:tbl>
    <w:p w:rsidR="00ED2C27" w:rsidRDefault="00ED2C27" w:rsidP="00537A0A">
      <w:pPr>
        <w:rPr>
          <w:b/>
        </w:rPr>
      </w:pPr>
    </w:p>
    <w:p w:rsidR="00ED2C27" w:rsidRDefault="00ED2C27" w:rsidP="00ED2C27">
      <w:pPr>
        <w:pStyle w:val="af4"/>
        <w:rPr>
          <w:b/>
          <w:sz w:val="22"/>
          <w:szCs w:val="22"/>
        </w:rPr>
      </w:pPr>
      <w:r w:rsidRPr="00AA745E">
        <w:rPr>
          <w:sz w:val="22"/>
          <w:szCs w:val="22"/>
          <w:u w:val="single"/>
        </w:rPr>
        <w:t xml:space="preserve">Лот № </w:t>
      </w:r>
      <w:r>
        <w:rPr>
          <w:sz w:val="22"/>
          <w:szCs w:val="22"/>
          <w:u w:val="single"/>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ED2C27" w:rsidRPr="00B03C4C" w:rsidTr="0057653F">
        <w:tc>
          <w:tcPr>
            <w:tcW w:w="4928" w:type="dxa"/>
          </w:tcPr>
          <w:p w:rsidR="00ED2C27" w:rsidRPr="00B03C4C" w:rsidRDefault="00ED2C27" w:rsidP="0057653F">
            <w:pPr>
              <w:rPr>
                <w:sz w:val="22"/>
              </w:rPr>
            </w:pPr>
            <w:r w:rsidRPr="00B03C4C">
              <w:rPr>
                <w:sz w:val="22"/>
                <w:szCs w:val="22"/>
              </w:rPr>
              <w:t>Адрес (местоположение) земельного участка</w:t>
            </w:r>
          </w:p>
        </w:tc>
        <w:tc>
          <w:tcPr>
            <w:tcW w:w="5492" w:type="dxa"/>
          </w:tcPr>
          <w:p w:rsidR="00ED2C27" w:rsidRPr="0002571D" w:rsidRDefault="00ED2C27" w:rsidP="0061705D">
            <w:pPr>
              <w:pStyle w:val="afb"/>
              <w:ind w:firstLine="0"/>
              <w:jc w:val="left"/>
              <w:rPr>
                <w:sz w:val="22"/>
                <w:szCs w:val="22"/>
              </w:rPr>
            </w:pPr>
            <w:r w:rsidRPr="0002571D">
              <w:rPr>
                <w:sz w:val="22"/>
                <w:szCs w:val="22"/>
              </w:rPr>
              <w:t xml:space="preserve">КБР, Урванский район, с.п. </w:t>
            </w:r>
            <w:r w:rsidR="0061705D">
              <w:rPr>
                <w:sz w:val="22"/>
                <w:szCs w:val="22"/>
              </w:rPr>
              <w:t>Нижний Черек</w:t>
            </w:r>
            <w:r w:rsidRPr="0002571D">
              <w:rPr>
                <w:sz w:val="22"/>
                <w:szCs w:val="22"/>
              </w:rPr>
              <w:t>,</w:t>
            </w:r>
            <w:r>
              <w:rPr>
                <w:sz w:val="22"/>
                <w:szCs w:val="22"/>
              </w:rPr>
              <w:t xml:space="preserve"> за чертой населенного пункта</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Кадастровый  номер земельного участка</w:t>
            </w:r>
          </w:p>
        </w:tc>
        <w:tc>
          <w:tcPr>
            <w:tcW w:w="5492" w:type="dxa"/>
          </w:tcPr>
          <w:p w:rsidR="00ED2C27" w:rsidRPr="00EF5679" w:rsidRDefault="00F20DFC" w:rsidP="0061705D">
            <w:pPr>
              <w:pStyle w:val="afb"/>
              <w:ind w:firstLine="0"/>
              <w:jc w:val="left"/>
              <w:rPr>
                <w:sz w:val="22"/>
                <w:szCs w:val="22"/>
              </w:rPr>
            </w:pPr>
            <w:r>
              <w:rPr>
                <w:sz w:val="22"/>
                <w:szCs w:val="22"/>
              </w:rPr>
              <w:t>07:07:3</w:t>
            </w:r>
            <w:r w:rsidR="0061705D">
              <w:rPr>
                <w:sz w:val="22"/>
                <w:szCs w:val="22"/>
              </w:rPr>
              <w:t>5</w:t>
            </w:r>
            <w:r w:rsidR="00ED2C27">
              <w:rPr>
                <w:sz w:val="22"/>
                <w:szCs w:val="22"/>
              </w:rPr>
              <w:t>00000</w:t>
            </w:r>
            <w:r w:rsidR="00ED2C27" w:rsidRPr="00EF5679">
              <w:rPr>
                <w:sz w:val="22"/>
                <w:szCs w:val="22"/>
              </w:rPr>
              <w:t>:</w:t>
            </w:r>
            <w:r w:rsidR="0061705D">
              <w:rPr>
                <w:sz w:val="22"/>
                <w:szCs w:val="22"/>
              </w:rPr>
              <w:t>529</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Площадь, кв. м</w:t>
            </w:r>
          </w:p>
        </w:tc>
        <w:tc>
          <w:tcPr>
            <w:tcW w:w="5492" w:type="dxa"/>
          </w:tcPr>
          <w:p w:rsidR="00ED2C27" w:rsidRPr="00EF5679" w:rsidRDefault="0061705D" w:rsidP="0057653F">
            <w:pPr>
              <w:pStyle w:val="afb"/>
              <w:ind w:firstLine="0"/>
              <w:jc w:val="left"/>
              <w:rPr>
                <w:sz w:val="22"/>
                <w:szCs w:val="22"/>
              </w:rPr>
            </w:pPr>
            <w:r>
              <w:rPr>
                <w:sz w:val="22"/>
                <w:szCs w:val="22"/>
              </w:rPr>
              <w:t>30721</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t>Категория земель</w:t>
            </w:r>
          </w:p>
        </w:tc>
        <w:tc>
          <w:tcPr>
            <w:tcW w:w="5492" w:type="dxa"/>
          </w:tcPr>
          <w:p w:rsidR="00ED2C27" w:rsidRPr="00EF5679" w:rsidRDefault="00ED2C27"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ED2C27" w:rsidRPr="00B03C4C" w:rsidTr="0057653F">
        <w:tc>
          <w:tcPr>
            <w:tcW w:w="4928" w:type="dxa"/>
          </w:tcPr>
          <w:p w:rsidR="00ED2C27" w:rsidRPr="00B03C4C" w:rsidRDefault="00ED2C27" w:rsidP="0057653F">
            <w:pPr>
              <w:pStyle w:val="afb"/>
              <w:ind w:firstLine="0"/>
              <w:rPr>
                <w:sz w:val="22"/>
              </w:rPr>
            </w:pPr>
            <w:r w:rsidRPr="00B03C4C">
              <w:rPr>
                <w:sz w:val="22"/>
                <w:szCs w:val="22"/>
              </w:rPr>
              <w:lastRenderedPageBreak/>
              <w:t>Вид разрешенного использования</w:t>
            </w:r>
          </w:p>
        </w:tc>
        <w:tc>
          <w:tcPr>
            <w:tcW w:w="5492" w:type="dxa"/>
          </w:tcPr>
          <w:p w:rsidR="00ED2C27" w:rsidRPr="00EF5679" w:rsidRDefault="00F20DFC" w:rsidP="0057653F">
            <w:pPr>
              <w:pStyle w:val="afb"/>
              <w:ind w:firstLine="0"/>
              <w:jc w:val="left"/>
              <w:rPr>
                <w:sz w:val="22"/>
                <w:szCs w:val="22"/>
              </w:rPr>
            </w:pPr>
            <w:r>
              <w:rPr>
                <w:sz w:val="22"/>
                <w:szCs w:val="22"/>
              </w:rPr>
              <w:t>растениеводство</w:t>
            </w:r>
          </w:p>
        </w:tc>
      </w:tr>
      <w:tr w:rsidR="00ED2C27" w:rsidRPr="00B03C4C" w:rsidTr="0057653F">
        <w:tc>
          <w:tcPr>
            <w:tcW w:w="4928" w:type="dxa"/>
          </w:tcPr>
          <w:p w:rsidR="00ED2C27" w:rsidRPr="00B03C4C" w:rsidRDefault="00ED2C27"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D2C27" w:rsidRPr="00EF5679" w:rsidRDefault="0061705D" w:rsidP="0061705D">
            <w:pPr>
              <w:pStyle w:val="afb"/>
              <w:ind w:firstLine="0"/>
              <w:jc w:val="left"/>
              <w:rPr>
                <w:sz w:val="22"/>
                <w:szCs w:val="22"/>
              </w:rPr>
            </w:pPr>
            <w:r>
              <w:rPr>
                <w:bCs/>
                <w:iCs/>
                <w:sz w:val="22"/>
                <w:szCs w:val="22"/>
              </w:rPr>
              <w:t>11812</w:t>
            </w:r>
            <w:r w:rsidR="00ED2C27" w:rsidRPr="00EF5679">
              <w:rPr>
                <w:bCs/>
                <w:iCs/>
                <w:sz w:val="22"/>
                <w:szCs w:val="22"/>
              </w:rPr>
              <w:t xml:space="preserve"> (</w:t>
            </w:r>
            <w:r>
              <w:rPr>
                <w:bCs/>
                <w:iCs/>
                <w:sz w:val="22"/>
                <w:szCs w:val="22"/>
              </w:rPr>
              <w:t>одиннадцать тысяч восемьсот двенадцать</w:t>
            </w:r>
            <w:r w:rsidR="00ED2C27" w:rsidRPr="00EF5679">
              <w:rPr>
                <w:bCs/>
                <w:iCs/>
                <w:sz w:val="22"/>
                <w:szCs w:val="22"/>
              </w:rPr>
              <w:t>) рубл</w:t>
            </w:r>
            <w:r w:rsidR="00ED2C27">
              <w:rPr>
                <w:bCs/>
                <w:iCs/>
                <w:sz w:val="22"/>
                <w:szCs w:val="22"/>
              </w:rPr>
              <w:t>ей</w:t>
            </w:r>
            <w:r w:rsidR="00ED2C27" w:rsidRPr="00EF5679">
              <w:rPr>
                <w:bCs/>
                <w:iCs/>
                <w:sz w:val="22"/>
                <w:szCs w:val="22"/>
              </w:rPr>
              <w:t xml:space="preserve"> (без учета НДС)</w:t>
            </w:r>
          </w:p>
        </w:tc>
      </w:tr>
      <w:tr w:rsidR="00ED2C27" w:rsidRPr="00B03C4C" w:rsidTr="0057653F">
        <w:tc>
          <w:tcPr>
            <w:tcW w:w="4928" w:type="dxa"/>
          </w:tcPr>
          <w:p w:rsidR="00ED2C27" w:rsidRPr="001B2583" w:rsidRDefault="00ED2C27"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1705D" w:rsidRPr="00EF5679" w:rsidRDefault="0061705D" w:rsidP="0057653F">
            <w:pPr>
              <w:pStyle w:val="afb"/>
              <w:ind w:firstLine="0"/>
              <w:jc w:val="left"/>
              <w:rPr>
                <w:sz w:val="22"/>
                <w:szCs w:val="22"/>
              </w:rPr>
            </w:pPr>
            <w:r>
              <w:rPr>
                <w:sz w:val="22"/>
                <w:szCs w:val="22"/>
              </w:rPr>
              <w:t>354</w:t>
            </w:r>
          </w:p>
        </w:tc>
      </w:tr>
      <w:tr w:rsidR="00ED2C27" w:rsidRPr="00B03C4C" w:rsidTr="0057653F">
        <w:tc>
          <w:tcPr>
            <w:tcW w:w="4928" w:type="dxa"/>
          </w:tcPr>
          <w:p w:rsidR="00ED2C27" w:rsidRPr="00604D2B" w:rsidRDefault="00ED2C27"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D2C27" w:rsidRPr="0002571D" w:rsidRDefault="0061705D" w:rsidP="0057653F">
            <w:pPr>
              <w:pStyle w:val="afb"/>
              <w:ind w:firstLine="0"/>
              <w:jc w:val="left"/>
              <w:rPr>
                <w:sz w:val="22"/>
                <w:szCs w:val="22"/>
              </w:rPr>
            </w:pPr>
            <w:r>
              <w:rPr>
                <w:sz w:val="22"/>
                <w:szCs w:val="22"/>
              </w:rPr>
              <w:t>11812</w:t>
            </w:r>
          </w:p>
        </w:tc>
      </w:tr>
      <w:tr w:rsidR="00ED2C27" w:rsidRPr="00B03C4C" w:rsidTr="0057653F">
        <w:tc>
          <w:tcPr>
            <w:tcW w:w="4928" w:type="dxa"/>
          </w:tcPr>
          <w:p w:rsidR="00ED2C27" w:rsidRPr="00604D2B" w:rsidRDefault="00ED2C27" w:rsidP="0057653F">
            <w:pPr>
              <w:pStyle w:val="afb"/>
              <w:ind w:firstLine="0"/>
              <w:rPr>
                <w:bCs/>
                <w:iCs/>
                <w:sz w:val="22"/>
              </w:rPr>
            </w:pPr>
            <w:r>
              <w:rPr>
                <w:bCs/>
                <w:iCs/>
                <w:sz w:val="22"/>
                <w:szCs w:val="22"/>
              </w:rPr>
              <w:t>Срок аренды</w:t>
            </w:r>
          </w:p>
        </w:tc>
        <w:tc>
          <w:tcPr>
            <w:tcW w:w="5492" w:type="dxa"/>
          </w:tcPr>
          <w:p w:rsidR="00ED2C27" w:rsidRDefault="00F20DFC" w:rsidP="0057653F">
            <w:pPr>
              <w:pStyle w:val="afb"/>
              <w:ind w:firstLine="0"/>
              <w:rPr>
                <w:sz w:val="22"/>
              </w:rPr>
            </w:pPr>
            <w:r>
              <w:rPr>
                <w:sz w:val="22"/>
              </w:rPr>
              <w:t>7</w:t>
            </w:r>
          </w:p>
        </w:tc>
      </w:tr>
    </w:tbl>
    <w:p w:rsidR="00ED2C27" w:rsidRDefault="00ED2C27" w:rsidP="00537A0A">
      <w:pPr>
        <w:rPr>
          <w:b/>
        </w:rPr>
      </w:pPr>
    </w:p>
    <w:p w:rsidR="00F20DFC" w:rsidRDefault="00F20DFC" w:rsidP="00F20DFC">
      <w:pPr>
        <w:pStyle w:val="af4"/>
        <w:rPr>
          <w:b/>
          <w:sz w:val="22"/>
          <w:szCs w:val="22"/>
        </w:rPr>
      </w:pPr>
      <w:r w:rsidRPr="00AA745E">
        <w:rPr>
          <w:sz w:val="22"/>
          <w:szCs w:val="22"/>
          <w:u w:val="single"/>
        </w:rPr>
        <w:t xml:space="preserve">Лот № </w:t>
      </w:r>
      <w:r>
        <w:rPr>
          <w:sz w:val="22"/>
          <w:szCs w:val="22"/>
          <w:u w:val="single"/>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F20DFC" w:rsidRPr="00B03C4C" w:rsidTr="0057653F">
        <w:tc>
          <w:tcPr>
            <w:tcW w:w="4928" w:type="dxa"/>
          </w:tcPr>
          <w:p w:rsidR="00F20DFC" w:rsidRPr="00B03C4C" w:rsidRDefault="00F20DFC" w:rsidP="0057653F">
            <w:pPr>
              <w:rPr>
                <w:sz w:val="22"/>
              </w:rPr>
            </w:pPr>
            <w:r w:rsidRPr="00B03C4C">
              <w:rPr>
                <w:sz w:val="22"/>
                <w:szCs w:val="22"/>
              </w:rPr>
              <w:t>Адрес (местоположение) земельного участка</w:t>
            </w:r>
          </w:p>
        </w:tc>
        <w:tc>
          <w:tcPr>
            <w:tcW w:w="5492" w:type="dxa"/>
          </w:tcPr>
          <w:p w:rsidR="00F20DFC" w:rsidRPr="0002571D" w:rsidRDefault="00F20DFC" w:rsidP="0061705D">
            <w:pPr>
              <w:pStyle w:val="afb"/>
              <w:ind w:firstLine="0"/>
              <w:jc w:val="left"/>
              <w:rPr>
                <w:sz w:val="22"/>
                <w:szCs w:val="22"/>
              </w:rPr>
            </w:pPr>
            <w:r w:rsidRPr="0002571D">
              <w:rPr>
                <w:sz w:val="22"/>
                <w:szCs w:val="22"/>
              </w:rPr>
              <w:t xml:space="preserve">КБР, Урванский район, с.п. </w:t>
            </w:r>
            <w:r w:rsidR="0061705D">
              <w:rPr>
                <w:sz w:val="22"/>
                <w:szCs w:val="22"/>
              </w:rPr>
              <w:t>Старый Черек</w:t>
            </w:r>
            <w:r w:rsidRPr="0002571D">
              <w:rPr>
                <w:sz w:val="22"/>
                <w:szCs w:val="22"/>
              </w:rPr>
              <w:t>,</w:t>
            </w:r>
            <w:r>
              <w:rPr>
                <w:sz w:val="22"/>
                <w:szCs w:val="22"/>
              </w:rPr>
              <w:t xml:space="preserve"> за чертой населенного пункта</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Кадастровый  номер земельного участка</w:t>
            </w:r>
          </w:p>
        </w:tc>
        <w:tc>
          <w:tcPr>
            <w:tcW w:w="5492" w:type="dxa"/>
          </w:tcPr>
          <w:p w:rsidR="00F20DFC" w:rsidRPr="00EF5679" w:rsidRDefault="0061705D" w:rsidP="0061705D">
            <w:pPr>
              <w:pStyle w:val="afb"/>
              <w:ind w:firstLine="0"/>
              <w:jc w:val="left"/>
              <w:rPr>
                <w:sz w:val="22"/>
                <w:szCs w:val="22"/>
              </w:rPr>
            </w:pPr>
            <w:r>
              <w:rPr>
                <w:sz w:val="22"/>
                <w:szCs w:val="22"/>
              </w:rPr>
              <w:t>07:07:35</w:t>
            </w:r>
            <w:r w:rsidR="00F20DFC">
              <w:rPr>
                <w:sz w:val="22"/>
                <w:szCs w:val="22"/>
              </w:rPr>
              <w:t>00000</w:t>
            </w:r>
            <w:r w:rsidR="00F20DFC" w:rsidRPr="00EF5679">
              <w:rPr>
                <w:sz w:val="22"/>
                <w:szCs w:val="22"/>
              </w:rPr>
              <w:t>:</w:t>
            </w:r>
            <w:r>
              <w:rPr>
                <w:sz w:val="22"/>
                <w:szCs w:val="22"/>
              </w:rPr>
              <w:t>676</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Площадь, кв. м</w:t>
            </w:r>
          </w:p>
        </w:tc>
        <w:tc>
          <w:tcPr>
            <w:tcW w:w="5492" w:type="dxa"/>
          </w:tcPr>
          <w:p w:rsidR="00F20DFC" w:rsidRPr="00EF5679" w:rsidRDefault="0061705D" w:rsidP="0057653F">
            <w:pPr>
              <w:pStyle w:val="afb"/>
              <w:ind w:firstLine="0"/>
              <w:jc w:val="left"/>
              <w:rPr>
                <w:sz w:val="22"/>
                <w:szCs w:val="22"/>
              </w:rPr>
            </w:pPr>
            <w:r>
              <w:rPr>
                <w:sz w:val="22"/>
                <w:szCs w:val="22"/>
              </w:rPr>
              <w:t>29595</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Категория земель</w:t>
            </w:r>
          </w:p>
        </w:tc>
        <w:tc>
          <w:tcPr>
            <w:tcW w:w="5492" w:type="dxa"/>
          </w:tcPr>
          <w:p w:rsidR="00F20DFC" w:rsidRPr="00EF5679" w:rsidRDefault="00F20DFC"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Вид разрешенного использования</w:t>
            </w:r>
          </w:p>
        </w:tc>
        <w:tc>
          <w:tcPr>
            <w:tcW w:w="5492" w:type="dxa"/>
          </w:tcPr>
          <w:p w:rsidR="00F20DFC" w:rsidRPr="00EF5679" w:rsidRDefault="0061705D" w:rsidP="0057653F">
            <w:pPr>
              <w:pStyle w:val="afb"/>
              <w:ind w:firstLine="0"/>
              <w:jc w:val="left"/>
              <w:rPr>
                <w:sz w:val="22"/>
                <w:szCs w:val="22"/>
              </w:rPr>
            </w:pPr>
            <w:r>
              <w:rPr>
                <w:sz w:val="22"/>
                <w:szCs w:val="22"/>
              </w:rPr>
              <w:t>садоводство</w:t>
            </w:r>
          </w:p>
        </w:tc>
      </w:tr>
      <w:tr w:rsidR="00F20DFC" w:rsidRPr="00B03C4C" w:rsidTr="0057653F">
        <w:tc>
          <w:tcPr>
            <w:tcW w:w="4928" w:type="dxa"/>
          </w:tcPr>
          <w:p w:rsidR="00F20DFC" w:rsidRPr="00B03C4C" w:rsidRDefault="00F20DFC"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F20DFC" w:rsidRPr="00EF5679" w:rsidRDefault="0061705D" w:rsidP="0061705D">
            <w:pPr>
              <w:pStyle w:val="afb"/>
              <w:ind w:firstLine="0"/>
              <w:jc w:val="left"/>
              <w:rPr>
                <w:sz w:val="22"/>
                <w:szCs w:val="22"/>
              </w:rPr>
            </w:pPr>
            <w:r>
              <w:rPr>
                <w:bCs/>
                <w:iCs/>
                <w:sz w:val="22"/>
                <w:szCs w:val="22"/>
              </w:rPr>
              <w:t>14810</w:t>
            </w:r>
            <w:r w:rsidR="00F20DFC" w:rsidRPr="00EF5679">
              <w:rPr>
                <w:bCs/>
                <w:iCs/>
                <w:sz w:val="22"/>
                <w:szCs w:val="22"/>
              </w:rPr>
              <w:t xml:space="preserve"> (</w:t>
            </w:r>
            <w:r>
              <w:rPr>
                <w:bCs/>
                <w:iCs/>
                <w:sz w:val="22"/>
                <w:szCs w:val="22"/>
              </w:rPr>
              <w:t>четырнадцать тысяч восемьсот десять</w:t>
            </w:r>
            <w:r w:rsidR="00F20DFC" w:rsidRPr="00EF5679">
              <w:rPr>
                <w:bCs/>
                <w:iCs/>
                <w:sz w:val="22"/>
                <w:szCs w:val="22"/>
              </w:rPr>
              <w:t>) рубл</w:t>
            </w:r>
            <w:r>
              <w:rPr>
                <w:bCs/>
                <w:iCs/>
                <w:sz w:val="22"/>
                <w:szCs w:val="22"/>
              </w:rPr>
              <w:t>ей</w:t>
            </w:r>
            <w:r w:rsidR="00F20DFC" w:rsidRPr="00EF5679">
              <w:rPr>
                <w:bCs/>
                <w:iCs/>
                <w:sz w:val="22"/>
                <w:szCs w:val="22"/>
              </w:rPr>
              <w:t xml:space="preserve"> (без учета НДС)</w:t>
            </w:r>
          </w:p>
        </w:tc>
      </w:tr>
      <w:tr w:rsidR="00F20DFC" w:rsidRPr="00B03C4C" w:rsidTr="0057653F">
        <w:tc>
          <w:tcPr>
            <w:tcW w:w="4928" w:type="dxa"/>
          </w:tcPr>
          <w:p w:rsidR="00F20DFC" w:rsidRPr="001B2583" w:rsidRDefault="00F20DFC"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F20DFC" w:rsidRPr="00EF5679" w:rsidRDefault="0061705D" w:rsidP="0057653F">
            <w:pPr>
              <w:pStyle w:val="afb"/>
              <w:ind w:firstLine="0"/>
              <w:jc w:val="left"/>
              <w:rPr>
                <w:sz w:val="22"/>
                <w:szCs w:val="22"/>
              </w:rPr>
            </w:pPr>
            <w:r>
              <w:rPr>
                <w:sz w:val="22"/>
                <w:szCs w:val="22"/>
              </w:rPr>
              <w:t>444</w:t>
            </w:r>
          </w:p>
        </w:tc>
      </w:tr>
      <w:tr w:rsidR="00F20DFC" w:rsidRPr="00B03C4C" w:rsidTr="0057653F">
        <w:tc>
          <w:tcPr>
            <w:tcW w:w="4928" w:type="dxa"/>
          </w:tcPr>
          <w:p w:rsidR="00F20DFC" w:rsidRPr="00604D2B" w:rsidRDefault="00F20DFC"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F20DFC" w:rsidRPr="0002571D" w:rsidRDefault="0061705D" w:rsidP="0057653F">
            <w:pPr>
              <w:pStyle w:val="afb"/>
              <w:ind w:firstLine="0"/>
              <w:jc w:val="left"/>
              <w:rPr>
                <w:sz w:val="22"/>
                <w:szCs w:val="22"/>
              </w:rPr>
            </w:pPr>
            <w:r>
              <w:rPr>
                <w:sz w:val="22"/>
                <w:szCs w:val="22"/>
              </w:rPr>
              <w:t>14810</w:t>
            </w:r>
          </w:p>
        </w:tc>
      </w:tr>
      <w:tr w:rsidR="00F20DFC" w:rsidRPr="00B03C4C" w:rsidTr="0057653F">
        <w:tc>
          <w:tcPr>
            <w:tcW w:w="4928" w:type="dxa"/>
          </w:tcPr>
          <w:p w:rsidR="00F20DFC" w:rsidRPr="00604D2B" w:rsidRDefault="00F20DFC" w:rsidP="0057653F">
            <w:pPr>
              <w:pStyle w:val="afb"/>
              <w:ind w:firstLine="0"/>
              <w:rPr>
                <w:bCs/>
                <w:iCs/>
                <w:sz w:val="22"/>
              </w:rPr>
            </w:pPr>
            <w:r>
              <w:rPr>
                <w:bCs/>
                <w:iCs/>
                <w:sz w:val="22"/>
                <w:szCs w:val="22"/>
              </w:rPr>
              <w:t>Срок аренды</w:t>
            </w:r>
          </w:p>
        </w:tc>
        <w:tc>
          <w:tcPr>
            <w:tcW w:w="5492" w:type="dxa"/>
          </w:tcPr>
          <w:p w:rsidR="00F20DFC" w:rsidRDefault="0061705D" w:rsidP="0057653F">
            <w:pPr>
              <w:pStyle w:val="afb"/>
              <w:ind w:firstLine="0"/>
              <w:rPr>
                <w:sz w:val="22"/>
              </w:rPr>
            </w:pPr>
            <w:r>
              <w:rPr>
                <w:sz w:val="22"/>
              </w:rPr>
              <w:t>25</w:t>
            </w:r>
          </w:p>
        </w:tc>
      </w:tr>
    </w:tbl>
    <w:p w:rsidR="00F20DFC" w:rsidRDefault="00F20DFC" w:rsidP="00537A0A">
      <w:pPr>
        <w:rPr>
          <w:b/>
        </w:rPr>
      </w:pPr>
    </w:p>
    <w:p w:rsidR="00F20DFC" w:rsidRDefault="00F20DFC" w:rsidP="00F20DFC">
      <w:pPr>
        <w:pStyle w:val="af4"/>
        <w:rPr>
          <w:b/>
          <w:sz w:val="22"/>
          <w:szCs w:val="22"/>
        </w:rPr>
      </w:pPr>
      <w:r w:rsidRPr="00AA745E">
        <w:rPr>
          <w:sz w:val="22"/>
          <w:szCs w:val="22"/>
          <w:u w:val="single"/>
        </w:rPr>
        <w:t xml:space="preserve">Лот № </w:t>
      </w:r>
      <w:r>
        <w:rPr>
          <w:sz w:val="22"/>
          <w:szCs w:val="22"/>
          <w:u w:val="single"/>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F20DFC" w:rsidRPr="00B03C4C" w:rsidTr="0057653F">
        <w:tc>
          <w:tcPr>
            <w:tcW w:w="4928" w:type="dxa"/>
          </w:tcPr>
          <w:p w:rsidR="00F20DFC" w:rsidRPr="00B03C4C" w:rsidRDefault="00F20DFC" w:rsidP="0057653F">
            <w:pPr>
              <w:rPr>
                <w:sz w:val="22"/>
              </w:rPr>
            </w:pPr>
            <w:r w:rsidRPr="00B03C4C">
              <w:rPr>
                <w:sz w:val="22"/>
                <w:szCs w:val="22"/>
              </w:rPr>
              <w:t>Адрес (местоположение) земельного участка</w:t>
            </w:r>
          </w:p>
        </w:tc>
        <w:tc>
          <w:tcPr>
            <w:tcW w:w="5492" w:type="dxa"/>
          </w:tcPr>
          <w:p w:rsidR="00F20DFC" w:rsidRPr="0002571D" w:rsidRDefault="00F20DFC" w:rsidP="0061705D">
            <w:pPr>
              <w:pStyle w:val="afb"/>
              <w:ind w:firstLine="0"/>
              <w:jc w:val="left"/>
              <w:rPr>
                <w:sz w:val="22"/>
                <w:szCs w:val="22"/>
              </w:rPr>
            </w:pPr>
            <w:r w:rsidRPr="0002571D">
              <w:rPr>
                <w:sz w:val="22"/>
                <w:szCs w:val="22"/>
              </w:rPr>
              <w:t xml:space="preserve">КБР, Урванский район, с.п. </w:t>
            </w:r>
            <w:r w:rsidR="0061705D">
              <w:rPr>
                <w:sz w:val="22"/>
                <w:szCs w:val="22"/>
              </w:rPr>
              <w:t>Старый Черек</w:t>
            </w:r>
            <w:r w:rsidRPr="0002571D">
              <w:rPr>
                <w:sz w:val="22"/>
                <w:szCs w:val="22"/>
              </w:rPr>
              <w:t>,</w:t>
            </w:r>
            <w:r>
              <w:rPr>
                <w:sz w:val="22"/>
                <w:szCs w:val="22"/>
              </w:rPr>
              <w:t xml:space="preserve"> за чертой населенного пункта</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Кадастровый  номер земельного участка</w:t>
            </w:r>
          </w:p>
        </w:tc>
        <w:tc>
          <w:tcPr>
            <w:tcW w:w="5492" w:type="dxa"/>
          </w:tcPr>
          <w:p w:rsidR="00F20DFC" w:rsidRPr="00EF5679" w:rsidRDefault="0061705D" w:rsidP="0061705D">
            <w:pPr>
              <w:pStyle w:val="afb"/>
              <w:ind w:firstLine="0"/>
              <w:jc w:val="left"/>
              <w:rPr>
                <w:sz w:val="22"/>
                <w:szCs w:val="22"/>
              </w:rPr>
            </w:pPr>
            <w:r>
              <w:rPr>
                <w:sz w:val="22"/>
                <w:szCs w:val="22"/>
              </w:rPr>
              <w:t>07:07:37</w:t>
            </w:r>
            <w:r w:rsidR="00F20DFC">
              <w:rPr>
                <w:sz w:val="22"/>
                <w:szCs w:val="22"/>
              </w:rPr>
              <w:t>00000</w:t>
            </w:r>
            <w:r w:rsidR="00F20DFC" w:rsidRPr="00EF5679">
              <w:rPr>
                <w:sz w:val="22"/>
                <w:szCs w:val="22"/>
              </w:rPr>
              <w:t>:</w:t>
            </w:r>
            <w:r>
              <w:rPr>
                <w:sz w:val="22"/>
                <w:szCs w:val="22"/>
              </w:rPr>
              <w:t>666</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Площадь, кв. м</w:t>
            </w:r>
          </w:p>
        </w:tc>
        <w:tc>
          <w:tcPr>
            <w:tcW w:w="5492" w:type="dxa"/>
          </w:tcPr>
          <w:p w:rsidR="00F20DFC" w:rsidRPr="00EF5679" w:rsidRDefault="0061705D" w:rsidP="0057653F">
            <w:pPr>
              <w:pStyle w:val="afb"/>
              <w:ind w:firstLine="0"/>
              <w:jc w:val="left"/>
              <w:rPr>
                <w:sz w:val="22"/>
                <w:szCs w:val="22"/>
              </w:rPr>
            </w:pPr>
            <w:r>
              <w:rPr>
                <w:sz w:val="22"/>
                <w:szCs w:val="22"/>
              </w:rPr>
              <w:t>45126</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Категория земель</w:t>
            </w:r>
          </w:p>
        </w:tc>
        <w:tc>
          <w:tcPr>
            <w:tcW w:w="5492" w:type="dxa"/>
          </w:tcPr>
          <w:p w:rsidR="00F20DFC" w:rsidRPr="00EF5679" w:rsidRDefault="00F20DFC"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Вид разрешенного использования</w:t>
            </w:r>
          </w:p>
        </w:tc>
        <w:tc>
          <w:tcPr>
            <w:tcW w:w="5492" w:type="dxa"/>
          </w:tcPr>
          <w:p w:rsidR="00F20DFC" w:rsidRPr="00EF5679" w:rsidRDefault="00F20DFC" w:rsidP="0057653F">
            <w:pPr>
              <w:pStyle w:val="afb"/>
              <w:ind w:firstLine="0"/>
              <w:jc w:val="left"/>
              <w:rPr>
                <w:sz w:val="22"/>
                <w:szCs w:val="22"/>
              </w:rPr>
            </w:pPr>
            <w:r>
              <w:rPr>
                <w:sz w:val="22"/>
                <w:szCs w:val="22"/>
              </w:rPr>
              <w:t>растениеводство</w:t>
            </w:r>
          </w:p>
        </w:tc>
      </w:tr>
      <w:tr w:rsidR="00F20DFC" w:rsidRPr="00B03C4C" w:rsidTr="0057653F">
        <w:tc>
          <w:tcPr>
            <w:tcW w:w="4928" w:type="dxa"/>
          </w:tcPr>
          <w:p w:rsidR="00F20DFC" w:rsidRPr="00B03C4C" w:rsidRDefault="00F20DFC"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F20DFC" w:rsidRPr="0061705D" w:rsidRDefault="0061705D" w:rsidP="0061705D">
            <w:pPr>
              <w:pStyle w:val="afb"/>
              <w:ind w:firstLine="0"/>
              <w:jc w:val="left"/>
              <w:rPr>
                <w:sz w:val="22"/>
                <w:szCs w:val="22"/>
              </w:rPr>
            </w:pPr>
            <w:r w:rsidRPr="0061705D">
              <w:rPr>
                <w:bCs/>
                <w:iCs/>
                <w:sz w:val="22"/>
                <w:szCs w:val="22"/>
              </w:rPr>
              <w:t>17411</w:t>
            </w:r>
            <w:r w:rsidR="00F20DFC" w:rsidRPr="0061705D">
              <w:rPr>
                <w:bCs/>
                <w:iCs/>
                <w:sz w:val="22"/>
                <w:szCs w:val="22"/>
              </w:rPr>
              <w:t xml:space="preserve"> (</w:t>
            </w:r>
            <w:r w:rsidRPr="0061705D">
              <w:rPr>
                <w:bCs/>
                <w:iCs/>
                <w:sz w:val="22"/>
                <w:szCs w:val="22"/>
              </w:rPr>
              <w:t>семнадцать тысяч четыреста одиннадцать</w:t>
            </w:r>
            <w:r w:rsidR="00F20DFC" w:rsidRPr="0061705D">
              <w:rPr>
                <w:bCs/>
                <w:iCs/>
                <w:sz w:val="22"/>
                <w:szCs w:val="22"/>
              </w:rPr>
              <w:t>) рубл</w:t>
            </w:r>
            <w:r w:rsidR="002D3D1D" w:rsidRPr="0061705D">
              <w:rPr>
                <w:bCs/>
                <w:iCs/>
                <w:sz w:val="22"/>
                <w:szCs w:val="22"/>
              </w:rPr>
              <w:t>ей</w:t>
            </w:r>
            <w:r w:rsidR="00F20DFC" w:rsidRPr="0061705D">
              <w:rPr>
                <w:bCs/>
                <w:iCs/>
                <w:sz w:val="22"/>
                <w:szCs w:val="22"/>
              </w:rPr>
              <w:t xml:space="preserve"> (без учета НДС)</w:t>
            </w:r>
          </w:p>
        </w:tc>
      </w:tr>
      <w:tr w:rsidR="00F20DFC" w:rsidRPr="00B03C4C" w:rsidTr="0057653F">
        <w:tc>
          <w:tcPr>
            <w:tcW w:w="4928" w:type="dxa"/>
          </w:tcPr>
          <w:p w:rsidR="00F20DFC" w:rsidRPr="001B2583" w:rsidRDefault="00F20DFC"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F20DFC" w:rsidRPr="0061705D" w:rsidRDefault="0061705D" w:rsidP="0057653F">
            <w:pPr>
              <w:pStyle w:val="afb"/>
              <w:ind w:firstLine="0"/>
              <w:jc w:val="left"/>
              <w:rPr>
                <w:sz w:val="22"/>
                <w:szCs w:val="22"/>
              </w:rPr>
            </w:pPr>
            <w:r w:rsidRPr="0061705D">
              <w:rPr>
                <w:sz w:val="22"/>
                <w:szCs w:val="22"/>
              </w:rPr>
              <w:t>522</w:t>
            </w:r>
          </w:p>
        </w:tc>
      </w:tr>
      <w:tr w:rsidR="00F20DFC" w:rsidRPr="00B03C4C" w:rsidTr="0057653F">
        <w:tc>
          <w:tcPr>
            <w:tcW w:w="4928" w:type="dxa"/>
          </w:tcPr>
          <w:p w:rsidR="00F20DFC" w:rsidRPr="00604D2B" w:rsidRDefault="00F20DFC"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F20DFC" w:rsidRPr="0061705D" w:rsidRDefault="0061705D" w:rsidP="0057653F">
            <w:pPr>
              <w:pStyle w:val="afb"/>
              <w:ind w:firstLine="0"/>
              <w:jc w:val="left"/>
              <w:rPr>
                <w:sz w:val="22"/>
                <w:szCs w:val="22"/>
              </w:rPr>
            </w:pPr>
            <w:r w:rsidRPr="0061705D">
              <w:rPr>
                <w:sz w:val="22"/>
                <w:szCs w:val="22"/>
              </w:rPr>
              <w:t>17411</w:t>
            </w:r>
          </w:p>
        </w:tc>
      </w:tr>
      <w:tr w:rsidR="00F20DFC" w:rsidRPr="00B03C4C" w:rsidTr="0057653F">
        <w:tc>
          <w:tcPr>
            <w:tcW w:w="4928" w:type="dxa"/>
          </w:tcPr>
          <w:p w:rsidR="00F20DFC" w:rsidRPr="00604D2B" w:rsidRDefault="00F20DFC" w:rsidP="0057653F">
            <w:pPr>
              <w:pStyle w:val="afb"/>
              <w:ind w:firstLine="0"/>
              <w:rPr>
                <w:bCs/>
                <w:iCs/>
                <w:sz w:val="22"/>
              </w:rPr>
            </w:pPr>
            <w:r>
              <w:rPr>
                <w:bCs/>
                <w:iCs/>
                <w:sz w:val="22"/>
                <w:szCs w:val="22"/>
              </w:rPr>
              <w:t>Срок аренды</w:t>
            </w:r>
          </w:p>
        </w:tc>
        <w:tc>
          <w:tcPr>
            <w:tcW w:w="5492" w:type="dxa"/>
          </w:tcPr>
          <w:p w:rsidR="00F20DFC" w:rsidRPr="0061705D" w:rsidRDefault="00F20DFC" w:rsidP="0057653F">
            <w:pPr>
              <w:pStyle w:val="afb"/>
              <w:ind w:firstLine="0"/>
              <w:rPr>
                <w:sz w:val="22"/>
              </w:rPr>
            </w:pPr>
            <w:r w:rsidRPr="0061705D">
              <w:rPr>
                <w:sz w:val="22"/>
              </w:rPr>
              <w:t>7</w:t>
            </w:r>
          </w:p>
        </w:tc>
      </w:tr>
    </w:tbl>
    <w:p w:rsidR="00F20DFC" w:rsidRDefault="00F20DFC" w:rsidP="00537A0A">
      <w:pPr>
        <w:rPr>
          <w:b/>
        </w:rPr>
      </w:pPr>
    </w:p>
    <w:p w:rsidR="00F20DFC" w:rsidRDefault="00F20DFC" w:rsidP="00F20DFC">
      <w:pPr>
        <w:pStyle w:val="af4"/>
        <w:rPr>
          <w:b/>
          <w:sz w:val="22"/>
          <w:szCs w:val="22"/>
        </w:rPr>
      </w:pPr>
      <w:r w:rsidRPr="00AA745E">
        <w:rPr>
          <w:sz w:val="22"/>
          <w:szCs w:val="22"/>
          <w:u w:val="single"/>
        </w:rPr>
        <w:t xml:space="preserve">Лот № </w:t>
      </w:r>
      <w:r>
        <w:rPr>
          <w:sz w:val="22"/>
          <w:szCs w:val="22"/>
          <w:u w:val="single"/>
        </w:rPr>
        <w:t>11</w:t>
      </w:r>
      <w:r w:rsidR="006436B4">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F20DFC" w:rsidRPr="00B03C4C" w:rsidTr="0057653F">
        <w:tc>
          <w:tcPr>
            <w:tcW w:w="4928" w:type="dxa"/>
          </w:tcPr>
          <w:p w:rsidR="00F20DFC" w:rsidRPr="00B03C4C" w:rsidRDefault="00F20DFC" w:rsidP="0057653F">
            <w:pPr>
              <w:rPr>
                <w:sz w:val="22"/>
              </w:rPr>
            </w:pPr>
            <w:r w:rsidRPr="00B03C4C">
              <w:rPr>
                <w:sz w:val="22"/>
                <w:szCs w:val="22"/>
              </w:rPr>
              <w:t>Адрес (местоположение) земельного участка</w:t>
            </w:r>
          </w:p>
        </w:tc>
        <w:tc>
          <w:tcPr>
            <w:tcW w:w="5492" w:type="dxa"/>
          </w:tcPr>
          <w:p w:rsidR="00F20DFC" w:rsidRPr="0002571D" w:rsidRDefault="00F20DFC" w:rsidP="0061705D">
            <w:pPr>
              <w:pStyle w:val="afb"/>
              <w:ind w:firstLine="0"/>
              <w:jc w:val="left"/>
              <w:rPr>
                <w:sz w:val="22"/>
                <w:szCs w:val="22"/>
              </w:rPr>
            </w:pPr>
            <w:r w:rsidRPr="0002571D">
              <w:rPr>
                <w:sz w:val="22"/>
                <w:szCs w:val="22"/>
              </w:rPr>
              <w:t xml:space="preserve">КБР, Урванский район, с.п. </w:t>
            </w:r>
            <w:proofErr w:type="spellStart"/>
            <w:r w:rsidR="0061705D">
              <w:rPr>
                <w:sz w:val="22"/>
                <w:szCs w:val="22"/>
              </w:rPr>
              <w:t>Герменчик</w:t>
            </w:r>
            <w:proofErr w:type="spellEnd"/>
            <w:r w:rsidR="0061705D">
              <w:rPr>
                <w:sz w:val="22"/>
                <w:szCs w:val="22"/>
              </w:rPr>
              <w:t>, за чертой населенного пункта</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Кадастровый  номер земельного участка</w:t>
            </w:r>
          </w:p>
        </w:tc>
        <w:tc>
          <w:tcPr>
            <w:tcW w:w="5492" w:type="dxa"/>
          </w:tcPr>
          <w:p w:rsidR="00F20DFC" w:rsidRPr="00EF5679" w:rsidRDefault="0061705D" w:rsidP="0061705D">
            <w:pPr>
              <w:pStyle w:val="afb"/>
              <w:ind w:firstLine="0"/>
              <w:jc w:val="left"/>
              <w:rPr>
                <w:sz w:val="22"/>
                <w:szCs w:val="22"/>
              </w:rPr>
            </w:pPr>
            <w:r>
              <w:rPr>
                <w:sz w:val="22"/>
                <w:szCs w:val="22"/>
              </w:rPr>
              <w:t>07:07:22</w:t>
            </w:r>
            <w:r w:rsidR="00F20DFC">
              <w:rPr>
                <w:sz w:val="22"/>
                <w:szCs w:val="22"/>
              </w:rPr>
              <w:t>00000</w:t>
            </w:r>
            <w:r w:rsidR="00F20DFC" w:rsidRPr="00EF5679">
              <w:rPr>
                <w:sz w:val="22"/>
                <w:szCs w:val="22"/>
              </w:rPr>
              <w:t>:</w:t>
            </w:r>
            <w:r>
              <w:rPr>
                <w:sz w:val="22"/>
                <w:szCs w:val="22"/>
              </w:rPr>
              <w:t>426</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Площадь, кв. м</w:t>
            </w:r>
          </w:p>
        </w:tc>
        <w:tc>
          <w:tcPr>
            <w:tcW w:w="5492" w:type="dxa"/>
          </w:tcPr>
          <w:p w:rsidR="00F20DFC" w:rsidRPr="00EF5679" w:rsidRDefault="0061705D" w:rsidP="0057653F">
            <w:pPr>
              <w:pStyle w:val="afb"/>
              <w:ind w:firstLine="0"/>
              <w:jc w:val="left"/>
              <w:rPr>
                <w:sz w:val="22"/>
                <w:szCs w:val="22"/>
              </w:rPr>
            </w:pPr>
            <w:r>
              <w:rPr>
                <w:sz w:val="22"/>
                <w:szCs w:val="22"/>
              </w:rPr>
              <w:t>10007</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Категория земель</w:t>
            </w:r>
          </w:p>
        </w:tc>
        <w:tc>
          <w:tcPr>
            <w:tcW w:w="5492" w:type="dxa"/>
          </w:tcPr>
          <w:p w:rsidR="00F20DFC" w:rsidRPr="00EF5679" w:rsidRDefault="00F20DFC" w:rsidP="0061705D">
            <w:pPr>
              <w:pStyle w:val="afb"/>
              <w:ind w:firstLine="0"/>
              <w:jc w:val="left"/>
              <w:rPr>
                <w:sz w:val="22"/>
                <w:szCs w:val="22"/>
              </w:rPr>
            </w:pPr>
            <w:r w:rsidRPr="00EF5679">
              <w:rPr>
                <w:sz w:val="22"/>
                <w:szCs w:val="22"/>
              </w:rPr>
              <w:t xml:space="preserve">земли </w:t>
            </w:r>
            <w:r w:rsidR="0061705D">
              <w:rPr>
                <w:sz w:val="22"/>
                <w:szCs w:val="22"/>
              </w:rPr>
              <w:t>сельскохозяйственного назначения</w:t>
            </w:r>
          </w:p>
        </w:tc>
      </w:tr>
      <w:tr w:rsidR="00F20DFC" w:rsidRPr="00B03C4C" w:rsidTr="0057653F">
        <w:tc>
          <w:tcPr>
            <w:tcW w:w="4928" w:type="dxa"/>
          </w:tcPr>
          <w:p w:rsidR="00F20DFC" w:rsidRPr="00B03C4C" w:rsidRDefault="00F20DFC" w:rsidP="0057653F">
            <w:pPr>
              <w:pStyle w:val="afb"/>
              <w:ind w:firstLine="0"/>
              <w:rPr>
                <w:sz w:val="22"/>
              </w:rPr>
            </w:pPr>
            <w:r w:rsidRPr="00B03C4C">
              <w:rPr>
                <w:sz w:val="22"/>
                <w:szCs w:val="22"/>
              </w:rPr>
              <w:t>Вид разрешенного использования</w:t>
            </w:r>
          </w:p>
        </w:tc>
        <w:tc>
          <w:tcPr>
            <w:tcW w:w="5492" w:type="dxa"/>
          </w:tcPr>
          <w:p w:rsidR="00F20DFC" w:rsidRPr="00EF5679" w:rsidRDefault="0061705D" w:rsidP="0057653F">
            <w:pPr>
              <w:pStyle w:val="afb"/>
              <w:ind w:firstLine="0"/>
              <w:jc w:val="left"/>
              <w:rPr>
                <w:sz w:val="22"/>
                <w:szCs w:val="22"/>
              </w:rPr>
            </w:pPr>
            <w:r>
              <w:rPr>
                <w:sz w:val="22"/>
                <w:szCs w:val="22"/>
              </w:rPr>
              <w:t>Хранение и переработка сельскохозяйственной продукции</w:t>
            </w:r>
          </w:p>
        </w:tc>
      </w:tr>
      <w:tr w:rsidR="00F20DFC" w:rsidRPr="00B03C4C" w:rsidTr="0057653F">
        <w:tc>
          <w:tcPr>
            <w:tcW w:w="4928" w:type="dxa"/>
          </w:tcPr>
          <w:p w:rsidR="00F20DFC" w:rsidRPr="00B03C4C" w:rsidRDefault="00F20DFC"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F20DFC" w:rsidRPr="00EF5679" w:rsidRDefault="0061705D" w:rsidP="0061705D">
            <w:pPr>
              <w:pStyle w:val="afb"/>
              <w:ind w:firstLine="0"/>
              <w:jc w:val="left"/>
              <w:rPr>
                <w:sz w:val="22"/>
                <w:szCs w:val="22"/>
              </w:rPr>
            </w:pPr>
            <w:r>
              <w:rPr>
                <w:bCs/>
                <w:iCs/>
                <w:sz w:val="22"/>
                <w:szCs w:val="22"/>
              </w:rPr>
              <w:t>9053</w:t>
            </w:r>
            <w:r w:rsidR="00F20DFC" w:rsidRPr="00EF5679">
              <w:rPr>
                <w:bCs/>
                <w:iCs/>
                <w:sz w:val="22"/>
                <w:szCs w:val="22"/>
              </w:rPr>
              <w:t xml:space="preserve"> (</w:t>
            </w:r>
            <w:r>
              <w:rPr>
                <w:bCs/>
                <w:iCs/>
                <w:sz w:val="22"/>
                <w:szCs w:val="22"/>
              </w:rPr>
              <w:t>девять тысяч пятьдесят три</w:t>
            </w:r>
            <w:r w:rsidR="00F20DFC" w:rsidRPr="00EF5679">
              <w:rPr>
                <w:bCs/>
                <w:iCs/>
                <w:sz w:val="22"/>
                <w:szCs w:val="22"/>
              </w:rPr>
              <w:t>) рубл</w:t>
            </w:r>
            <w:r w:rsidR="00F20DFC">
              <w:rPr>
                <w:bCs/>
                <w:iCs/>
                <w:sz w:val="22"/>
                <w:szCs w:val="22"/>
              </w:rPr>
              <w:t>я</w:t>
            </w:r>
            <w:r w:rsidR="00F20DFC" w:rsidRPr="00EF5679">
              <w:rPr>
                <w:bCs/>
                <w:iCs/>
                <w:sz w:val="22"/>
                <w:szCs w:val="22"/>
              </w:rPr>
              <w:t xml:space="preserve"> (без учета НДС)</w:t>
            </w:r>
          </w:p>
        </w:tc>
      </w:tr>
      <w:tr w:rsidR="00F20DFC" w:rsidRPr="00B03C4C" w:rsidTr="0057653F">
        <w:tc>
          <w:tcPr>
            <w:tcW w:w="4928" w:type="dxa"/>
          </w:tcPr>
          <w:p w:rsidR="00F20DFC" w:rsidRPr="001B2583" w:rsidRDefault="00F20DFC"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F20DFC" w:rsidRPr="00EF5679" w:rsidRDefault="0061705D" w:rsidP="0057653F">
            <w:pPr>
              <w:pStyle w:val="afb"/>
              <w:ind w:firstLine="0"/>
              <w:jc w:val="left"/>
              <w:rPr>
                <w:sz w:val="22"/>
                <w:szCs w:val="22"/>
              </w:rPr>
            </w:pPr>
            <w:r>
              <w:rPr>
                <w:sz w:val="22"/>
                <w:szCs w:val="22"/>
              </w:rPr>
              <w:t>272</w:t>
            </w:r>
          </w:p>
        </w:tc>
      </w:tr>
      <w:tr w:rsidR="00F20DFC" w:rsidRPr="00B03C4C" w:rsidTr="0057653F">
        <w:tc>
          <w:tcPr>
            <w:tcW w:w="4928" w:type="dxa"/>
          </w:tcPr>
          <w:p w:rsidR="00F20DFC" w:rsidRPr="00604D2B" w:rsidRDefault="00F20DFC"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F20DFC" w:rsidRPr="0002571D" w:rsidRDefault="0061705D" w:rsidP="0057653F">
            <w:pPr>
              <w:pStyle w:val="afb"/>
              <w:ind w:firstLine="0"/>
              <w:jc w:val="left"/>
              <w:rPr>
                <w:sz w:val="22"/>
                <w:szCs w:val="22"/>
              </w:rPr>
            </w:pPr>
            <w:r>
              <w:rPr>
                <w:sz w:val="22"/>
                <w:szCs w:val="22"/>
              </w:rPr>
              <w:t>9053</w:t>
            </w:r>
          </w:p>
        </w:tc>
      </w:tr>
      <w:tr w:rsidR="00F20DFC" w:rsidRPr="00B03C4C" w:rsidTr="0057653F">
        <w:tc>
          <w:tcPr>
            <w:tcW w:w="4928" w:type="dxa"/>
          </w:tcPr>
          <w:p w:rsidR="00F20DFC" w:rsidRPr="00604D2B" w:rsidRDefault="00F20DFC" w:rsidP="0057653F">
            <w:pPr>
              <w:pStyle w:val="afb"/>
              <w:ind w:firstLine="0"/>
              <w:rPr>
                <w:bCs/>
                <w:iCs/>
                <w:sz w:val="22"/>
              </w:rPr>
            </w:pPr>
            <w:r>
              <w:rPr>
                <w:bCs/>
                <w:iCs/>
                <w:sz w:val="22"/>
                <w:szCs w:val="22"/>
              </w:rPr>
              <w:t>Срок аренды</w:t>
            </w:r>
          </w:p>
        </w:tc>
        <w:tc>
          <w:tcPr>
            <w:tcW w:w="5492" w:type="dxa"/>
          </w:tcPr>
          <w:p w:rsidR="00F20DFC" w:rsidRDefault="006436B4" w:rsidP="0057653F">
            <w:pPr>
              <w:pStyle w:val="afb"/>
              <w:ind w:firstLine="0"/>
              <w:rPr>
                <w:sz w:val="22"/>
              </w:rPr>
            </w:pPr>
            <w:r>
              <w:rPr>
                <w:sz w:val="22"/>
              </w:rPr>
              <w:t>5</w:t>
            </w:r>
          </w:p>
        </w:tc>
      </w:tr>
    </w:tbl>
    <w:p w:rsidR="006436B4" w:rsidRPr="003A46AB" w:rsidRDefault="006436B4" w:rsidP="006436B4">
      <w:pPr>
        <w:tabs>
          <w:tab w:val="left" w:pos="709"/>
        </w:tabs>
        <w:autoSpaceDE w:val="0"/>
        <w:autoSpaceDN w:val="0"/>
        <w:adjustRightInd w:val="0"/>
        <w:ind w:firstLine="540"/>
        <w:jc w:val="both"/>
        <w:rPr>
          <w:b/>
          <w:color w:val="FF0000"/>
          <w:sz w:val="20"/>
          <w:szCs w:val="20"/>
        </w:rPr>
      </w:pPr>
      <w:r w:rsidRPr="003A46AB">
        <w:rPr>
          <w:b/>
          <w:color w:val="FF0000"/>
          <w:sz w:val="20"/>
          <w:szCs w:val="20"/>
        </w:rPr>
        <w:t>* Технические условия подключения (технологического присоединения) к сетям инженерно-технического обеспечения:</w:t>
      </w:r>
    </w:p>
    <w:p w:rsidR="006436B4" w:rsidRPr="003A46AB" w:rsidRDefault="006436B4" w:rsidP="006436B4">
      <w:pPr>
        <w:tabs>
          <w:tab w:val="left" w:pos="709"/>
        </w:tabs>
        <w:ind w:firstLine="708"/>
        <w:jc w:val="both"/>
        <w:rPr>
          <w:bCs/>
          <w:color w:val="FF0000"/>
          <w:sz w:val="20"/>
          <w:szCs w:val="20"/>
          <w:u w:val="single"/>
        </w:rPr>
      </w:pPr>
      <w:r w:rsidRPr="003A46AB">
        <w:rPr>
          <w:bCs/>
          <w:color w:val="FF0000"/>
          <w:sz w:val="20"/>
          <w:szCs w:val="20"/>
          <w:u w:val="single"/>
        </w:rPr>
        <w:t>ЭЛЕКТРОСНАБЖЕНИЕ</w:t>
      </w:r>
    </w:p>
    <w:p w:rsidR="006436B4" w:rsidRPr="003A46AB" w:rsidRDefault="006436B4" w:rsidP="006436B4">
      <w:pPr>
        <w:jc w:val="both"/>
        <w:rPr>
          <w:bCs/>
          <w:color w:val="FF0000"/>
          <w:sz w:val="20"/>
          <w:szCs w:val="20"/>
        </w:rPr>
      </w:pPr>
      <w:r w:rsidRPr="003A46AB">
        <w:rPr>
          <w:bCs/>
          <w:color w:val="FF0000"/>
          <w:sz w:val="20"/>
          <w:szCs w:val="20"/>
        </w:rPr>
        <w:t>Точки присоединения:</w:t>
      </w:r>
    </w:p>
    <w:p w:rsidR="006436B4" w:rsidRPr="003A46AB" w:rsidRDefault="006436B4" w:rsidP="006436B4">
      <w:pPr>
        <w:numPr>
          <w:ilvl w:val="0"/>
          <w:numId w:val="25"/>
        </w:numPr>
        <w:suppressAutoHyphens w:val="0"/>
        <w:jc w:val="both"/>
        <w:rPr>
          <w:bCs/>
          <w:color w:val="FF0000"/>
          <w:sz w:val="20"/>
          <w:szCs w:val="20"/>
        </w:rPr>
      </w:pPr>
      <w:r w:rsidRPr="003A46AB">
        <w:rPr>
          <w:bCs/>
          <w:color w:val="FF0000"/>
          <w:sz w:val="20"/>
          <w:szCs w:val="20"/>
        </w:rPr>
        <w:t>ВЛ-0,4кВ, ТП-6/101  п.ст. «Заводская».</w:t>
      </w:r>
    </w:p>
    <w:p w:rsidR="006436B4" w:rsidRPr="003A46AB" w:rsidRDefault="006436B4" w:rsidP="006436B4">
      <w:pPr>
        <w:jc w:val="both"/>
        <w:rPr>
          <w:bCs/>
          <w:color w:val="FF0000"/>
          <w:sz w:val="20"/>
          <w:szCs w:val="20"/>
        </w:rPr>
      </w:pPr>
      <w:r w:rsidRPr="003A46AB">
        <w:rPr>
          <w:bCs/>
          <w:color w:val="FF0000"/>
          <w:sz w:val="20"/>
          <w:szCs w:val="20"/>
        </w:rPr>
        <w:t>Срок действия технических условий составляет не менее 2 и не более 5 лет.</w:t>
      </w:r>
    </w:p>
    <w:p w:rsidR="006436B4" w:rsidRPr="003A46AB" w:rsidRDefault="006436B4" w:rsidP="006436B4">
      <w:pPr>
        <w:jc w:val="both"/>
        <w:rPr>
          <w:bCs/>
          <w:color w:val="FF0000"/>
          <w:sz w:val="20"/>
          <w:szCs w:val="20"/>
        </w:rPr>
      </w:pPr>
      <w:r w:rsidRPr="003A46AB">
        <w:rPr>
          <w:bCs/>
          <w:color w:val="FF0000"/>
          <w:sz w:val="20"/>
          <w:szCs w:val="20"/>
        </w:rPr>
        <w:t xml:space="preserve">Плата за технологическое присоединение рассчитывается на основании Приказа Государственного комитета Кабардино-Балкарской Республики по энергетике, тарифам и жилищному надзору от </w:t>
      </w:r>
      <w:r w:rsidRPr="003A46AB">
        <w:rPr>
          <w:bCs/>
          <w:color w:val="FF0000"/>
          <w:sz w:val="20"/>
          <w:szCs w:val="20"/>
        </w:rPr>
        <w:br/>
        <w:t>30 декабря 2015 г. № 72.</w:t>
      </w:r>
    </w:p>
    <w:p w:rsidR="006436B4" w:rsidRPr="003A46AB" w:rsidRDefault="006436B4" w:rsidP="006436B4">
      <w:pPr>
        <w:ind w:firstLine="709"/>
        <w:jc w:val="both"/>
        <w:rPr>
          <w:bCs/>
          <w:color w:val="FF0000"/>
          <w:sz w:val="20"/>
          <w:szCs w:val="20"/>
          <w:u w:val="single"/>
        </w:rPr>
      </w:pPr>
      <w:r w:rsidRPr="003A46AB">
        <w:rPr>
          <w:bCs/>
          <w:color w:val="FF0000"/>
          <w:sz w:val="20"/>
          <w:szCs w:val="20"/>
          <w:u w:val="single"/>
        </w:rPr>
        <w:t>ВОДОСНАБЖЕНИЕ</w:t>
      </w:r>
    </w:p>
    <w:p w:rsidR="006436B4" w:rsidRPr="003A46AB" w:rsidRDefault="006436B4" w:rsidP="006436B4">
      <w:pPr>
        <w:ind w:firstLine="709"/>
        <w:jc w:val="both"/>
        <w:rPr>
          <w:bCs/>
          <w:color w:val="FF0000"/>
          <w:sz w:val="20"/>
          <w:szCs w:val="20"/>
        </w:rPr>
      </w:pPr>
      <w:r w:rsidRPr="003A46AB">
        <w:rPr>
          <w:bCs/>
          <w:color w:val="FF0000"/>
          <w:sz w:val="20"/>
          <w:szCs w:val="20"/>
        </w:rPr>
        <w:t>Отсутствуют.</w:t>
      </w:r>
    </w:p>
    <w:p w:rsidR="006436B4" w:rsidRPr="003A46AB" w:rsidRDefault="006436B4" w:rsidP="006436B4">
      <w:pPr>
        <w:ind w:firstLine="709"/>
        <w:jc w:val="both"/>
        <w:rPr>
          <w:bCs/>
          <w:color w:val="FF0000"/>
          <w:sz w:val="20"/>
          <w:szCs w:val="20"/>
          <w:u w:val="single"/>
        </w:rPr>
      </w:pPr>
      <w:r w:rsidRPr="003A46AB">
        <w:rPr>
          <w:bCs/>
          <w:color w:val="FF0000"/>
          <w:sz w:val="20"/>
          <w:szCs w:val="20"/>
          <w:u w:val="single"/>
        </w:rPr>
        <w:t>ВОДООТВЕДЕНИЕ</w:t>
      </w:r>
    </w:p>
    <w:p w:rsidR="006436B4" w:rsidRPr="003A46AB" w:rsidRDefault="006436B4" w:rsidP="006436B4">
      <w:pPr>
        <w:jc w:val="both"/>
        <w:rPr>
          <w:bCs/>
          <w:color w:val="FF0000"/>
          <w:sz w:val="20"/>
          <w:szCs w:val="20"/>
        </w:rPr>
      </w:pPr>
      <w:r w:rsidRPr="003A46AB">
        <w:rPr>
          <w:bCs/>
          <w:color w:val="FF0000"/>
          <w:sz w:val="20"/>
          <w:szCs w:val="20"/>
        </w:rPr>
        <w:t xml:space="preserve">Центральная канализация в сельском поселении </w:t>
      </w:r>
      <w:proofErr w:type="spellStart"/>
      <w:r w:rsidR="001E5709">
        <w:rPr>
          <w:bCs/>
          <w:color w:val="FF0000"/>
          <w:sz w:val="20"/>
          <w:szCs w:val="20"/>
        </w:rPr>
        <w:t>Герменчик</w:t>
      </w:r>
      <w:proofErr w:type="spellEnd"/>
      <w:r w:rsidRPr="003A46AB">
        <w:rPr>
          <w:bCs/>
          <w:color w:val="FF0000"/>
          <w:sz w:val="20"/>
          <w:szCs w:val="20"/>
        </w:rPr>
        <w:t xml:space="preserve"> отсутствует.</w:t>
      </w:r>
    </w:p>
    <w:p w:rsidR="006436B4" w:rsidRPr="003A46AB" w:rsidRDefault="006436B4" w:rsidP="006436B4">
      <w:pPr>
        <w:ind w:firstLine="709"/>
        <w:jc w:val="both"/>
        <w:rPr>
          <w:bCs/>
          <w:color w:val="FF0000"/>
          <w:sz w:val="20"/>
          <w:szCs w:val="20"/>
          <w:u w:val="single"/>
        </w:rPr>
      </w:pPr>
      <w:r w:rsidRPr="003A46AB">
        <w:rPr>
          <w:bCs/>
          <w:color w:val="FF0000"/>
          <w:sz w:val="20"/>
          <w:szCs w:val="20"/>
          <w:u w:val="single"/>
        </w:rPr>
        <w:t>ГАЗОСНАБЖЕНИЕ</w:t>
      </w:r>
    </w:p>
    <w:p w:rsidR="006436B4" w:rsidRPr="003A46AB" w:rsidRDefault="006436B4" w:rsidP="006436B4">
      <w:pPr>
        <w:jc w:val="both"/>
        <w:rPr>
          <w:bCs/>
          <w:color w:val="FF0000"/>
          <w:sz w:val="20"/>
          <w:szCs w:val="20"/>
        </w:rPr>
      </w:pPr>
      <w:r w:rsidRPr="003A46AB">
        <w:rPr>
          <w:bCs/>
          <w:color w:val="FF0000"/>
          <w:sz w:val="20"/>
          <w:szCs w:val="20"/>
        </w:rPr>
        <w:t>Имеется техническая возможность на подключение к газораспределительной сети в/д.</w:t>
      </w:r>
    </w:p>
    <w:p w:rsidR="006436B4" w:rsidRPr="003A46AB" w:rsidRDefault="006436B4" w:rsidP="006436B4">
      <w:pPr>
        <w:jc w:val="both"/>
        <w:rPr>
          <w:bCs/>
          <w:color w:val="FF0000"/>
          <w:sz w:val="20"/>
          <w:szCs w:val="20"/>
        </w:rPr>
      </w:pPr>
      <w:r w:rsidRPr="003A46AB">
        <w:rPr>
          <w:bCs/>
          <w:color w:val="FF0000"/>
          <w:sz w:val="20"/>
          <w:szCs w:val="20"/>
        </w:rPr>
        <w:lastRenderedPageBreak/>
        <w:t>Срок действия технических условий на подключение – 2 года.</w:t>
      </w:r>
    </w:p>
    <w:p w:rsidR="006436B4" w:rsidRPr="003A46AB" w:rsidRDefault="006436B4" w:rsidP="006436B4">
      <w:pPr>
        <w:ind w:firstLine="709"/>
        <w:jc w:val="both"/>
        <w:rPr>
          <w:bCs/>
          <w:color w:val="FF0000"/>
          <w:sz w:val="20"/>
          <w:szCs w:val="20"/>
          <w:u w:val="single"/>
        </w:rPr>
      </w:pPr>
      <w:r w:rsidRPr="003A46AB">
        <w:rPr>
          <w:bCs/>
          <w:color w:val="FF0000"/>
          <w:sz w:val="20"/>
          <w:szCs w:val="20"/>
          <w:u w:val="single"/>
        </w:rPr>
        <w:t>РОСТЕЛЕКОМ</w:t>
      </w:r>
    </w:p>
    <w:p w:rsidR="006436B4" w:rsidRPr="003A46AB" w:rsidRDefault="006436B4" w:rsidP="006436B4">
      <w:pPr>
        <w:jc w:val="both"/>
        <w:rPr>
          <w:bCs/>
          <w:color w:val="FF0000"/>
          <w:sz w:val="20"/>
          <w:szCs w:val="20"/>
          <w:u w:val="single"/>
        </w:rPr>
      </w:pPr>
      <w:r w:rsidRPr="003A46AB">
        <w:rPr>
          <w:bCs/>
          <w:color w:val="FF0000"/>
          <w:sz w:val="20"/>
          <w:szCs w:val="20"/>
          <w:u w:val="single"/>
        </w:rPr>
        <w:t>Возможность технического подключения отсутствуют.</w:t>
      </w:r>
    </w:p>
    <w:p w:rsidR="006436B4" w:rsidRPr="003A46AB" w:rsidRDefault="006436B4" w:rsidP="006436B4">
      <w:pPr>
        <w:jc w:val="both"/>
        <w:rPr>
          <w:bCs/>
          <w:color w:val="FF0000"/>
          <w:sz w:val="20"/>
          <w:szCs w:val="20"/>
        </w:rPr>
      </w:pPr>
      <w:r w:rsidRPr="003A46AB">
        <w:rPr>
          <w:bCs/>
          <w:color w:val="FF0000"/>
          <w:sz w:val="22"/>
          <w:szCs w:val="20"/>
          <w:u w:val="single"/>
        </w:rPr>
        <w:t>Максимальный/минимальный размер допустимого параметра строения</w:t>
      </w:r>
      <w:r w:rsidRPr="003A46AB">
        <w:rPr>
          <w:bCs/>
          <w:color w:val="FF0000"/>
          <w:sz w:val="20"/>
          <w:szCs w:val="20"/>
          <w:u w:val="single"/>
        </w:rPr>
        <w:t>:</w:t>
      </w:r>
      <w:r w:rsidRPr="003A46AB">
        <w:rPr>
          <w:bCs/>
          <w:color w:val="FF0000"/>
          <w:sz w:val="20"/>
          <w:szCs w:val="20"/>
        </w:rPr>
        <w:t xml:space="preserve"> </w:t>
      </w:r>
      <w:r w:rsidR="001E5709">
        <w:rPr>
          <w:bCs/>
          <w:color w:val="FF0000"/>
          <w:sz w:val="20"/>
          <w:szCs w:val="20"/>
        </w:rPr>
        <w:t>на земли с/х назначения не распространяются.</w:t>
      </w:r>
    </w:p>
    <w:p w:rsidR="006436B4" w:rsidRDefault="006436B4" w:rsidP="006436B4">
      <w:pPr>
        <w:tabs>
          <w:tab w:val="left" w:pos="709"/>
        </w:tabs>
        <w:autoSpaceDE w:val="0"/>
        <w:autoSpaceDN w:val="0"/>
        <w:adjustRightInd w:val="0"/>
        <w:ind w:firstLine="540"/>
        <w:jc w:val="both"/>
        <w:rPr>
          <w:sz w:val="22"/>
          <w:szCs w:val="22"/>
        </w:rPr>
      </w:pPr>
    </w:p>
    <w:p w:rsidR="006436B4" w:rsidRDefault="006436B4" w:rsidP="006436B4">
      <w:pPr>
        <w:pStyle w:val="af4"/>
        <w:rPr>
          <w:b/>
          <w:sz w:val="22"/>
          <w:szCs w:val="22"/>
        </w:rPr>
      </w:pPr>
      <w:r w:rsidRPr="00AA745E">
        <w:rPr>
          <w:sz w:val="22"/>
          <w:szCs w:val="22"/>
          <w:u w:val="single"/>
        </w:rPr>
        <w:t xml:space="preserve">Лот № </w:t>
      </w:r>
      <w:r>
        <w:rPr>
          <w:sz w:val="22"/>
          <w:szCs w:val="22"/>
          <w:u w:val="single"/>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6436B4" w:rsidRPr="00B03C4C" w:rsidTr="0057653F">
        <w:tc>
          <w:tcPr>
            <w:tcW w:w="4928" w:type="dxa"/>
          </w:tcPr>
          <w:p w:rsidR="006436B4" w:rsidRPr="00B03C4C" w:rsidRDefault="006436B4" w:rsidP="0057653F">
            <w:pPr>
              <w:rPr>
                <w:sz w:val="22"/>
              </w:rPr>
            </w:pPr>
            <w:r w:rsidRPr="00B03C4C">
              <w:rPr>
                <w:sz w:val="22"/>
                <w:szCs w:val="22"/>
              </w:rPr>
              <w:t>Адрес (местоположение) земельного участка</w:t>
            </w:r>
          </w:p>
        </w:tc>
        <w:tc>
          <w:tcPr>
            <w:tcW w:w="5492" w:type="dxa"/>
          </w:tcPr>
          <w:p w:rsidR="006436B4" w:rsidRPr="0002571D" w:rsidRDefault="006436B4" w:rsidP="003A46AB">
            <w:pPr>
              <w:pStyle w:val="afb"/>
              <w:ind w:firstLine="0"/>
              <w:jc w:val="left"/>
              <w:rPr>
                <w:sz w:val="22"/>
                <w:szCs w:val="22"/>
              </w:rPr>
            </w:pPr>
            <w:r w:rsidRPr="0002571D">
              <w:rPr>
                <w:sz w:val="22"/>
                <w:szCs w:val="22"/>
              </w:rPr>
              <w:t xml:space="preserve">КБР, Урванский район, с.п. </w:t>
            </w:r>
            <w:proofErr w:type="spellStart"/>
            <w:r w:rsidR="003A46AB">
              <w:rPr>
                <w:sz w:val="22"/>
                <w:szCs w:val="22"/>
              </w:rPr>
              <w:t>Герменчик</w:t>
            </w:r>
            <w:proofErr w:type="spellEnd"/>
            <w:r w:rsidRPr="0002571D">
              <w:rPr>
                <w:sz w:val="22"/>
                <w:szCs w:val="22"/>
              </w:rPr>
              <w:t>,</w:t>
            </w:r>
            <w:r>
              <w:rPr>
                <w:sz w:val="22"/>
                <w:szCs w:val="22"/>
              </w:rPr>
              <w:t xml:space="preserve"> за чертой населенного пункта</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Кадастровый  номер земельного участка</w:t>
            </w:r>
          </w:p>
        </w:tc>
        <w:tc>
          <w:tcPr>
            <w:tcW w:w="5492" w:type="dxa"/>
          </w:tcPr>
          <w:p w:rsidR="006436B4" w:rsidRPr="00EF5679" w:rsidRDefault="003A46AB" w:rsidP="003A46AB">
            <w:pPr>
              <w:pStyle w:val="afb"/>
              <w:ind w:firstLine="0"/>
              <w:jc w:val="left"/>
              <w:rPr>
                <w:sz w:val="22"/>
                <w:szCs w:val="22"/>
              </w:rPr>
            </w:pPr>
            <w:r>
              <w:rPr>
                <w:sz w:val="22"/>
                <w:szCs w:val="22"/>
              </w:rPr>
              <w:t>07:07:22</w:t>
            </w:r>
            <w:r w:rsidR="006436B4">
              <w:rPr>
                <w:sz w:val="22"/>
                <w:szCs w:val="22"/>
              </w:rPr>
              <w:t>00000</w:t>
            </w:r>
            <w:r w:rsidR="006436B4" w:rsidRPr="00EF5679">
              <w:rPr>
                <w:sz w:val="22"/>
                <w:szCs w:val="22"/>
              </w:rPr>
              <w:t>:</w:t>
            </w:r>
            <w:r>
              <w:rPr>
                <w:sz w:val="22"/>
                <w:szCs w:val="22"/>
              </w:rPr>
              <w:t>564</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Площадь, кв. м</w:t>
            </w:r>
          </w:p>
        </w:tc>
        <w:tc>
          <w:tcPr>
            <w:tcW w:w="5492" w:type="dxa"/>
          </w:tcPr>
          <w:p w:rsidR="006436B4" w:rsidRPr="00EF5679" w:rsidRDefault="003A46AB" w:rsidP="0057653F">
            <w:pPr>
              <w:pStyle w:val="afb"/>
              <w:ind w:firstLine="0"/>
              <w:jc w:val="left"/>
              <w:rPr>
                <w:sz w:val="22"/>
                <w:szCs w:val="22"/>
              </w:rPr>
            </w:pPr>
            <w:r>
              <w:rPr>
                <w:sz w:val="22"/>
                <w:szCs w:val="22"/>
              </w:rPr>
              <w:t>10100</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Категория земель</w:t>
            </w:r>
          </w:p>
        </w:tc>
        <w:tc>
          <w:tcPr>
            <w:tcW w:w="5492" w:type="dxa"/>
          </w:tcPr>
          <w:p w:rsidR="006436B4" w:rsidRPr="00EF5679" w:rsidRDefault="006436B4"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Вид разрешенного использования</w:t>
            </w:r>
          </w:p>
        </w:tc>
        <w:tc>
          <w:tcPr>
            <w:tcW w:w="5492" w:type="dxa"/>
          </w:tcPr>
          <w:p w:rsidR="006436B4" w:rsidRPr="00EF5679" w:rsidRDefault="003A46AB" w:rsidP="0057653F">
            <w:pPr>
              <w:pStyle w:val="afb"/>
              <w:ind w:firstLine="0"/>
              <w:jc w:val="left"/>
              <w:rPr>
                <w:sz w:val="22"/>
                <w:szCs w:val="22"/>
              </w:rPr>
            </w:pPr>
            <w:r>
              <w:rPr>
                <w:sz w:val="22"/>
                <w:szCs w:val="22"/>
              </w:rPr>
              <w:t>Сельскохозяйственное использование</w:t>
            </w:r>
          </w:p>
        </w:tc>
      </w:tr>
      <w:tr w:rsidR="006436B4" w:rsidRPr="00B03C4C" w:rsidTr="0057653F">
        <w:tc>
          <w:tcPr>
            <w:tcW w:w="4928" w:type="dxa"/>
          </w:tcPr>
          <w:p w:rsidR="006436B4" w:rsidRPr="00B03C4C" w:rsidRDefault="006436B4"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6436B4" w:rsidRPr="00EF5679" w:rsidRDefault="003A46AB" w:rsidP="003A46AB">
            <w:pPr>
              <w:pStyle w:val="afb"/>
              <w:ind w:firstLine="0"/>
              <w:jc w:val="left"/>
              <w:rPr>
                <w:sz w:val="22"/>
                <w:szCs w:val="22"/>
              </w:rPr>
            </w:pPr>
            <w:r>
              <w:rPr>
                <w:bCs/>
                <w:iCs/>
                <w:sz w:val="22"/>
                <w:szCs w:val="22"/>
              </w:rPr>
              <w:t>3908</w:t>
            </w:r>
            <w:r w:rsidR="006436B4" w:rsidRPr="00EF5679">
              <w:rPr>
                <w:bCs/>
                <w:iCs/>
                <w:sz w:val="22"/>
                <w:szCs w:val="22"/>
              </w:rPr>
              <w:t xml:space="preserve"> (</w:t>
            </w:r>
            <w:r>
              <w:rPr>
                <w:bCs/>
                <w:iCs/>
                <w:sz w:val="22"/>
                <w:szCs w:val="22"/>
              </w:rPr>
              <w:t>три тысячи девятьсот восемь</w:t>
            </w:r>
            <w:r w:rsidR="006436B4" w:rsidRPr="00EF5679">
              <w:rPr>
                <w:bCs/>
                <w:iCs/>
                <w:sz w:val="22"/>
                <w:szCs w:val="22"/>
              </w:rPr>
              <w:t>) рубл</w:t>
            </w:r>
            <w:r w:rsidR="006436B4">
              <w:rPr>
                <w:bCs/>
                <w:iCs/>
                <w:sz w:val="22"/>
                <w:szCs w:val="22"/>
              </w:rPr>
              <w:t>ей</w:t>
            </w:r>
            <w:r w:rsidR="006436B4" w:rsidRPr="00EF5679">
              <w:rPr>
                <w:bCs/>
                <w:iCs/>
                <w:sz w:val="22"/>
                <w:szCs w:val="22"/>
              </w:rPr>
              <w:t xml:space="preserve"> (без учета НДС)</w:t>
            </w:r>
          </w:p>
        </w:tc>
      </w:tr>
      <w:tr w:rsidR="006436B4" w:rsidRPr="00B03C4C" w:rsidTr="0057653F">
        <w:tc>
          <w:tcPr>
            <w:tcW w:w="4928" w:type="dxa"/>
          </w:tcPr>
          <w:p w:rsidR="006436B4" w:rsidRPr="001B2583" w:rsidRDefault="006436B4"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436B4" w:rsidRPr="00EF5679" w:rsidRDefault="003A46AB" w:rsidP="0057653F">
            <w:pPr>
              <w:pStyle w:val="afb"/>
              <w:ind w:firstLine="0"/>
              <w:jc w:val="left"/>
              <w:rPr>
                <w:sz w:val="22"/>
                <w:szCs w:val="22"/>
              </w:rPr>
            </w:pPr>
            <w:r>
              <w:rPr>
                <w:sz w:val="22"/>
                <w:szCs w:val="22"/>
              </w:rPr>
              <w:t>117</w:t>
            </w:r>
          </w:p>
        </w:tc>
      </w:tr>
      <w:tr w:rsidR="006436B4" w:rsidRPr="00B03C4C" w:rsidTr="0057653F">
        <w:tc>
          <w:tcPr>
            <w:tcW w:w="4928" w:type="dxa"/>
          </w:tcPr>
          <w:p w:rsidR="006436B4" w:rsidRPr="00604D2B" w:rsidRDefault="006436B4"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6436B4" w:rsidRPr="0002571D" w:rsidRDefault="003A46AB" w:rsidP="0057653F">
            <w:pPr>
              <w:pStyle w:val="afb"/>
              <w:ind w:firstLine="0"/>
              <w:jc w:val="left"/>
              <w:rPr>
                <w:sz w:val="22"/>
                <w:szCs w:val="22"/>
              </w:rPr>
            </w:pPr>
            <w:r>
              <w:rPr>
                <w:sz w:val="22"/>
                <w:szCs w:val="22"/>
              </w:rPr>
              <w:t>3908</w:t>
            </w:r>
          </w:p>
        </w:tc>
      </w:tr>
      <w:tr w:rsidR="006436B4" w:rsidRPr="00B03C4C" w:rsidTr="0057653F">
        <w:tc>
          <w:tcPr>
            <w:tcW w:w="4928" w:type="dxa"/>
          </w:tcPr>
          <w:p w:rsidR="006436B4" w:rsidRPr="00604D2B" w:rsidRDefault="006436B4" w:rsidP="0057653F">
            <w:pPr>
              <w:pStyle w:val="afb"/>
              <w:ind w:firstLine="0"/>
              <w:rPr>
                <w:bCs/>
                <w:iCs/>
                <w:sz w:val="22"/>
              </w:rPr>
            </w:pPr>
            <w:r>
              <w:rPr>
                <w:bCs/>
                <w:iCs/>
                <w:sz w:val="22"/>
                <w:szCs w:val="22"/>
              </w:rPr>
              <w:t>Срок аренды</w:t>
            </w:r>
          </w:p>
        </w:tc>
        <w:tc>
          <w:tcPr>
            <w:tcW w:w="5492" w:type="dxa"/>
          </w:tcPr>
          <w:p w:rsidR="006436B4" w:rsidRDefault="006436B4" w:rsidP="0057653F">
            <w:pPr>
              <w:pStyle w:val="afb"/>
              <w:ind w:firstLine="0"/>
              <w:rPr>
                <w:sz w:val="22"/>
              </w:rPr>
            </w:pPr>
            <w:r>
              <w:rPr>
                <w:sz w:val="22"/>
              </w:rPr>
              <w:t>25</w:t>
            </w:r>
          </w:p>
        </w:tc>
      </w:tr>
    </w:tbl>
    <w:p w:rsidR="00F20DFC" w:rsidRDefault="00F20DFC" w:rsidP="00537A0A">
      <w:pPr>
        <w:rPr>
          <w:b/>
        </w:rPr>
      </w:pPr>
    </w:p>
    <w:p w:rsidR="006436B4" w:rsidRDefault="006436B4" w:rsidP="006436B4">
      <w:pPr>
        <w:pStyle w:val="af4"/>
        <w:rPr>
          <w:b/>
          <w:sz w:val="22"/>
          <w:szCs w:val="22"/>
        </w:rPr>
      </w:pPr>
      <w:r w:rsidRPr="00AA745E">
        <w:rPr>
          <w:sz w:val="22"/>
          <w:szCs w:val="22"/>
          <w:u w:val="single"/>
        </w:rPr>
        <w:t xml:space="preserve">Лот № </w:t>
      </w:r>
      <w:r>
        <w:rPr>
          <w:sz w:val="22"/>
          <w:szCs w:val="22"/>
          <w:u w:val="single"/>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6436B4" w:rsidRPr="00B03C4C" w:rsidTr="0057653F">
        <w:tc>
          <w:tcPr>
            <w:tcW w:w="4928" w:type="dxa"/>
          </w:tcPr>
          <w:p w:rsidR="006436B4" w:rsidRPr="00B03C4C" w:rsidRDefault="006436B4" w:rsidP="0057653F">
            <w:pPr>
              <w:rPr>
                <w:sz w:val="22"/>
              </w:rPr>
            </w:pPr>
            <w:r w:rsidRPr="00B03C4C">
              <w:rPr>
                <w:sz w:val="22"/>
                <w:szCs w:val="22"/>
              </w:rPr>
              <w:t>Адрес (местоположение) земельного участка</w:t>
            </w:r>
          </w:p>
        </w:tc>
        <w:tc>
          <w:tcPr>
            <w:tcW w:w="5492" w:type="dxa"/>
          </w:tcPr>
          <w:p w:rsidR="006436B4" w:rsidRPr="0002571D" w:rsidRDefault="006436B4" w:rsidP="003A46AB">
            <w:pPr>
              <w:pStyle w:val="afb"/>
              <w:ind w:firstLine="0"/>
              <w:jc w:val="left"/>
              <w:rPr>
                <w:sz w:val="22"/>
                <w:szCs w:val="22"/>
              </w:rPr>
            </w:pPr>
            <w:r w:rsidRPr="0002571D">
              <w:rPr>
                <w:sz w:val="22"/>
                <w:szCs w:val="22"/>
              </w:rPr>
              <w:t xml:space="preserve">КБР, Урванский район, с.п. </w:t>
            </w:r>
            <w:proofErr w:type="spellStart"/>
            <w:r w:rsidR="003A46AB">
              <w:rPr>
                <w:sz w:val="22"/>
                <w:szCs w:val="22"/>
              </w:rPr>
              <w:t>Герменчик</w:t>
            </w:r>
            <w:proofErr w:type="spellEnd"/>
            <w:r w:rsidRPr="0002571D">
              <w:rPr>
                <w:sz w:val="22"/>
                <w:szCs w:val="22"/>
              </w:rPr>
              <w:t>,</w:t>
            </w:r>
            <w:r>
              <w:rPr>
                <w:sz w:val="22"/>
                <w:szCs w:val="22"/>
              </w:rPr>
              <w:t xml:space="preserve"> за чертой населенного пункта</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Кадастровый  номер земельного участка</w:t>
            </w:r>
          </w:p>
        </w:tc>
        <w:tc>
          <w:tcPr>
            <w:tcW w:w="5492" w:type="dxa"/>
          </w:tcPr>
          <w:p w:rsidR="006436B4" w:rsidRPr="00EF5679" w:rsidRDefault="003A46AB" w:rsidP="003A46AB">
            <w:pPr>
              <w:pStyle w:val="afb"/>
              <w:ind w:firstLine="0"/>
              <w:jc w:val="left"/>
              <w:rPr>
                <w:sz w:val="22"/>
                <w:szCs w:val="22"/>
              </w:rPr>
            </w:pPr>
            <w:r>
              <w:rPr>
                <w:sz w:val="22"/>
                <w:szCs w:val="22"/>
              </w:rPr>
              <w:t>07:07:22</w:t>
            </w:r>
            <w:r w:rsidR="006436B4">
              <w:rPr>
                <w:sz w:val="22"/>
                <w:szCs w:val="22"/>
              </w:rPr>
              <w:t>00000</w:t>
            </w:r>
            <w:r w:rsidR="006436B4" w:rsidRPr="00EF5679">
              <w:rPr>
                <w:sz w:val="22"/>
                <w:szCs w:val="22"/>
              </w:rPr>
              <w:t>:</w:t>
            </w:r>
            <w:r>
              <w:rPr>
                <w:sz w:val="22"/>
                <w:szCs w:val="22"/>
              </w:rPr>
              <w:t>366</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Площадь, кв. м</w:t>
            </w:r>
          </w:p>
        </w:tc>
        <w:tc>
          <w:tcPr>
            <w:tcW w:w="5492" w:type="dxa"/>
          </w:tcPr>
          <w:p w:rsidR="006436B4" w:rsidRPr="00EF5679" w:rsidRDefault="003A46AB" w:rsidP="0057653F">
            <w:pPr>
              <w:pStyle w:val="afb"/>
              <w:ind w:firstLine="0"/>
              <w:jc w:val="left"/>
              <w:rPr>
                <w:sz w:val="22"/>
                <w:szCs w:val="22"/>
              </w:rPr>
            </w:pPr>
            <w:r>
              <w:rPr>
                <w:sz w:val="22"/>
                <w:szCs w:val="22"/>
              </w:rPr>
              <w:t>20034</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Категория земель</w:t>
            </w:r>
          </w:p>
        </w:tc>
        <w:tc>
          <w:tcPr>
            <w:tcW w:w="5492" w:type="dxa"/>
          </w:tcPr>
          <w:p w:rsidR="006436B4" w:rsidRPr="00EF5679" w:rsidRDefault="006436B4"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Вид разрешенного использования</w:t>
            </w:r>
          </w:p>
        </w:tc>
        <w:tc>
          <w:tcPr>
            <w:tcW w:w="5492" w:type="dxa"/>
          </w:tcPr>
          <w:p w:rsidR="006436B4" w:rsidRPr="00EF5679" w:rsidRDefault="003A46AB" w:rsidP="0057653F">
            <w:pPr>
              <w:pStyle w:val="afb"/>
              <w:ind w:firstLine="0"/>
              <w:jc w:val="left"/>
              <w:rPr>
                <w:sz w:val="22"/>
                <w:szCs w:val="22"/>
              </w:rPr>
            </w:pPr>
            <w:r>
              <w:rPr>
                <w:sz w:val="22"/>
                <w:szCs w:val="22"/>
              </w:rPr>
              <w:t>Сельскохозяйственное использование</w:t>
            </w:r>
          </w:p>
        </w:tc>
      </w:tr>
      <w:tr w:rsidR="006436B4" w:rsidRPr="00B03C4C" w:rsidTr="0057653F">
        <w:tc>
          <w:tcPr>
            <w:tcW w:w="4928" w:type="dxa"/>
          </w:tcPr>
          <w:p w:rsidR="006436B4" w:rsidRPr="00B03C4C" w:rsidRDefault="006436B4"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6436B4" w:rsidRPr="00EF5679" w:rsidRDefault="003A46AB" w:rsidP="003A46AB">
            <w:pPr>
              <w:pStyle w:val="afb"/>
              <w:ind w:firstLine="0"/>
              <w:jc w:val="left"/>
              <w:rPr>
                <w:sz w:val="22"/>
                <w:szCs w:val="22"/>
              </w:rPr>
            </w:pPr>
            <w:r>
              <w:rPr>
                <w:bCs/>
                <w:iCs/>
                <w:sz w:val="22"/>
                <w:szCs w:val="22"/>
              </w:rPr>
              <w:t>5810</w:t>
            </w:r>
            <w:r w:rsidR="006436B4" w:rsidRPr="00EF5679">
              <w:rPr>
                <w:bCs/>
                <w:iCs/>
                <w:sz w:val="22"/>
                <w:szCs w:val="22"/>
              </w:rPr>
              <w:t xml:space="preserve"> (</w:t>
            </w:r>
            <w:r>
              <w:rPr>
                <w:bCs/>
                <w:iCs/>
                <w:sz w:val="22"/>
                <w:szCs w:val="22"/>
              </w:rPr>
              <w:t>пять тысяч восемьсот десять</w:t>
            </w:r>
            <w:r w:rsidR="006436B4" w:rsidRPr="00EF5679">
              <w:rPr>
                <w:bCs/>
                <w:iCs/>
                <w:sz w:val="22"/>
                <w:szCs w:val="22"/>
              </w:rPr>
              <w:t>) рубл</w:t>
            </w:r>
            <w:r>
              <w:rPr>
                <w:bCs/>
                <w:iCs/>
                <w:sz w:val="22"/>
                <w:szCs w:val="22"/>
              </w:rPr>
              <w:t>ей</w:t>
            </w:r>
            <w:r w:rsidR="006436B4" w:rsidRPr="00EF5679">
              <w:rPr>
                <w:bCs/>
                <w:iCs/>
                <w:sz w:val="22"/>
                <w:szCs w:val="22"/>
              </w:rPr>
              <w:t xml:space="preserve"> (без учета НДС)</w:t>
            </w:r>
          </w:p>
        </w:tc>
      </w:tr>
      <w:tr w:rsidR="006436B4" w:rsidRPr="00B03C4C" w:rsidTr="0057653F">
        <w:tc>
          <w:tcPr>
            <w:tcW w:w="4928" w:type="dxa"/>
          </w:tcPr>
          <w:p w:rsidR="006436B4" w:rsidRPr="001B2583" w:rsidRDefault="006436B4"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436B4" w:rsidRPr="00EF5679" w:rsidRDefault="003A46AB" w:rsidP="0057653F">
            <w:pPr>
              <w:pStyle w:val="afb"/>
              <w:ind w:firstLine="0"/>
              <w:jc w:val="left"/>
              <w:rPr>
                <w:sz w:val="22"/>
                <w:szCs w:val="22"/>
              </w:rPr>
            </w:pPr>
            <w:r>
              <w:rPr>
                <w:sz w:val="22"/>
                <w:szCs w:val="22"/>
              </w:rPr>
              <w:t>174</w:t>
            </w:r>
          </w:p>
        </w:tc>
      </w:tr>
      <w:tr w:rsidR="006436B4" w:rsidRPr="00B03C4C" w:rsidTr="0057653F">
        <w:tc>
          <w:tcPr>
            <w:tcW w:w="4928" w:type="dxa"/>
          </w:tcPr>
          <w:p w:rsidR="006436B4" w:rsidRPr="00604D2B" w:rsidRDefault="006436B4"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6436B4" w:rsidRPr="0002571D" w:rsidRDefault="003A46AB" w:rsidP="0057653F">
            <w:pPr>
              <w:pStyle w:val="afb"/>
              <w:ind w:firstLine="0"/>
              <w:jc w:val="left"/>
              <w:rPr>
                <w:sz w:val="22"/>
                <w:szCs w:val="22"/>
              </w:rPr>
            </w:pPr>
            <w:r>
              <w:rPr>
                <w:sz w:val="22"/>
                <w:szCs w:val="22"/>
              </w:rPr>
              <w:t>5810</w:t>
            </w:r>
          </w:p>
        </w:tc>
      </w:tr>
      <w:tr w:rsidR="006436B4" w:rsidRPr="00B03C4C" w:rsidTr="0057653F">
        <w:tc>
          <w:tcPr>
            <w:tcW w:w="4928" w:type="dxa"/>
          </w:tcPr>
          <w:p w:rsidR="006436B4" w:rsidRPr="00604D2B" w:rsidRDefault="006436B4" w:rsidP="0057653F">
            <w:pPr>
              <w:pStyle w:val="afb"/>
              <w:ind w:firstLine="0"/>
              <w:rPr>
                <w:bCs/>
                <w:iCs/>
                <w:sz w:val="22"/>
              </w:rPr>
            </w:pPr>
            <w:r>
              <w:rPr>
                <w:bCs/>
                <w:iCs/>
                <w:sz w:val="22"/>
                <w:szCs w:val="22"/>
              </w:rPr>
              <w:t>Срок аренды</w:t>
            </w:r>
          </w:p>
        </w:tc>
        <w:tc>
          <w:tcPr>
            <w:tcW w:w="5492" w:type="dxa"/>
          </w:tcPr>
          <w:p w:rsidR="006436B4" w:rsidRDefault="003A46AB" w:rsidP="0057653F">
            <w:pPr>
              <w:pStyle w:val="afb"/>
              <w:ind w:firstLine="0"/>
              <w:rPr>
                <w:sz w:val="22"/>
              </w:rPr>
            </w:pPr>
            <w:r>
              <w:rPr>
                <w:sz w:val="22"/>
              </w:rPr>
              <w:t>7</w:t>
            </w:r>
          </w:p>
        </w:tc>
      </w:tr>
    </w:tbl>
    <w:p w:rsidR="00F20DFC" w:rsidRDefault="00F20DFC" w:rsidP="00537A0A">
      <w:pPr>
        <w:rPr>
          <w:b/>
        </w:rPr>
      </w:pPr>
    </w:p>
    <w:p w:rsidR="006436B4" w:rsidRDefault="006436B4" w:rsidP="006436B4">
      <w:pPr>
        <w:pStyle w:val="af4"/>
        <w:rPr>
          <w:b/>
          <w:sz w:val="22"/>
          <w:szCs w:val="22"/>
        </w:rPr>
      </w:pPr>
      <w:r w:rsidRPr="00AA745E">
        <w:rPr>
          <w:sz w:val="22"/>
          <w:szCs w:val="22"/>
          <w:u w:val="single"/>
        </w:rPr>
        <w:t xml:space="preserve">Лот № </w:t>
      </w:r>
      <w:r>
        <w:rPr>
          <w:sz w:val="22"/>
          <w:szCs w:val="22"/>
          <w:u w:val="single"/>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6436B4" w:rsidRPr="00B03C4C" w:rsidTr="0057653F">
        <w:tc>
          <w:tcPr>
            <w:tcW w:w="4928" w:type="dxa"/>
          </w:tcPr>
          <w:p w:rsidR="006436B4" w:rsidRPr="00B03C4C" w:rsidRDefault="006436B4" w:rsidP="0057653F">
            <w:pPr>
              <w:rPr>
                <w:sz w:val="22"/>
              </w:rPr>
            </w:pPr>
            <w:r w:rsidRPr="00B03C4C">
              <w:rPr>
                <w:sz w:val="22"/>
                <w:szCs w:val="22"/>
              </w:rPr>
              <w:t>Адрес (местоположение) земельного участка</w:t>
            </w:r>
          </w:p>
        </w:tc>
        <w:tc>
          <w:tcPr>
            <w:tcW w:w="5492" w:type="dxa"/>
          </w:tcPr>
          <w:p w:rsidR="006436B4" w:rsidRPr="0002571D" w:rsidRDefault="006436B4" w:rsidP="003A46AB">
            <w:pPr>
              <w:pStyle w:val="afb"/>
              <w:ind w:firstLine="0"/>
              <w:jc w:val="left"/>
              <w:rPr>
                <w:sz w:val="22"/>
                <w:szCs w:val="22"/>
              </w:rPr>
            </w:pPr>
            <w:r w:rsidRPr="0002571D">
              <w:rPr>
                <w:sz w:val="22"/>
                <w:szCs w:val="22"/>
              </w:rPr>
              <w:t xml:space="preserve">КБР, Урванский район, с.п. </w:t>
            </w:r>
            <w:proofErr w:type="spellStart"/>
            <w:r w:rsidR="003A46AB">
              <w:rPr>
                <w:sz w:val="22"/>
                <w:szCs w:val="22"/>
              </w:rPr>
              <w:t>Морзох</w:t>
            </w:r>
            <w:proofErr w:type="spellEnd"/>
            <w:r w:rsidRPr="0002571D">
              <w:rPr>
                <w:sz w:val="22"/>
                <w:szCs w:val="22"/>
              </w:rPr>
              <w:t>,</w:t>
            </w:r>
            <w:r>
              <w:rPr>
                <w:sz w:val="22"/>
                <w:szCs w:val="22"/>
              </w:rPr>
              <w:t xml:space="preserve"> за чертой населенного пункта</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Кадастровый  номер земельного участка</w:t>
            </w:r>
          </w:p>
        </w:tc>
        <w:tc>
          <w:tcPr>
            <w:tcW w:w="5492" w:type="dxa"/>
          </w:tcPr>
          <w:p w:rsidR="006436B4" w:rsidRPr="00EF5679" w:rsidRDefault="003A46AB" w:rsidP="003A46AB">
            <w:pPr>
              <w:pStyle w:val="afb"/>
              <w:ind w:firstLine="0"/>
              <w:jc w:val="left"/>
              <w:rPr>
                <w:sz w:val="22"/>
                <w:szCs w:val="22"/>
              </w:rPr>
            </w:pPr>
            <w:r>
              <w:rPr>
                <w:sz w:val="22"/>
                <w:szCs w:val="22"/>
              </w:rPr>
              <w:t>07:07:23</w:t>
            </w:r>
            <w:r w:rsidR="006436B4">
              <w:rPr>
                <w:sz w:val="22"/>
                <w:szCs w:val="22"/>
              </w:rPr>
              <w:t>00000</w:t>
            </w:r>
            <w:r w:rsidR="006436B4" w:rsidRPr="00EF5679">
              <w:rPr>
                <w:sz w:val="22"/>
                <w:szCs w:val="22"/>
              </w:rPr>
              <w:t>:</w:t>
            </w:r>
            <w:r>
              <w:rPr>
                <w:sz w:val="22"/>
                <w:szCs w:val="22"/>
              </w:rPr>
              <w:t>185</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Площадь, кв. м</w:t>
            </w:r>
          </w:p>
        </w:tc>
        <w:tc>
          <w:tcPr>
            <w:tcW w:w="5492" w:type="dxa"/>
          </w:tcPr>
          <w:p w:rsidR="006436B4" w:rsidRPr="00EF5679" w:rsidRDefault="003A46AB" w:rsidP="0057653F">
            <w:pPr>
              <w:pStyle w:val="afb"/>
              <w:ind w:firstLine="0"/>
              <w:jc w:val="left"/>
              <w:rPr>
                <w:sz w:val="22"/>
                <w:szCs w:val="22"/>
              </w:rPr>
            </w:pPr>
            <w:r>
              <w:rPr>
                <w:sz w:val="22"/>
                <w:szCs w:val="22"/>
              </w:rPr>
              <w:t>33992</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Категория земель</w:t>
            </w:r>
          </w:p>
        </w:tc>
        <w:tc>
          <w:tcPr>
            <w:tcW w:w="5492" w:type="dxa"/>
          </w:tcPr>
          <w:p w:rsidR="006436B4" w:rsidRPr="00EF5679" w:rsidRDefault="006436B4"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6436B4" w:rsidRPr="00B03C4C" w:rsidTr="0057653F">
        <w:tc>
          <w:tcPr>
            <w:tcW w:w="4928" w:type="dxa"/>
          </w:tcPr>
          <w:p w:rsidR="006436B4" w:rsidRPr="00B03C4C" w:rsidRDefault="006436B4" w:rsidP="0057653F">
            <w:pPr>
              <w:pStyle w:val="afb"/>
              <w:ind w:firstLine="0"/>
              <w:rPr>
                <w:sz w:val="22"/>
              </w:rPr>
            </w:pPr>
            <w:r w:rsidRPr="00B03C4C">
              <w:rPr>
                <w:sz w:val="22"/>
                <w:szCs w:val="22"/>
              </w:rPr>
              <w:t>Вид разрешенного использования</w:t>
            </w:r>
          </w:p>
        </w:tc>
        <w:tc>
          <w:tcPr>
            <w:tcW w:w="5492" w:type="dxa"/>
          </w:tcPr>
          <w:p w:rsidR="006436B4" w:rsidRPr="00EF5679" w:rsidRDefault="003A46AB" w:rsidP="0057653F">
            <w:pPr>
              <w:pStyle w:val="afb"/>
              <w:ind w:firstLine="0"/>
              <w:jc w:val="left"/>
              <w:rPr>
                <w:sz w:val="22"/>
                <w:szCs w:val="22"/>
              </w:rPr>
            </w:pPr>
            <w:r>
              <w:rPr>
                <w:sz w:val="22"/>
                <w:szCs w:val="22"/>
              </w:rPr>
              <w:t>Сельскохозяйственное использование</w:t>
            </w:r>
          </w:p>
        </w:tc>
      </w:tr>
      <w:tr w:rsidR="006436B4" w:rsidRPr="00B03C4C" w:rsidTr="0057653F">
        <w:tc>
          <w:tcPr>
            <w:tcW w:w="4928" w:type="dxa"/>
          </w:tcPr>
          <w:p w:rsidR="006436B4" w:rsidRPr="00B03C4C" w:rsidRDefault="006436B4"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6436B4" w:rsidRPr="00EF5679" w:rsidRDefault="003A46AB" w:rsidP="003A46AB">
            <w:pPr>
              <w:pStyle w:val="afb"/>
              <w:ind w:firstLine="0"/>
              <w:jc w:val="left"/>
              <w:rPr>
                <w:sz w:val="22"/>
                <w:szCs w:val="22"/>
              </w:rPr>
            </w:pPr>
            <w:r>
              <w:rPr>
                <w:bCs/>
                <w:iCs/>
                <w:sz w:val="22"/>
                <w:szCs w:val="22"/>
              </w:rPr>
              <w:t>13115</w:t>
            </w:r>
            <w:r w:rsidR="006436B4" w:rsidRPr="00EF5679">
              <w:rPr>
                <w:bCs/>
                <w:iCs/>
                <w:sz w:val="22"/>
                <w:szCs w:val="22"/>
              </w:rPr>
              <w:t xml:space="preserve"> (</w:t>
            </w:r>
            <w:r>
              <w:rPr>
                <w:bCs/>
                <w:iCs/>
                <w:sz w:val="22"/>
                <w:szCs w:val="22"/>
              </w:rPr>
              <w:t>тринадцать тысяч сто пятнадцать</w:t>
            </w:r>
            <w:r w:rsidR="006436B4" w:rsidRPr="00EF5679">
              <w:rPr>
                <w:bCs/>
                <w:iCs/>
                <w:sz w:val="22"/>
                <w:szCs w:val="22"/>
              </w:rPr>
              <w:t>) рубл</w:t>
            </w:r>
            <w:r w:rsidR="006436B4">
              <w:rPr>
                <w:bCs/>
                <w:iCs/>
                <w:sz w:val="22"/>
                <w:szCs w:val="22"/>
              </w:rPr>
              <w:t>ей</w:t>
            </w:r>
            <w:r w:rsidR="006436B4" w:rsidRPr="00EF5679">
              <w:rPr>
                <w:bCs/>
                <w:iCs/>
                <w:sz w:val="22"/>
                <w:szCs w:val="22"/>
              </w:rPr>
              <w:t xml:space="preserve"> (без учета НДС)</w:t>
            </w:r>
          </w:p>
        </w:tc>
      </w:tr>
      <w:tr w:rsidR="006436B4" w:rsidRPr="00B03C4C" w:rsidTr="0057653F">
        <w:tc>
          <w:tcPr>
            <w:tcW w:w="4928" w:type="dxa"/>
          </w:tcPr>
          <w:p w:rsidR="006436B4" w:rsidRPr="001B2583" w:rsidRDefault="006436B4"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436B4" w:rsidRPr="00EF5679" w:rsidRDefault="003A46AB" w:rsidP="0057653F">
            <w:pPr>
              <w:pStyle w:val="afb"/>
              <w:ind w:firstLine="0"/>
              <w:jc w:val="left"/>
              <w:rPr>
                <w:sz w:val="22"/>
                <w:szCs w:val="22"/>
              </w:rPr>
            </w:pPr>
            <w:r>
              <w:rPr>
                <w:sz w:val="22"/>
                <w:szCs w:val="22"/>
              </w:rPr>
              <w:t>393</w:t>
            </w:r>
          </w:p>
        </w:tc>
      </w:tr>
      <w:tr w:rsidR="006436B4" w:rsidRPr="00B03C4C" w:rsidTr="0057653F">
        <w:tc>
          <w:tcPr>
            <w:tcW w:w="4928" w:type="dxa"/>
          </w:tcPr>
          <w:p w:rsidR="006436B4" w:rsidRPr="00604D2B" w:rsidRDefault="006436B4"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6436B4" w:rsidRPr="0002571D" w:rsidRDefault="003A46AB" w:rsidP="0057653F">
            <w:pPr>
              <w:pStyle w:val="afb"/>
              <w:ind w:firstLine="0"/>
              <w:jc w:val="left"/>
              <w:rPr>
                <w:sz w:val="22"/>
                <w:szCs w:val="22"/>
              </w:rPr>
            </w:pPr>
            <w:r>
              <w:rPr>
                <w:sz w:val="22"/>
                <w:szCs w:val="22"/>
              </w:rPr>
              <w:t>13115</w:t>
            </w:r>
          </w:p>
        </w:tc>
      </w:tr>
      <w:tr w:rsidR="006436B4" w:rsidRPr="00B03C4C" w:rsidTr="0057653F">
        <w:tc>
          <w:tcPr>
            <w:tcW w:w="4928" w:type="dxa"/>
          </w:tcPr>
          <w:p w:rsidR="006436B4" w:rsidRPr="00604D2B" w:rsidRDefault="006436B4" w:rsidP="0057653F">
            <w:pPr>
              <w:pStyle w:val="afb"/>
              <w:ind w:firstLine="0"/>
              <w:rPr>
                <w:bCs/>
                <w:iCs/>
                <w:sz w:val="22"/>
              </w:rPr>
            </w:pPr>
            <w:r>
              <w:rPr>
                <w:bCs/>
                <w:iCs/>
                <w:sz w:val="22"/>
                <w:szCs w:val="22"/>
              </w:rPr>
              <w:t>Срок аренды</w:t>
            </w:r>
          </w:p>
        </w:tc>
        <w:tc>
          <w:tcPr>
            <w:tcW w:w="5492" w:type="dxa"/>
          </w:tcPr>
          <w:p w:rsidR="006436B4" w:rsidRDefault="00370151" w:rsidP="0057653F">
            <w:pPr>
              <w:pStyle w:val="afb"/>
              <w:ind w:firstLine="0"/>
              <w:rPr>
                <w:sz w:val="22"/>
              </w:rPr>
            </w:pPr>
            <w:r>
              <w:rPr>
                <w:sz w:val="22"/>
              </w:rPr>
              <w:t>7</w:t>
            </w:r>
          </w:p>
        </w:tc>
      </w:tr>
    </w:tbl>
    <w:p w:rsidR="006436B4" w:rsidRDefault="006436B4" w:rsidP="00537A0A">
      <w:pPr>
        <w:rPr>
          <w:b/>
        </w:rPr>
      </w:pPr>
    </w:p>
    <w:p w:rsidR="00370151" w:rsidRDefault="00370151" w:rsidP="00370151">
      <w:pPr>
        <w:pStyle w:val="af4"/>
        <w:rPr>
          <w:b/>
          <w:sz w:val="22"/>
          <w:szCs w:val="22"/>
        </w:rPr>
      </w:pPr>
      <w:r w:rsidRPr="00AA745E">
        <w:rPr>
          <w:sz w:val="22"/>
          <w:szCs w:val="22"/>
          <w:u w:val="single"/>
        </w:rPr>
        <w:t xml:space="preserve">Лот № </w:t>
      </w:r>
      <w:r>
        <w:rPr>
          <w:sz w:val="22"/>
          <w:szCs w:val="22"/>
          <w:u w:val="single"/>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370151" w:rsidRPr="00B03C4C" w:rsidTr="0057653F">
        <w:tc>
          <w:tcPr>
            <w:tcW w:w="4928" w:type="dxa"/>
          </w:tcPr>
          <w:p w:rsidR="00370151" w:rsidRPr="00B03C4C" w:rsidRDefault="00370151" w:rsidP="0057653F">
            <w:pPr>
              <w:rPr>
                <w:sz w:val="22"/>
              </w:rPr>
            </w:pPr>
            <w:r w:rsidRPr="00B03C4C">
              <w:rPr>
                <w:sz w:val="22"/>
                <w:szCs w:val="22"/>
              </w:rPr>
              <w:t>Адрес (местоположение) земельного участка</w:t>
            </w:r>
          </w:p>
        </w:tc>
        <w:tc>
          <w:tcPr>
            <w:tcW w:w="5492" w:type="dxa"/>
          </w:tcPr>
          <w:p w:rsidR="00370151" w:rsidRPr="0002571D" w:rsidRDefault="00370151" w:rsidP="00630A3E">
            <w:pPr>
              <w:pStyle w:val="afb"/>
              <w:ind w:firstLine="0"/>
              <w:jc w:val="left"/>
              <w:rPr>
                <w:sz w:val="22"/>
                <w:szCs w:val="22"/>
              </w:rPr>
            </w:pPr>
            <w:r w:rsidRPr="0002571D">
              <w:rPr>
                <w:sz w:val="22"/>
                <w:szCs w:val="22"/>
              </w:rPr>
              <w:t xml:space="preserve">КБР, Урванский район, с.п. </w:t>
            </w:r>
            <w:proofErr w:type="spellStart"/>
            <w:r w:rsidR="00630A3E">
              <w:rPr>
                <w:sz w:val="22"/>
                <w:szCs w:val="22"/>
              </w:rPr>
              <w:t>Морзох</w:t>
            </w:r>
            <w:proofErr w:type="spellEnd"/>
            <w:r w:rsidRPr="0002571D">
              <w:rPr>
                <w:sz w:val="22"/>
                <w:szCs w:val="22"/>
              </w:rPr>
              <w:t>,</w:t>
            </w:r>
            <w:r>
              <w:rPr>
                <w:sz w:val="22"/>
                <w:szCs w:val="22"/>
              </w:rPr>
              <w:t xml:space="preserve"> за чертой населенного пункта</w:t>
            </w:r>
          </w:p>
        </w:tc>
      </w:tr>
      <w:tr w:rsidR="00370151" w:rsidRPr="00B03C4C" w:rsidTr="0057653F">
        <w:tc>
          <w:tcPr>
            <w:tcW w:w="4928" w:type="dxa"/>
          </w:tcPr>
          <w:p w:rsidR="00370151" w:rsidRPr="00B03C4C" w:rsidRDefault="00370151" w:rsidP="0057653F">
            <w:pPr>
              <w:pStyle w:val="afb"/>
              <w:ind w:firstLine="0"/>
              <w:rPr>
                <w:sz w:val="22"/>
              </w:rPr>
            </w:pPr>
            <w:r w:rsidRPr="00B03C4C">
              <w:rPr>
                <w:sz w:val="22"/>
                <w:szCs w:val="22"/>
              </w:rPr>
              <w:t>Кадастровый  номер земельного участка</w:t>
            </w:r>
          </w:p>
        </w:tc>
        <w:tc>
          <w:tcPr>
            <w:tcW w:w="5492" w:type="dxa"/>
          </w:tcPr>
          <w:p w:rsidR="00370151" w:rsidRPr="00EF5679" w:rsidRDefault="00630A3E" w:rsidP="00630A3E">
            <w:pPr>
              <w:pStyle w:val="afb"/>
              <w:ind w:firstLine="0"/>
              <w:jc w:val="left"/>
              <w:rPr>
                <w:sz w:val="22"/>
                <w:szCs w:val="22"/>
              </w:rPr>
            </w:pPr>
            <w:r>
              <w:rPr>
                <w:sz w:val="22"/>
                <w:szCs w:val="22"/>
              </w:rPr>
              <w:t>07:07:23</w:t>
            </w:r>
            <w:r w:rsidR="00370151">
              <w:rPr>
                <w:sz w:val="22"/>
                <w:szCs w:val="22"/>
              </w:rPr>
              <w:t>00000</w:t>
            </w:r>
            <w:r w:rsidR="00370151" w:rsidRPr="00EF5679">
              <w:rPr>
                <w:sz w:val="22"/>
                <w:szCs w:val="22"/>
              </w:rPr>
              <w:t>:</w:t>
            </w:r>
            <w:r>
              <w:rPr>
                <w:sz w:val="22"/>
                <w:szCs w:val="22"/>
              </w:rPr>
              <w:t>64</w:t>
            </w:r>
          </w:p>
        </w:tc>
      </w:tr>
      <w:tr w:rsidR="00370151" w:rsidRPr="00B03C4C" w:rsidTr="0057653F">
        <w:tc>
          <w:tcPr>
            <w:tcW w:w="4928" w:type="dxa"/>
          </w:tcPr>
          <w:p w:rsidR="00370151" w:rsidRPr="00B03C4C" w:rsidRDefault="00370151" w:rsidP="0057653F">
            <w:pPr>
              <w:pStyle w:val="afb"/>
              <w:ind w:firstLine="0"/>
              <w:rPr>
                <w:sz w:val="22"/>
              </w:rPr>
            </w:pPr>
            <w:r w:rsidRPr="00B03C4C">
              <w:rPr>
                <w:sz w:val="22"/>
                <w:szCs w:val="22"/>
              </w:rPr>
              <w:t>Площадь, кв. м</w:t>
            </w:r>
          </w:p>
        </w:tc>
        <w:tc>
          <w:tcPr>
            <w:tcW w:w="5492" w:type="dxa"/>
          </w:tcPr>
          <w:p w:rsidR="00370151" w:rsidRPr="00EF5679" w:rsidRDefault="00630A3E" w:rsidP="0057653F">
            <w:pPr>
              <w:pStyle w:val="afb"/>
              <w:ind w:firstLine="0"/>
              <w:jc w:val="left"/>
              <w:rPr>
                <w:sz w:val="22"/>
                <w:szCs w:val="22"/>
              </w:rPr>
            </w:pPr>
            <w:r>
              <w:rPr>
                <w:sz w:val="22"/>
                <w:szCs w:val="22"/>
              </w:rPr>
              <w:t>107092</w:t>
            </w:r>
          </w:p>
        </w:tc>
      </w:tr>
      <w:tr w:rsidR="00370151" w:rsidRPr="00B03C4C" w:rsidTr="0057653F">
        <w:tc>
          <w:tcPr>
            <w:tcW w:w="4928" w:type="dxa"/>
          </w:tcPr>
          <w:p w:rsidR="00370151" w:rsidRPr="00B03C4C" w:rsidRDefault="00370151" w:rsidP="0057653F">
            <w:pPr>
              <w:pStyle w:val="afb"/>
              <w:ind w:firstLine="0"/>
              <w:rPr>
                <w:sz w:val="22"/>
              </w:rPr>
            </w:pPr>
            <w:r w:rsidRPr="00B03C4C">
              <w:rPr>
                <w:sz w:val="22"/>
                <w:szCs w:val="22"/>
              </w:rPr>
              <w:t>Категория земель</w:t>
            </w:r>
          </w:p>
        </w:tc>
        <w:tc>
          <w:tcPr>
            <w:tcW w:w="5492" w:type="dxa"/>
          </w:tcPr>
          <w:p w:rsidR="00370151" w:rsidRPr="00EF5679" w:rsidRDefault="00370151"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370151" w:rsidRPr="00B03C4C" w:rsidTr="0057653F">
        <w:tc>
          <w:tcPr>
            <w:tcW w:w="4928" w:type="dxa"/>
          </w:tcPr>
          <w:p w:rsidR="00370151" w:rsidRPr="00B03C4C" w:rsidRDefault="00370151" w:rsidP="0057653F">
            <w:pPr>
              <w:pStyle w:val="afb"/>
              <w:ind w:firstLine="0"/>
              <w:rPr>
                <w:sz w:val="22"/>
              </w:rPr>
            </w:pPr>
            <w:r w:rsidRPr="00B03C4C">
              <w:rPr>
                <w:sz w:val="22"/>
                <w:szCs w:val="22"/>
              </w:rPr>
              <w:t>Вид разрешенного использования</w:t>
            </w:r>
          </w:p>
        </w:tc>
        <w:tc>
          <w:tcPr>
            <w:tcW w:w="5492" w:type="dxa"/>
          </w:tcPr>
          <w:p w:rsidR="00370151" w:rsidRPr="00EF5679" w:rsidRDefault="00370151" w:rsidP="0057653F">
            <w:pPr>
              <w:pStyle w:val="afb"/>
              <w:ind w:firstLine="0"/>
              <w:jc w:val="left"/>
              <w:rPr>
                <w:sz w:val="22"/>
                <w:szCs w:val="22"/>
              </w:rPr>
            </w:pPr>
            <w:r>
              <w:rPr>
                <w:sz w:val="22"/>
                <w:szCs w:val="22"/>
              </w:rPr>
              <w:t>растениеводство</w:t>
            </w:r>
          </w:p>
        </w:tc>
      </w:tr>
      <w:tr w:rsidR="00370151" w:rsidRPr="00B03C4C" w:rsidTr="0057653F">
        <w:tc>
          <w:tcPr>
            <w:tcW w:w="4928" w:type="dxa"/>
          </w:tcPr>
          <w:p w:rsidR="00370151" w:rsidRPr="00B03C4C" w:rsidRDefault="00370151"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370151" w:rsidRPr="00EF5679" w:rsidRDefault="00630A3E" w:rsidP="00630A3E">
            <w:pPr>
              <w:pStyle w:val="afb"/>
              <w:ind w:firstLine="0"/>
              <w:jc w:val="left"/>
              <w:rPr>
                <w:sz w:val="22"/>
                <w:szCs w:val="22"/>
              </w:rPr>
            </w:pPr>
            <w:r>
              <w:rPr>
                <w:bCs/>
                <w:iCs/>
                <w:sz w:val="22"/>
                <w:szCs w:val="22"/>
              </w:rPr>
              <w:t>40695</w:t>
            </w:r>
            <w:r w:rsidR="00370151" w:rsidRPr="00EF5679">
              <w:rPr>
                <w:bCs/>
                <w:iCs/>
                <w:sz w:val="22"/>
                <w:szCs w:val="22"/>
              </w:rPr>
              <w:t xml:space="preserve"> (</w:t>
            </w:r>
            <w:r>
              <w:rPr>
                <w:bCs/>
                <w:iCs/>
                <w:sz w:val="22"/>
                <w:szCs w:val="22"/>
              </w:rPr>
              <w:t>сорок тысяч шестьсот девяносто пять</w:t>
            </w:r>
            <w:r w:rsidR="00370151" w:rsidRPr="00EF5679">
              <w:rPr>
                <w:bCs/>
                <w:iCs/>
                <w:sz w:val="22"/>
                <w:szCs w:val="22"/>
              </w:rPr>
              <w:t>) рубл</w:t>
            </w:r>
            <w:r w:rsidR="00370151">
              <w:rPr>
                <w:bCs/>
                <w:iCs/>
                <w:sz w:val="22"/>
                <w:szCs w:val="22"/>
              </w:rPr>
              <w:t>ей</w:t>
            </w:r>
            <w:r w:rsidR="00370151" w:rsidRPr="00EF5679">
              <w:rPr>
                <w:bCs/>
                <w:iCs/>
                <w:sz w:val="22"/>
                <w:szCs w:val="22"/>
              </w:rPr>
              <w:t xml:space="preserve"> (без учета НДС)</w:t>
            </w:r>
          </w:p>
        </w:tc>
      </w:tr>
      <w:tr w:rsidR="00370151" w:rsidRPr="00B03C4C" w:rsidTr="0057653F">
        <w:tc>
          <w:tcPr>
            <w:tcW w:w="4928" w:type="dxa"/>
          </w:tcPr>
          <w:p w:rsidR="00370151" w:rsidRPr="001B2583" w:rsidRDefault="00370151"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370151" w:rsidRPr="00EF5679" w:rsidRDefault="00630A3E" w:rsidP="0057653F">
            <w:pPr>
              <w:pStyle w:val="afb"/>
              <w:ind w:firstLine="0"/>
              <w:jc w:val="left"/>
              <w:rPr>
                <w:sz w:val="22"/>
                <w:szCs w:val="22"/>
              </w:rPr>
            </w:pPr>
            <w:r>
              <w:rPr>
                <w:sz w:val="22"/>
                <w:szCs w:val="22"/>
              </w:rPr>
              <w:t>1221</w:t>
            </w:r>
          </w:p>
        </w:tc>
      </w:tr>
      <w:tr w:rsidR="00370151" w:rsidRPr="00B03C4C" w:rsidTr="0057653F">
        <w:tc>
          <w:tcPr>
            <w:tcW w:w="4928" w:type="dxa"/>
          </w:tcPr>
          <w:p w:rsidR="00370151" w:rsidRPr="00604D2B" w:rsidRDefault="00370151"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370151" w:rsidRPr="0002571D" w:rsidRDefault="00630A3E" w:rsidP="0057653F">
            <w:pPr>
              <w:pStyle w:val="afb"/>
              <w:ind w:firstLine="0"/>
              <w:jc w:val="left"/>
              <w:rPr>
                <w:sz w:val="22"/>
                <w:szCs w:val="22"/>
              </w:rPr>
            </w:pPr>
            <w:r>
              <w:rPr>
                <w:sz w:val="22"/>
                <w:szCs w:val="22"/>
              </w:rPr>
              <w:t>40695</w:t>
            </w:r>
          </w:p>
        </w:tc>
      </w:tr>
      <w:tr w:rsidR="00370151" w:rsidRPr="00B03C4C" w:rsidTr="0057653F">
        <w:tc>
          <w:tcPr>
            <w:tcW w:w="4928" w:type="dxa"/>
          </w:tcPr>
          <w:p w:rsidR="00370151" w:rsidRPr="00604D2B" w:rsidRDefault="00370151" w:rsidP="0057653F">
            <w:pPr>
              <w:pStyle w:val="afb"/>
              <w:ind w:firstLine="0"/>
              <w:rPr>
                <w:bCs/>
                <w:iCs/>
                <w:sz w:val="22"/>
              </w:rPr>
            </w:pPr>
            <w:r>
              <w:rPr>
                <w:bCs/>
                <w:iCs/>
                <w:sz w:val="22"/>
                <w:szCs w:val="22"/>
              </w:rPr>
              <w:t>Срок аренды</w:t>
            </w:r>
          </w:p>
        </w:tc>
        <w:tc>
          <w:tcPr>
            <w:tcW w:w="5492" w:type="dxa"/>
          </w:tcPr>
          <w:p w:rsidR="00370151" w:rsidRDefault="00370151" w:rsidP="0057653F">
            <w:pPr>
              <w:pStyle w:val="afb"/>
              <w:ind w:firstLine="0"/>
              <w:rPr>
                <w:sz w:val="22"/>
              </w:rPr>
            </w:pPr>
            <w:r>
              <w:rPr>
                <w:sz w:val="22"/>
              </w:rPr>
              <w:t>7</w:t>
            </w:r>
          </w:p>
        </w:tc>
      </w:tr>
    </w:tbl>
    <w:p w:rsidR="00370151" w:rsidRDefault="00370151" w:rsidP="00537A0A">
      <w:pPr>
        <w:rPr>
          <w:b/>
        </w:rPr>
      </w:pPr>
    </w:p>
    <w:p w:rsidR="00370151" w:rsidRDefault="00370151" w:rsidP="00370151">
      <w:pPr>
        <w:pStyle w:val="af4"/>
        <w:rPr>
          <w:b/>
          <w:sz w:val="22"/>
          <w:szCs w:val="22"/>
        </w:rPr>
      </w:pPr>
      <w:r w:rsidRPr="00AA745E">
        <w:rPr>
          <w:sz w:val="22"/>
          <w:szCs w:val="22"/>
          <w:u w:val="single"/>
        </w:rPr>
        <w:t xml:space="preserve">Лот № </w:t>
      </w:r>
      <w:r>
        <w:rPr>
          <w:sz w:val="22"/>
          <w:szCs w:val="22"/>
          <w:u w:val="single"/>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370151" w:rsidRPr="00B03C4C" w:rsidTr="0057653F">
        <w:tc>
          <w:tcPr>
            <w:tcW w:w="4928" w:type="dxa"/>
          </w:tcPr>
          <w:p w:rsidR="00370151" w:rsidRPr="00B03C4C" w:rsidRDefault="00370151" w:rsidP="0057653F">
            <w:pPr>
              <w:rPr>
                <w:sz w:val="22"/>
              </w:rPr>
            </w:pPr>
            <w:r w:rsidRPr="00B03C4C">
              <w:rPr>
                <w:sz w:val="22"/>
                <w:szCs w:val="22"/>
              </w:rPr>
              <w:lastRenderedPageBreak/>
              <w:t>Адрес (местоположение) земельного участка</w:t>
            </w:r>
          </w:p>
        </w:tc>
        <w:tc>
          <w:tcPr>
            <w:tcW w:w="5492" w:type="dxa"/>
          </w:tcPr>
          <w:p w:rsidR="00370151" w:rsidRPr="0002571D" w:rsidRDefault="00370151" w:rsidP="00630A3E">
            <w:pPr>
              <w:pStyle w:val="afb"/>
              <w:ind w:firstLine="0"/>
              <w:jc w:val="left"/>
              <w:rPr>
                <w:sz w:val="22"/>
                <w:szCs w:val="22"/>
              </w:rPr>
            </w:pPr>
            <w:r w:rsidRPr="0002571D">
              <w:rPr>
                <w:sz w:val="22"/>
                <w:szCs w:val="22"/>
              </w:rPr>
              <w:t xml:space="preserve">КБР, Урванский район, с.п. </w:t>
            </w:r>
            <w:proofErr w:type="spellStart"/>
            <w:r w:rsidR="00630A3E">
              <w:rPr>
                <w:sz w:val="22"/>
                <w:szCs w:val="22"/>
              </w:rPr>
              <w:t>Псыкод</w:t>
            </w:r>
            <w:proofErr w:type="spellEnd"/>
            <w:r w:rsidRPr="0002571D">
              <w:rPr>
                <w:sz w:val="22"/>
                <w:szCs w:val="22"/>
              </w:rPr>
              <w:t>,</w:t>
            </w:r>
            <w:r>
              <w:rPr>
                <w:sz w:val="22"/>
                <w:szCs w:val="22"/>
              </w:rPr>
              <w:t xml:space="preserve"> за чертой населенного пункта</w:t>
            </w:r>
          </w:p>
        </w:tc>
      </w:tr>
      <w:tr w:rsidR="00370151" w:rsidRPr="00B03C4C" w:rsidTr="0057653F">
        <w:tc>
          <w:tcPr>
            <w:tcW w:w="4928" w:type="dxa"/>
          </w:tcPr>
          <w:p w:rsidR="00370151" w:rsidRPr="00B03C4C" w:rsidRDefault="00370151" w:rsidP="0057653F">
            <w:pPr>
              <w:pStyle w:val="afb"/>
              <w:ind w:firstLine="0"/>
              <w:rPr>
                <w:sz w:val="22"/>
              </w:rPr>
            </w:pPr>
            <w:r w:rsidRPr="00B03C4C">
              <w:rPr>
                <w:sz w:val="22"/>
                <w:szCs w:val="22"/>
              </w:rPr>
              <w:t>Кадастровый  номер земельного участка</w:t>
            </w:r>
          </w:p>
        </w:tc>
        <w:tc>
          <w:tcPr>
            <w:tcW w:w="5492" w:type="dxa"/>
          </w:tcPr>
          <w:p w:rsidR="00370151" w:rsidRPr="00EF5679" w:rsidRDefault="00630A3E" w:rsidP="00630A3E">
            <w:pPr>
              <w:pStyle w:val="afb"/>
              <w:ind w:firstLine="0"/>
              <w:jc w:val="left"/>
              <w:rPr>
                <w:sz w:val="22"/>
                <w:szCs w:val="22"/>
              </w:rPr>
            </w:pPr>
            <w:r>
              <w:rPr>
                <w:sz w:val="22"/>
                <w:szCs w:val="22"/>
              </w:rPr>
              <w:t>07:07:25</w:t>
            </w:r>
            <w:r w:rsidR="00370151">
              <w:rPr>
                <w:sz w:val="22"/>
                <w:szCs w:val="22"/>
              </w:rPr>
              <w:t>00000</w:t>
            </w:r>
            <w:r w:rsidR="00370151" w:rsidRPr="00EF5679">
              <w:rPr>
                <w:sz w:val="22"/>
                <w:szCs w:val="22"/>
              </w:rPr>
              <w:t>:</w:t>
            </w:r>
            <w:r>
              <w:rPr>
                <w:sz w:val="22"/>
                <w:szCs w:val="22"/>
              </w:rPr>
              <w:t>740</w:t>
            </w:r>
          </w:p>
        </w:tc>
      </w:tr>
      <w:tr w:rsidR="00370151" w:rsidRPr="00B03C4C" w:rsidTr="0057653F">
        <w:tc>
          <w:tcPr>
            <w:tcW w:w="4928" w:type="dxa"/>
          </w:tcPr>
          <w:p w:rsidR="00370151" w:rsidRPr="00B03C4C" w:rsidRDefault="00370151" w:rsidP="0057653F">
            <w:pPr>
              <w:pStyle w:val="afb"/>
              <w:ind w:firstLine="0"/>
              <w:rPr>
                <w:sz w:val="22"/>
              </w:rPr>
            </w:pPr>
            <w:r w:rsidRPr="00B03C4C">
              <w:rPr>
                <w:sz w:val="22"/>
                <w:szCs w:val="22"/>
              </w:rPr>
              <w:t>Площадь, кв. м</w:t>
            </w:r>
          </w:p>
        </w:tc>
        <w:tc>
          <w:tcPr>
            <w:tcW w:w="5492" w:type="dxa"/>
          </w:tcPr>
          <w:p w:rsidR="00370151" w:rsidRPr="00EF5679" w:rsidRDefault="00630A3E" w:rsidP="0057653F">
            <w:pPr>
              <w:pStyle w:val="afb"/>
              <w:ind w:firstLine="0"/>
              <w:jc w:val="left"/>
              <w:rPr>
                <w:sz w:val="22"/>
                <w:szCs w:val="22"/>
              </w:rPr>
            </w:pPr>
            <w:r>
              <w:rPr>
                <w:sz w:val="22"/>
                <w:szCs w:val="22"/>
              </w:rPr>
              <w:t>30285</w:t>
            </w:r>
          </w:p>
        </w:tc>
      </w:tr>
      <w:tr w:rsidR="00370151" w:rsidRPr="00B03C4C" w:rsidTr="0057653F">
        <w:tc>
          <w:tcPr>
            <w:tcW w:w="4928" w:type="dxa"/>
          </w:tcPr>
          <w:p w:rsidR="00370151" w:rsidRPr="00B03C4C" w:rsidRDefault="00370151" w:rsidP="0057653F">
            <w:pPr>
              <w:pStyle w:val="afb"/>
              <w:ind w:firstLine="0"/>
              <w:rPr>
                <w:sz w:val="22"/>
              </w:rPr>
            </w:pPr>
            <w:r w:rsidRPr="00B03C4C">
              <w:rPr>
                <w:sz w:val="22"/>
                <w:szCs w:val="22"/>
              </w:rPr>
              <w:t>Категория земель</w:t>
            </w:r>
          </w:p>
        </w:tc>
        <w:tc>
          <w:tcPr>
            <w:tcW w:w="5492" w:type="dxa"/>
          </w:tcPr>
          <w:p w:rsidR="00370151" w:rsidRPr="00EF5679" w:rsidRDefault="00370151" w:rsidP="0057653F">
            <w:pPr>
              <w:pStyle w:val="afb"/>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370151" w:rsidRPr="00B03C4C" w:rsidTr="0057653F">
        <w:tc>
          <w:tcPr>
            <w:tcW w:w="4928" w:type="dxa"/>
          </w:tcPr>
          <w:p w:rsidR="00370151" w:rsidRPr="00B03C4C" w:rsidRDefault="00370151" w:rsidP="0057653F">
            <w:pPr>
              <w:pStyle w:val="afb"/>
              <w:ind w:firstLine="0"/>
              <w:rPr>
                <w:sz w:val="22"/>
              </w:rPr>
            </w:pPr>
            <w:r w:rsidRPr="00B03C4C">
              <w:rPr>
                <w:sz w:val="22"/>
                <w:szCs w:val="22"/>
              </w:rPr>
              <w:t>Вид разрешенного использования</w:t>
            </w:r>
          </w:p>
        </w:tc>
        <w:tc>
          <w:tcPr>
            <w:tcW w:w="5492" w:type="dxa"/>
          </w:tcPr>
          <w:p w:rsidR="00370151" w:rsidRPr="00EF5679" w:rsidRDefault="00630A3E" w:rsidP="0057653F">
            <w:pPr>
              <w:pStyle w:val="afb"/>
              <w:ind w:firstLine="0"/>
              <w:jc w:val="left"/>
              <w:rPr>
                <w:sz w:val="22"/>
                <w:szCs w:val="22"/>
              </w:rPr>
            </w:pPr>
            <w:r>
              <w:rPr>
                <w:sz w:val="22"/>
                <w:szCs w:val="22"/>
              </w:rPr>
              <w:t>овощеводство</w:t>
            </w:r>
          </w:p>
        </w:tc>
      </w:tr>
      <w:tr w:rsidR="00370151" w:rsidRPr="00B03C4C" w:rsidTr="0057653F">
        <w:tc>
          <w:tcPr>
            <w:tcW w:w="4928" w:type="dxa"/>
          </w:tcPr>
          <w:p w:rsidR="00370151" w:rsidRPr="00B03C4C" w:rsidRDefault="00370151" w:rsidP="0057653F">
            <w:pPr>
              <w:pStyle w:val="afb"/>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370151" w:rsidRPr="00EF5679" w:rsidRDefault="00630A3E" w:rsidP="00630A3E">
            <w:pPr>
              <w:pStyle w:val="afb"/>
              <w:ind w:firstLine="0"/>
              <w:jc w:val="left"/>
              <w:rPr>
                <w:sz w:val="22"/>
                <w:szCs w:val="22"/>
              </w:rPr>
            </w:pPr>
            <w:r>
              <w:rPr>
                <w:bCs/>
                <w:iCs/>
                <w:sz w:val="22"/>
                <w:szCs w:val="22"/>
              </w:rPr>
              <w:t>11664</w:t>
            </w:r>
            <w:r w:rsidR="00370151" w:rsidRPr="00EF5679">
              <w:rPr>
                <w:bCs/>
                <w:iCs/>
                <w:sz w:val="22"/>
                <w:szCs w:val="22"/>
              </w:rPr>
              <w:t xml:space="preserve"> (</w:t>
            </w:r>
            <w:r>
              <w:rPr>
                <w:bCs/>
                <w:iCs/>
                <w:sz w:val="22"/>
                <w:szCs w:val="22"/>
              </w:rPr>
              <w:t>одиннадцать тысяч шестьсот шестьдесят четыре</w:t>
            </w:r>
            <w:r w:rsidR="00370151" w:rsidRPr="00EF5679">
              <w:rPr>
                <w:bCs/>
                <w:iCs/>
                <w:sz w:val="22"/>
                <w:szCs w:val="22"/>
              </w:rPr>
              <w:t>) рубл</w:t>
            </w:r>
            <w:r w:rsidR="00370151">
              <w:rPr>
                <w:bCs/>
                <w:iCs/>
                <w:sz w:val="22"/>
                <w:szCs w:val="22"/>
              </w:rPr>
              <w:t>я</w:t>
            </w:r>
            <w:r w:rsidR="00370151" w:rsidRPr="00EF5679">
              <w:rPr>
                <w:bCs/>
                <w:iCs/>
                <w:sz w:val="22"/>
                <w:szCs w:val="22"/>
              </w:rPr>
              <w:t xml:space="preserve"> (без учета НДС)</w:t>
            </w:r>
          </w:p>
        </w:tc>
      </w:tr>
      <w:tr w:rsidR="00370151" w:rsidRPr="00B03C4C" w:rsidTr="0057653F">
        <w:tc>
          <w:tcPr>
            <w:tcW w:w="4928" w:type="dxa"/>
          </w:tcPr>
          <w:p w:rsidR="00370151" w:rsidRPr="001B2583" w:rsidRDefault="00370151" w:rsidP="0057653F">
            <w:pPr>
              <w:pStyle w:val="afb"/>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370151" w:rsidRPr="00EF5679" w:rsidRDefault="00630A3E" w:rsidP="0057653F">
            <w:pPr>
              <w:pStyle w:val="afb"/>
              <w:ind w:firstLine="0"/>
              <w:jc w:val="left"/>
              <w:rPr>
                <w:sz w:val="22"/>
                <w:szCs w:val="22"/>
              </w:rPr>
            </w:pPr>
            <w:r>
              <w:rPr>
                <w:sz w:val="22"/>
                <w:szCs w:val="22"/>
              </w:rPr>
              <w:t>350</w:t>
            </w:r>
          </w:p>
        </w:tc>
      </w:tr>
      <w:tr w:rsidR="00370151" w:rsidRPr="00B03C4C" w:rsidTr="0057653F">
        <w:tc>
          <w:tcPr>
            <w:tcW w:w="4928" w:type="dxa"/>
          </w:tcPr>
          <w:p w:rsidR="00370151" w:rsidRPr="00604D2B" w:rsidRDefault="00370151" w:rsidP="0057653F">
            <w:pPr>
              <w:pStyle w:val="afb"/>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370151" w:rsidRPr="0002571D" w:rsidRDefault="00630A3E" w:rsidP="0057653F">
            <w:pPr>
              <w:pStyle w:val="afb"/>
              <w:ind w:firstLine="0"/>
              <w:jc w:val="left"/>
              <w:rPr>
                <w:sz w:val="22"/>
                <w:szCs w:val="22"/>
              </w:rPr>
            </w:pPr>
            <w:r>
              <w:rPr>
                <w:sz w:val="22"/>
                <w:szCs w:val="22"/>
              </w:rPr>
              <w:t>11664</w:t>
            </w:r>
          </w:p>
        </w:tc>
      </w:tr>
      <w:tr w:rsidR="00370151" w:rsidRPr="00B03C4C" w:rsidTr="0057653F">
        <w:tc>
          <w:tcPr>
            <w:tcW w:w="4928" w:type="dxa"/>
          </w:tcPr>
          <w:p w:rsidR="00370151" w:rsidRPr="00604D2B" w:rsidRDefault="00370151" w:rsidP="0057653F">
            <w:pPr>
              <w:pStyle w:val="afb"/>
              <w:ind w:firstLine="0"/>
              <w:rPr>
                <w:bCs/>
                <w:iCs/>
                <w:sz w:val="22"/>
              </w:rPr>
            </w:pPr>
            <w:r>
              <w:rPr>
                <w:bCs/>
                <w:iCs/>
                <w:sz w:val="22"/>
                <w:szCs w:val="22"/>
              </w:rPr>
              <w:t>Срок аренды</w:t>
            </w:r>
          </w:p>
        </w:tc>
        <w:tc>
          <w:tcPr>
            <w:tcW w:w="5492" w:type="dxa"/>
          </w:tcPr>
          <w:p w:rsidR="00370151" w:rsidRDefault="00370151" w:rsidP="0057653F">
            <w:pPr>
              <w:pStyle w:val="afb"/>
              <w:ind w:firstLine="0"/>
              <w:rPr>
                <w:sz w:val="22"/>
              </w:rPr>
            </w:pPr>
            <w:r>
              <w:rPr>
                <w:sz w:val="22"/>
              </w:rPr>
              <w:t>7</w:t>
            </w:r>
          </w:p>
        </w:tc>
      </w:tr>
    </w:tbl>
    <w:p w:rsidR="00370151" w:rsidRDefault="00370151" w:rsidP="00537A0A">
      <w:pPr>
        <w:rPr>
          <w:b/>
        </w:rPr>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8344CC">
      <w:pPr>
        <w:jc w:val="both"/>
      </w:pPr>
      <w:r w:rsidRPr="0025124E">
        <w:tab/>
        <w:t>1. Общие условия: любое лицо (далее – претендент) вправе принять участие в аукционе, в связи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3D66D4">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96"/>
        <w:gridCol w:w="9110"/>
      </w:tblGrid>
      <w:tr w:rsidR="005B20A5" w:rsidTr="00630A3E">
        <w:tc>
          <w:tcPr>
            <w:tcW w:w="10206" w:type="dxa"/>
            <w:gridSpan w:val="2"/>
            <w:hideMark/>
          </w:tcPr>
          <w:p w:rsidR="005B20A5" w:rsidRDefault="005B20A5" w:rsidP="00630A3E">
            <w:r>
              <w:t xml:space="preserve"> </w:t>
            </w:r>
            <w:r w:rsidR="00630A3E">
              <w:t xml:space="preserve">УФ Урванского района </w:t>
            </w:r>
            <w:r>
              <w:t xml:space="preserve"> (МКУ «</w:t>
            </w:r>
            <w:r w:rsidR="00630A3E">
              <w:t xml:space="preserve"> Управление финансов местной администрации </w:t>
            </w:r>
            <w:r>
              <w:t>Урванского муниципального района КБР»)</w:t>
            </w:r>
          </w:p>
        </w:tc>
      </w:tr>
      <w:tr w:rsidR="005B20A5" w:rsidTr="00630A3E">
        <w:tc>
          <w:tcPr>
            <w:tcW w:w="10206" w:type="dxa"/>
            <w:gridSpan w:val="2"/>
            <w:hideMark/>
          </w:tcPr>
          <w:p w:rsidR="005B20A5" w:rsidRDefault="005B20A5" w:rsidP="00630A3E">
            <w:pPr>
              <w:jc w:val="both"/>
            </w:pPr>
            <w:r>
              <w:t xml:space="preserve">Банк </w:t>
            </w:r>
            <w:r w:rsidR="00630A3E">
              <w:t>ОТДЕЛЕНИЕ НБ КАБАРДИНО-БАЛКАРСКАЯ РЕСПУБЛИКА Г. НАЛЬЧИК</w:t>
            </w:r>
          </w:p>
        </w:tc>
      </w:tr>
      <w:tr w:rsidR="005B20A5" w:rsidTr="00630A3E">
        <w:tc>
          <w:tcPr>
            <w:tcW w:w="1096" w:type="dxa"/>
            <w:hideMark/>
          </w:tcPr>
          <w:p w:rsidR="005B20A5" w:rsidRDefault="005B20A5" w:rsidP="00C74A16">
            <w:pPr>
              <w:jc w:val="both"/>
            </w:pPr>
            <w:r>
              <w:t>БИК</w:t>
            </w:r>
          </w:p>
        </w:tc>
        <w:tc>
          <w:tcPr>
            <w:tcW w:w="9110" w:type="dxa"/>
            <w:hideMark/>
          </w:tcPr>
          <w:p w:rsidR="005B20A5" w:rsidRDefault="00630A3E" w:rsidP="00C74A16">
            <w:pPr>
              <w:jc w:val="both"/>
            </w:pPr>
            <w:r>
              <w:t>048327001</w:t>
            </w:r>
          </w:p>
        </w:tc>
      </w:tr>
      <w:tr w:rsidR="005B20A5" w:rsidTr="00630A3E">
        <w:tc>
          <w:tcPr>
            <w:tcW w:w="1096" w:type="dxa"/>
            <w:hideMark/>
          </w:tcPr>
          <w:p w:rsidR="005B20A5" w:rsidRDefault="005B20A5" w:rsidP="00C74A16">
            <w:pPr>
              <w:jc w:val="both"/>
            </w:pPr>
            <w:r>
              <w:t>р/счет</w:t>
            </w:r>
          </w:p>
        </w:tc>
        <w:tc>
          <w:tcPr>
            <w:tcW w:w="9110" w:type="dxa"/>
            <w:hideMark/>
          </w:tcPr>
          <w:p w:rsidR="005B20A5" w:rsidRDefault="00630A3E" w:rsidP="00C74A16">
            <w:pPr>
              <w:jc w:val="both"/>
            </w:pPr>
            <w:r>
              <w:t>40302 81048 32750 00019</w:t>
            </w:r>
          </w:p>
        </w:tc>
      </w:tr>
      <w:tr w:rsidR="005B20A5" w:rsidTr="00630A3E">
        <w:tc>
          <w:tcPr>
            <w:tcW w:w="1096" w:type="dxa"/>
            <w:hideMark/>
          </w:tcPr>
          <w:p w:rsidR="005B20A5" w:rsidRDefault="005B20A5" w:rsidP="00C74A16">
            <w:pPr>
              <w:jc w:val="both"/>
            </w:pPr>
            <w:r>
              <w:t>ИНН</w:t>
            </w:r>
          </w:p>
        </w:tc>
        <w:tc>
          <w:tcPr>
            <w:tcW w:w="9110" w:type="dxa"/>
            <w:hideMark/>
          </w:tcPr>
          <w:p w:rsidR="005B20A5" w:rsidRDefault="00630A3E" w:rsidP="00C74A16">
            <w:pPr>
              <w:jc w:val="both"/>
            </w:pPr>
            <w:r>
              <w:t>0707005571</w:t>
            </w:r>
          </w:p>
        </w:tc>
      </w:tr>
      <w:tr w:rsidR="005B20A5" w:rsidTr="001E5709">
        <w:trPr>
          <w:trHeight w:val="1302"/>
        </w:trPr>
        <w:tc>
          <w:tcPr>
            <w:tcW w:w="1096" w:type="dxa"/>
            <w:hideMark/>
          </w:tcPr>
          <w:p w:rsidR="005B20A5" w:rsidRDefault="005B20A5" w:rsidP="00C74A16">
            <w:pPr>
              <w:jc w:val="both"/>
            </w:pPr>
            <w:r>
              <w:t>КПП</w:t>
            </w:r>
          </w:p>
          <w:p w:rsidR="001E5709" w:rsidRDefault="001E5709" w:rsidP="00C74A16">
            <w:pPr>
              <w:jc w:val="both"/>
            </w:pPr>
            <w:r>
              <w:t>ОГРН</w:t>
            </w:r>
          </w:p>
          <w:p w:rsidR="001E5709" w:rsidRDefault="001E5709" w:rsidP="00C74A16">
            <w:pPr>
              <w:jc w:val="both"/>
            </w:pPr>
            <w:r>
              <w:t>ОКАТО</w:t>
            </w:r>
          </w:p>
          <w:p w:rsidR="001E5709" w:rsidRDefault="001E5709" w:rsidP="00C74A16">
            <w:pPr>
              <w:jc w:val="both"/>
            </w:pPr>
            <w:r>
              <w:t>ОКОГУ</w:t>
            </w:r>
          </w:p>
          <w:p w:rsidR="001E5709" w:rsidRDefault="001E5709" w:rsidP="00C74A16">
            <w:pPr>
              <w:jc w:val="both"/>
            </w:pPr>
            <w:r>
              <w:t>ОКПО</w:t>
            </w:r>
          </w:p>
        </w:tc>
        <w:tc>
          <w:tcPr>
            <w:tcW w:w="9110" w:type="dxa"/>
            <w:hideMark/>
          </w:tcPr>
          <w:p w:rsidR="001E5709" w:rsidRDefault="005B20A5" w:rsidP="001E5709">
            <w:pPr>
              <w:jc w:val="both"/>
            </w:pPr>
            <w:r>
              <w:t>07 07 01</w:t>
            </w:r>
            <w:r w:rsidR="001E5709">
              <w:t> </w:t>
            </w:r>
            <w:r>
              <w:t>001</w:t>
            </w:r>
          </w:p>
          <w:p w:rsidR="001E5709" w:rsidRDefault="001E5709" w:rsidP="001E5709">
            <w:r>
              <w:t>1020 700 651 003</w:t>
            </w:r>
          </w:p>
          <w:p w:rsidR="001E5709" w:rsidRDefault="001E5709" w:rsidP="001E5709">
            <w:r>
              <w:t>832 405 010 00</w:t>
            </w:r>
          </w:p>
          <w:p w:rsidR="001E5709" w:rsidRDefault="001E5709" w:rsidP="001E5709">
            <w:r>
              <w:t>23129</w:t>
            </w:r>
          </w:p>
          <w:p w:rsidR="001E5709" w:rsidRPr="001E5709" w:rsidRDefault="001E5709" w:rsidP="001E5709">
            <w:r>
              <w:t>02300232</w:t>
            </w:r>
          </w:p>
        </w:tc>
      </w:tr>
      <w:tr w:rsidR="00630A3E" w:rsidTr="001E5709">
        <w:trPr>
          <w:trHeight w:val="657"/>
        </w:trPr>
        <w:tc>
          <w:tcPr>
            <w:tcW w:w="1096" w:type="dxa"/>
            <w:hideMark/>
          </w:tcPr>
          <w:p w:rsidR="00630A3E" w:rsidRDefault="00630A3E" w:rsidP="00C74A16">
            <w:pPr>
              <w:jc w:val="both"/>
            </w:pPr>
            <w:r>
              <w:t>ОКТМО</w:t>
            </w:r>
          </w:p>
        </w:tc>
        <w:tc>
          <w:tcPr>
            <w:tcW w:w="9110" w:type="dxa"/>
            <w:hideMark/>
          </w:tcPr>
          <w:p w:rsidR="001E5709" w:rsidRDefault="00630A3E" w:rsidP="00630A3E">
            <w:pPr>
              <w:jc w:val="both"/>
              <w:rPr>
                <w:b/>
              </w:rPr>
            </w:pPr>
            <w:r>
              <w:rPr>
                <w:b/>
              </w:rPr>
              <w:t>83640101</w:t>
            </w:r>
          </w:p>
          <w:p w:rsidR="00630A3E" w:rsidRPr="00F72E89" w:rsidRDefault="00630A3E" w:rsidP="00630A3E">
            <w:pPr>
              <w:jc w:val="both"/>
              <w:rPr>
                <w:b/>
              </w:rPr>
            </w:pPr>
          </w:p>
        </w:tc>
      </w:tr>
    </w:tbl>
    <w:p w:rsidR="0025124E" w:rsidRPr="0025124E" w:rsidRDefault="00630A3E" w:rsidP="003D66D4">
      <w:pPr>
        <w:jc w:val="both"/>
      </w:pPr>
      <w:r>
        <w:t xml:space="preserve"> </w:t>
      </w:r>
      <w:r w:rsidR="0025124E" w:rsidRPr="0025124E">
        <w:t>и должен поступить на указанный счет не позднее даты и времени начала рассмотрения заявок. Назначение платежа: «</w:t>
      </w:r>
      <w:r w:rsidR="0025124E" w:rsidRPr="00A67996">
        <w:t xml:space="preserve">Задаток за участие в </w:t>
      </w:r>
      <w:r w:rsidR="004033BA">
        <w:t xml:space="preserve">аукционе </w:t>
      </w:r>
      <w:r w:rsidR="004033BA" w:rsidRPr="005D6DA6">
        <w:rPr>
          <w:b/>
        </w:rPr>
        <w:t>№</w:t>
      </w:r>
      <w:r w:rsidR="00EE79A8">
        <w:rPr>
          <w:b/>
        </w:rPr>
        <w:t xml:space="preserve"> </w:t>
      </w:r>
      <w:r w:rsidR="00017D4B">
        <w:rPr>
          <w:b/>
        </w:rPr>
        <w:t>8</w:t>
      </w:r>
      <w:r>
        <w:rPr>
          <w:b/>
        </w:rPr>
        <w:t>7</w:t>
      </w:r>
      <w:r w:rsidR="00C325DD">
        <w:t>, лот №</w:t>
      </w:r>
      <w:r w:rsidR="003D66D4">
        <w:t>_____</w:t>
      </w:r>
      <w:r w:rsidR="002D5A0F">
        <w:t xml:space="preserve">,» </w:t>
      </w:r>
      <w:r w:rsidR="0025124E"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A26D84">
      <w:pPr>
        <w:ind w:firstLine="709"/>
        <w:jc w:val="both"/>
      </w:pPr>
      <w:r w:rsidRPr="0025124E">
        <w:t>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также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 xml:space="preserve">3. Порядок подачи заявок на участие в аукционе: одно лицо имеет право подать только одну заявку по каждому лоту, заявки подаются с даты начала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w:t>
      </w:r>
      <w:r w:rsidRPr="0025124E">
        <w:lastRenderedPageBreak/>
        <w:t>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1" w:name="dst671"/>
      <w:bookmarkEnd w:id="1"/>
      <w:r w:rsidRPr="0025124E">
        <w:rPr>
          <w:color w:val="000000"/>
        </w:rPr>
        <w:t>-</w:t>
      </w:r>
      <w:r w:rsidR="000843A4" w:rsidRPr="000843A4">
        <w:rPr>
          <w:color w:val="000000"/>
        </w:rPr>
        <w:t xml:space="preserve"> </w:t>
      </w:r>
      <w:r w:rsidRPr="0025124E">
        <w:rPr>
          <w:color w:val="000000"/>
        </w:rPr>
        <w:t>копии документов, удостоверяющих личность заявителя (для граждан);</w:t>
      </w:r>
    </w:p>
    <w:p w:rsidR="000843A4" w:rsidRPr="000843A4" w:rsidRDefault="0025124E" w:rsidP="000843A4">
      <w:pPr>
        <w:shd w:val="clear" w:color="auto" w:fill="FFFFFF"/>
        <w:ind w:firstLine="547"/>
        <w:jc w:val="both"/>
        <w:rPr>
          <w:color w:val="000000"/>
        </w:rPr>
      </w:pPr>
      <w:bookmarkStart w:id="2" w:name="dst672"/>
      <w:bookmarkEnd w:id="2"/>
      <w:r w:rsidRPr="0025124E">
        <w:rPr>
          <w:color w:val="000000"/>
        </w:rPr>
        <w:t xml:space="preserve">   -</w:t>
      </w:r>
      <w:r w:rsidR="000843A4" w:rsidRPr="000843A4">
        <w:rPr>
          <w:color w:val="000000"/>
        </w:rPr>
        <w:t xml:space="preserve"> </w:t>
      </w:r>
      <w:proofErr w:type="gramStart"/>
      <w:r w:rsidRPr="0025124E">
        <w:rPr>
          <w:color w:val="000000"/>
        </w:rPr>
        <w:t>надлежащим образом</w:t>
      </w:r>
      <w:proofErr w:type="gramEnd"/>
      <w:r w:rsidRPr="0025124E">
        <w:rPr>
          <w:color w:val="000000"/>
        </w:rPr>
        <w:t xml:space="preserve"> заверенный перевод 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3" w:name="dst673"/>
      <w:bookmarkEnd w:id="3"/>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w:t>
      </w:r>
      <w:r w:rsidR="00EA29FE">
        <w:t>–</w:t>
      </w:r>
      <w:r w:rsidRPr="0025124E">
        <w:t xml:space="preserve">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6D237C" w:rsidRDefault="006D237C">
      <w:pPr>
        <w:suppressAutoHyphens w:val="0"/>
        <w:rPr>
          <w:b/>
        </w:rPr>
      </w:pP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 xml:space="preserve">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w:t>
      </w:r>
      <w:r w:rsidRPr="0025124E">
        <w:lastRenderedPageBreak/>
        <w:t>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 xml:space="preserve">я протокола рассмотрения </w:t>
      </w:r>
      <w:proofErr w:type="gramStart"/>
      <w:r w:rsidR="003B0FD6">
        <w:rPr>
          <w:rFonts w:ascii="Times New Roman" w:hAnsi="Times New Roman" w:cs="Times New Roman"/>
          <w:sz w:val="24"/>
          <w:szCs w:val="24"/>
        </w:rPr>
        <w:t>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w:t>
      </w:r>
      <w:proofErr w:type="gramEnd"/>
      <w:r w:rsidRPr="00C87D47">
        <w:rPr>
          <w:rFonts w:ascii="Times New Roman" w:hAnsi="Times New Roman" w:cs="Times New Roman"/>
          <w:sz w:val="24"/>
          <w:szCs w:val="24"/>
        </w:rPr>
        <w:t xml:space="preserve">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w:t>
      </w:r>
      <w:proofErr w:type="gramStart"/>
      <w:r w:rsidRPr="0025124E">
        <w:rPr>
          <w:rFonts w:ascii="Times New Roman" w:hAnsi="Times New Roman" w:cs="Times New Roman"/>
          <w:sz w:val="24"/>
          <w:szCs w:val="24"/>
        </w:rPr>
        <w:t>договора  аренды</w:t>
      </w:r>
      <w:proofErr w:type="gramEnd"/>
      <w:r w:rsidRPr="0025124E">
        <w:rPr>
          <w:rFonts w:ascii="Times New Roman" w:hAnsi="Times New Roman" w:cs="Times New Roman"/>
          <w:sz w:val="24"/>
          <w:szCs w:val="24"/>
        </w:rPr>
        <w:t xml:space="preserve">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lastRenderedPageBreak/>
        <w:t xml:space="preserve">3. В случае,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w:t>
      </w:r>
      <w:proofErr w:type="gramStart"/>
      <w:r w:rsidR="00A96595" w:rsidRPr="00A96595">
        <w:rPr>
          <w:rFonts w:ascii="Times New Roman" w:eastAsia="Times New Roman" w:hAnsi="Times New Roman" w:cs="Times New Roman"/>
          <w:sz w:val="24"/>
          <w:szCs w:val="24"/>
        </w:rPr>
        <w:t xml:space="preserve">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proofErr w:type="gramEnd"/>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B35AFF">
      <w:pPr>
        <w:suppressAutoHyphens w:val="0"/>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017D4B">
      <w:pPr>
        <w:numPr>
          <w:ilvl w:val="0"/>
          <w:numId w:val="4"/>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F53BD4" w:rsidRDefault="00F53BD4">
      <w:pPr>
        <w:suppressAutoHyphens w:val="0"/>
        <w:rPr>
          <w:sz w:val="22"/>
          <w:szCs w:val="22"/>
        </w:rPr>
      </w:pPr>
    </w:p>
    <w:p w:rsidR="00135BF3" w:rsidRPr="005F5BF2" w:rsidRDefault="00135BF3" w:rsidP="00065F5B">
      <w:pPr>
        <w:suppressAutoHyphens w:val="0"/>
        <w:jc w:val="right"/>
        <w:rPr>
          <w:b/>
          <w:sz w:val="22"/>
          <w:szCs w:val="22"/>
        </w:rPr>
      </w:pPr>
      <w:r w:rsidRPr="005F5BF2">
        <w:rPr>
          <w:sz w:val="22"/>
          <w:szCs w:val="22"/>
        </w:rPr>
        <w:t>Приложение № 2</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A04294" w:rsidRPr="005F5BF2" w:rsidRDefault="00FF1433" w:rsidP="00135BF3">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000101B0">
        <w:rPr>
          <w:rFonts w:ascii="Times New Roman" w:hAnsi="Times New Roman" w:cs="Times New Roman"/>
          <w:b/>
          <w:sz w:val="22"/>
          <w:szCs w:val="22"/>
        </w:rPr>
        <w:t>(по лоту</w:t>
      </w:r>
      <w:r w:rsidR="005F5BF2" w:rsidRPr="005F5BF2">
        <w:rPr>
          <w:rFonts w:ascii="Times New Roman" w:hAnsi="Times New Roman" w:cs="Times New Roman"/>
          <w:b/>
          <w:sz w:val="22"/>
          <w:szCs w:val="22"/>
        </w:rPr>
        <w:t xml:space="preserve"> № </w:t>
      </w:r>
      <w:r w:rsidR="001E5709">
        <w:rPr>
          <w:rFonts w:ascii="Times New Roman" w:hAnsi="Times New Roman" w:cs="Times New Roman"/>
          <w:b/>
          <w:sz w:val="22"/>
          <w:szCs w:val="22"/>
        </w:rPr>
        <w:t>1, 3-10, 12-16</w:t>
      </w:r>
      <w:r w:rsidR="00D80404">
        <w:rPr>
          <w:rFonts w:ascii="Times New Roman" w:hAnsi="Times New Roman" w:cs="Times New Roman"/>
          <w:b/>
          <w:sz w:val="22"/>
          <w:szCs w:val="22"/>
        </w:rPr>
        <w:t>)</w:t>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00A04294" w:rsidRPr="005F5BF2">
        <w:rPr>
          <w:rFonts w:ascii="Times New Roman" w:hAnsi="Times New Roman" w:cs="Times New Roman"/>
          <w:sz w:val="22"/>
          <w:szCs w:val="22"/>
        </w:rPr>
        <w:t xml:space="preserve">  </w:t>
      </w:r>
      <w:r w:rsidRPr="005F5BF2">
        <w:rPr>
          <w:rFonts w:ascii="Times New Roman" w:hAnsi="Times New Roman" w:cs="Times New Roman"/>
          <w:sz w:val="22"/>
          <w:szCs w:val="22"/>
        </w:rPr>
        <w:t xml:space="preserve">     </w:t>
      </w:r>
      <w:r w:rsidR="00A04294" w:rsidRPr="005F5BF2">
        <w:rPr>
          <w:rFonts w:ascii="Times New Roman" w:hAnsi="Times New Roman" w:cs="Times New Roman"/>
          <w:sz w:val="22"/>
          <w:szCs w:val="22"/>
        </w:rPr>
        <w:tab/>
      </w:r>
      <w:r w:rsidRPr="005F5BF2">
        <w:rPr>
          <w:rFonts w:ascii="Times New Roman" w:hAnsi="Times New Roman" w:cs="Times New Roman"/>
          <w:sz w:val="22"/>
          <w:szCs w:val="22"/>
        </w:rPr>
        <w:t xml:space="preserve"> «_____</w:t>
      </w:r>
      <w:proofErr w:type="gramStart"/>
      <w:r w:rsidRPr="005F5BF2">
        <w:rPr>
          <w:rFonts w:ascii="Times New Roman" w:hAnsi="Times New Roman" w:cs="Times New Roman"/>
          <w:sz w:val="22"/>
          <w:szCs w:val="22"/>
        </w:rPr>
        <w:t>_»_</w:t>
      </w:r>
      <w:proofErr w:type="gramEnd"/>
      <w:r w:rsidRPr="005F5BF2">
        <w:rPr>
          <w:rFonts w:ascii="Times New Roman" w:hAnsi="Times New Roman" w:cs="Times New Roman"/>
          <w:sz w:val="22"/>
          <w:szCs w:val="22"/>
        </w:rPr>
        <w:t>_________20_____г. № 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являющегося органом, осуществляющим полномочия собственника муниципального имущества Урванского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Урванского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r w:rsidRPr="005F5BF2">
        <w:rPr>
          <w:rFonts w:ascii="Times New Roman" w:hAnsi="Times New Roman" w:cs="Times New Roman"/>
          <w:b/>
          <w:sz w:val="22"/>
          <w:szCs w:val="22"/>
        </w:rPr>
        <w:t>______</w:t>
      </w:r>
      <w:r w:rsidRPr="005F5BF2">
        <w:rPr>
          <w:rFonts w:ascii="Times New Roman" w:hAnsi="Times New Roman" w:cs="Times New Roman"/>
          <w:sz w:val="22"/>
          <w:szCs w:val="22"/>
        </w:rPr>
        <w:t>и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местной администрации Урванского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(______________________________).</w:t>
      </w:r>
    </w:p>
    <w:p w:rsidR="00135BF3" w:rsidRPr="005F5BF2" w:rsidRDefault="00135BF3" w:rsidP="00135BF3">
      <w:pPr>
        <w:pStyle w:val="ConsPlusNonformat"/>
        <w:jc w:val="both"/>
        <w:rPr>
          <w:rFonts w:ascii="Times New Roman" w:hAnsi="Times New Roman" w:cs="Times New Roman"/>
          <w:sz w:val="22"/>
          <w:szCs w:val="22"/>
        </w:rPr>
      </w:pPr>
      <w:bookmarkStart w:id="4" w:name="Par29"/>
      <w:bookmarkEnd w:id="4"/>
      <w:r w:rsidRPr="005F5BF2">
        <w:rPr>
          <w:rFonts w:ascii="Times New Roman" w:hAnsi="Times New Roman" w:cs="Times New Roman"/>
          <w:sz w:val="22"/>
          <w:szCs w:val="22"/>
        </w:rPr>
        <w:t xml:space="preserve">    1.2. Кадастровый номер земельного участка 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Площадь передаваемого в аренду земельного участка ___________</w:t>
      </w:r>
      <w:proofErr w:type="spellStart"/>
      <w:r w:rsidRPr="005F5BF2">
        <w:rPr>
          <w:rFonts w:ascii="Times New Roman" w:hAnsi="Times New Roman" w:cs="Times New Roman"/>
          <w:sz w:val="22"/>
          <w:szCs w:val="22"/>
        </w:rPr>
        <w:t>кв.м</w:t>
      </w:r>
      <w:proofErr w:type="spellEnd"/>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135BF3" w:rsidRPr="005F5BF2" w:rsidRDefault="00135BF3" w:rsidP="00135BF3">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331B55">
      <w:pPr>
        <w:suppressAutoHyphens w:val="0"/>
        <w:jc w:val="center"/>
        <w:rPr>
          <w:b/>
          <w:sz w:val="22"/>
          <w:szCs w:val="22"/>
        </w:rPr>
      </w:pPr>
      <w:bookmarkStart w:id="5" w:name="Par42"/>
      <w:bookmarkEnd w:id="5"/>
      <w:r w:rsidRPr="005F5BF2">
        <w:rPr>
          <w:b/>
          <w:sz w:val="22"/>
          <w:szCs w:val="22"/>
        </w:rPr>
        <w:t>2. УСЛОВИЯ ПРЕДОСТАВЛЕНИЯ</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135BF3">
      <w:pPr>
        <w:pStyle w:val="ConsPlusNonformat"/>
        <w:jc w:val="both"/>
        <w:rPr>
          <w:rFonts w:ascii="Times New Roman" w:hAnsi="Times New Roman" w:cs="Times New Roman"/>
          <w:sz w:val="22"/>
          <w:szCs w:val="22"/>
        </w:rPr>
      </w:pPr>
      <w:r w:rsidRPr="000101B0">
        <w:rPr>
          <w:rFonts w:ascii="Times New Roman" w:hAnsi="Times New Roman" w:cs="Times New Roman"/>
          <w:sz w:val="22"/>
          <w:szCs w:val="22"/>
        </w:rPr>
        <w:t>2.1.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w:t>
      </w:r>
      <w:r w:rsidR="00135BF3" w:rsidRPr="000101B0">
        <w:rPr>
          <w:rFonts w:ascii="Times New Roman" w:hAnsi="Times New Roman" w:cs="Times New Roman"/>
          <w:sz w:val="22"/>
          <w:szCs w:val="22"/>
        </w:rPr>
        <w:t xml:space="preserve">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2.</w:t>
      </w:r>
      <w:r w:rsidR="00D47138">
        <w:rPr>
          <w:rFonts w:ascii="Times New Roman" w:hAnsi="Times New Roman" w:cs="Times New Roman"/>
          <w:sz w:val="22"/>
          <w:szCs w:val="22"/>
        </w:rPr>
        <w:t>2</w:t>
      </w:r>
      <w:r w:rsidRPr="005F5BF2">
        <w:rPr>
          <w:rFonts w:ascii="Times New Roman" w:hAnsi="Times New Roman" w:cs="Times New Roman"/>
          <w:sz w:val="22"/>
          <w:szCs w:val="22"/>
        </w:rPr>
        <w:t xml:space="preserve">. Земельный участок надлежит использовать строго по целевому назначению, указанному в </w:t>
      </w:r>
      <w:hyperlink w:anchor="Par29" w:history="1">
        <w:r w:rsidRPr="005F5BF2">
          <w:rPr>
            <w:rFonts w:ascii="Times New Roman" w:hAnsi="Times New Roman" w:cs="Times New Roman"/>
            <w:sz w:val="22"/>
            <w:szCs w:val="22"/>
          </w:rPr>
          <w:t>пункте 1.2</w:t>
        </w:r>
      </w:hyperlink>
      <w:r w:rsidRPr="005F5BF2">
        <w:rPr>
          <w:rFonts w:ascii="Times New Roman" w:hAnsi="Times New Roman" w:cs="Times New Roman"/>
          <w:sz w:val="22"/>
          <w:szCs w:val="22"/>
        </w:rPr>
        <w:t xml:space="preserve"> настоящего Договора.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2.</w:t>
      </w:r>
      <w:r w:rsidR="00D47138">
        <w:rPr>
          <w:rFonts w:ascii="Times New Roman" w:hAnsi="Times New Roman" w:cs="Times New Roman"/>
          <w:sz w:val="22"/>
          <w:szCs w:val="22"/>
        </w:rPr>
        <w:t>3</w:t>
      </w:r>
      <w:r w:rsidRPr="005F5BF2">
        <w:rPr>
          <w:rFonts w:ascii="Times New Roman" w:hAnsi="Times New Roman" w:cs="Times New Roman"/>
          <w:sz w:val="22"/>
          <w:szCs w:val="22"/>
        </w:rPr>
        <w:t>. На земельном участке запрещается: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систему инженерно-гидротехнических сооружений без разрешения соответствующих органов;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возводить капитальные строения и сооружения.</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D80404" w:rsidRDefault="00D80404" w:rsidP="00135BF3">
      <w:pPr>
        <w:pStyle w:val="ConsPlusNonformat"/>
        <w:jc w:val="center"/>
        <w:rPr>
          <w:rFonts w:ascii="Times New Roman" w:hAnsi="Times New Roman" w:cs="Times New Roman"/>
          <w:b/>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lastRenderedPageBreak/>
        <w:t>3. АРЕНДНАЯ ПЛАТА</w:t>
      </w:r>
    </w:p>
    <w:p w:rsidR="00135BF3" w:rsidRPr="005F5BF2" w:rsidRDefault="00135BF3" w:rsidP="00135BF3">
      <w:pPr>
        <w:pStyle w:val="ConsPlusNonformat"/>
        <w:jc w:val="both"/>
        <w:rPr>
          <w:rFonts w:ascii="Times New Roman" w:hAnsi="Times New Roman" w:cs="Times New Roman"/>
          <w:sz w:val="22"/>
          <w:szCs w:val="22"/>
        </w:rPr>
      </w:pPr>
      <w:bookmarkStart w:id="6" w:name="Par63"/>
      <w:bookmarkEnd w:id="6"/>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9"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135BF3" w:rsidRPr="005F5BF2" w:rsidRDefault="00135BF3" w:rsidP="00135BF3">
      <w:pPr>
        <w:pStyle w:val="ConsPlusNonformat"/>
        <w:jc w:val="both"/>
        <w:rPr>
          <w:rFonts w:ascii="Times New Roman" w:hAnsi="Times New Roman" w:cs="Times New Roman"/>
          <w:sz w:val="22"/>
          <w:szCs w:val="22"/>
        </w:rPr>
      </w:pPr>
      <w:bookmarkStart w:id="7" w:name="Par75"/>
      <w:bookmarkEnd w:id="7"/>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Урванского муниципального района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р/счет 401 018 101 000 000 100 17</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Pr="005F5BF2">
        <w:rPr>
          <w:rFonts w:ascii="Times New Roman" w:hAnsi="Times New Roman" w:cs="Times New Roman"/>
          <w:b/>
          <w:sz w:val="22"/>
          <w:szCs w:val="22"/>
        </w:rPr>
        <w:t>поселения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КПП 07 07 01 001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135BF3" w:rsidRPr="005F5BF2" w:rsidRDefault="00135BF3" w:rsidP="00135BF3">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826DBF" w:rsidRPr="005F5BF2" w:rsidRDefault="00135BF3" w:rsidP="00826DBF">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4.1.4. С письменного согласия «Арендодателя» возводить </w:t>
      </w:r>
      <w:r w:rsidR="00826DBF">
        <w:rPr>
          <w:rFonts w:ascii="Times New Roman" w:hAnsi="Times New Roman" w:cs="Times New Roman"/>
          <w:sz w:val="22"/>
          <w:szCs w:val="22"/>
        </w:rPr>
        <w:t>капитальные строения</w:t>
      </w:r>
      <w:r w:rsidR="00826DBF" w:rsidRPr="005F5BF2">
        <w:rPr>
          <w:rFonts w:ascii="Times New Roman" w:hAnsi="Times New Roman" w:cs="Times New Roman"/>
          <w:sz w:val="22"/>
          <w:szCs w:val="22"/>
        </w:rPr>
        <w:t xml:space="preserve"> </w:t>
      </w:r>
      <w:r w:rsidR="00826DBF">
        <w:rPr>
          <w:rFonts w:ascii="Times New Roman" w:hAnsi="Times New Roman" w:cs="Times New Roman"/>
          <w:sz w:val="22"/>
          <w:szCs w:val="22"/>
        </w:rPr>
        <w:t xml:space="preserve">в </w:t>
      </w:r>
      <w:r w:rsidR="00826DBF" w:rsidRPr="005F5BF2">
        <w:rPr>
          <w:rFonts w:ascii="Times New Roman" w:hAnsi="Times New Roman" w:cs="Times New Roman"/>
          <w:sz w:val="22"/>
          <w:szCs w:val="22"/>
        </w:rPr>
        <w:t>соответствии с целевым назначением арендуемого земельного участка и с соблюдением правил застройки.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соответствии с целевым назначением арендуемого земельного участка и с соблюдением правил застройки.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bookmarkStart w:id="8" w:name="Par113"/>
      <w:bookmarkEnd w:id="8"/>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4.1.6. Требовать досрочного расторжения Договора в случаях, когда: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bookmarkStart w:id="9" w:name="Par125"/>
      <w:bookmarkEnd w:id="9"/>
      <w:r w:rsidRPr="005F5BF2">
        <w:rPr>
          <w:rFonts w:ascii="Times New Roman" w:hAnsi="Times New Roman" w:cs="Times New Roman"/>
          <w:sz w:val="22"/>
          <w:szCs w:val="22"/>
        </w:rPr>
        <w:t xml:space="preserve">    4.2. «Арендатор»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w:t>
      </w:r>
      <w:r w:rsidRPr="005F5BF2">
        <w:rPr>
          <w:rFonts w:ascii="Times New Roman" w:hAnsi="Times New Roman" w:cs="Times New Roman"/>
          <w:sz w:val="22"/>
          <w:szCs w:val="22"/>
        </w:rPr>
        <w:lastRenderedPageBreak/>
        <w:t>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w:t>
      </w:r>
      <w:proofErr w:type="gramStart"/>
      <w:r w:rsidRPr="005F5BF2">
        <w:rPr>
          <w:rFonts w:ascii="Times New Roman" w:hAnsi="Times New Roman" w:cs="Times New Roman"/>
          <w:sz w:val="22"/>
          <w:szCs w:val="22"/>
        </w:rPr>
        <w:t>законных  представителей</w:t>
      </w:r>
      <w:proofErr w:type="gramEnd"/>
      <w:r w:rsidRPr="005F5BF2">
        <w:rPr>
          <w:rFonts w:ascii="Times New Roman" w:hAnsi="Times New Roman" w:cs="Times New Roman"/>
          <w:sz w:val="22"/>
          <w:szCs w:val="22"/>
        </w:rPr>
        <w:t>) и органы государственного контроля за использованием и охраной земель по их требованию.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135BF3" w:rsidRPr="005F5BF2" w:rsidRDefault="00135BF3" w:rsidP="00135BF3">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135BF3" w:rsidRPr="005F5BF2" w:rsidRDefault="00135BF3" w:rsidP="00135BF3">
      <w:pPr>
        <w:pStyle w:val="ConsPlusNonformat"/>
        <w:jc w:val="both"/>
        <w:rPr>
          <w:rFonts w:ascii="Times New Roman" w:hAnsi="Times New Roman" w:cs="Times New Roman"/>
          <w:sz w:val="22"/>
          <w:szCs w:val="22"/>
        </w:rPr>
      </w:pPr>
      <w:bookmarkStart w:id="10" w:name="Par184"/>
      <w:bookmarkEnd w:id="10"/>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w:t>
      </w:r>
      <w:r w:rsidR="001A5DCD">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lastRenderedPageBreak/>
        <w:t>6. ОТВЕТСТВЕННОСТЬ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325DD"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C325DD">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w:t>
      </w:r>
      <w:proofErr w:type="gramStart"/>
      <w:r w:rsidRPr="005F5BF2">
        <w:rPr>
          <w:rFonts w:ascii="Times New Roman" w:hAnsi="Times New Roman" w:cs="Times New Roman"/>
          <w:sz w:val="22"/>
          <w:szCs w:val="22"/>
        </w:rPr>
        <w:t>быть  расторгнут</w:t>
      </w:r>
      <w:proofErr w:type="gramEnd"/>
      <w:r w:rsidRPr="005F5BF2">
        <w:rPr>
          <w:rFonts w:ascii="Times New Roman" w:hAnsi="Times New Roman" w:cs="Times New Roman"/>
          <w:sz w:val="22"/>
          <w:szCs w:val="22"/>
        </w:rPr>
        <w:t xml:space="preserve"> досрочно по обоюдному согласию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135BF3" w:rsidRPr="005F5BF2" w:rsidRDefault="00135BF3" w:rsidP="00135BF3">
      <w:pPr>
        <w:autoSpaceDE w:val="0"/>
        <w:autoSpaceDN w:val="0"/>
        <w:adjustRightInd w:val="0"/>
        <w:jc w:val="both"/>
        <w:rPr>
          <w:sz w:val="22"/>
          <w:szCs w:val="22"/>
        </w:rPr>
      </w:pPr>
      <w:r w:rsidRPr="005F5BF2">
        <w:rPr>
          <w:sz w:val="22"/>
          <w:szCs w:val="22"/>
        </w:rPr>
        <w:t xml:space="preserve">    8.5. О расторжении настоящего Договора </w:t>
      </w:r>
      <w:proofErr w:type="gramStart"/>
      <w:r w:rsidRPr="005F5BF2">
        <w:rPr>
          <w:sz w:val="22"/>
          <w:szCs w:val="22"/>
        </w:rPr>
        <w:t>по основаниям</w:t>
      </w:r>
      <w:proofErr w:type="gramEnd"/>
      <w:r w:rsidRPr="005F5BF2">
        <w:rPr>
          <w:sz w:val="22"/>
          <w:szCs w:val="22"/>
        </w:rPr>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135BF3" w:rsidRPr="005F5BF2" w:rsidRDefault="00135BF3" w:rsidP="00135BF3">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135BF3" w:rsidRPr="005F5BF2" w:rsidRDefault="00135BF3" w:rsidP="00135BF3">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0"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1"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suppressAutoHyphens w:val="0"/>
        <w:jc w:val="center"/>
        <w:rPr>
          <w:b/>
          <w:sz w:val="22"/>
          <w:szCs w:val="22"/>
        </w:rPr>
      </w:pPr>
      <w:r w:rsidRPr="005F5BF2">
        <w:rPr>
          <w:b/>
          <w:sz w:val="22"/>
          <w:szCs w:val="22"/>
        </w:rPr>
        <w:t>ЮРИДИЧЕСКИЕ АДРЕСА  СТОРОН:</w:t>
      </w:r>
    </w:p>
    <w:tbl>
      <w:tblPr>
        <w:tblW w:w="0" w:type="auto"/>
        <w:jc w:val="center"/>
        <w:tblLook w:val="0000" w:firstRow="0" w:lastRow="0" w:firstColumn="0" w:lastColumn="0" w:noHBand="0" w:noVBand="0"/>
      </w:tblPr>
      <w:tblGrid>
        <w:gridCol w:w="9473"/>
        <w:gridCol w:w="227"/>
        <w:gridCol w:w="632"/>
      </w:tblGrid>
      <w:tr w:rsidR="00135BF3" w:rsidRPr="005F5BF2" w:rsidTr="00135BF3">
        <w:trPr>
          <w:trHeight w:val="541"/>
          <w:jc w:val="center"/>
        </w:trPr>
        <w:tc>
          <w:tcPr>
            <w:tcW w:w="9473" w:type="dxa"/>
            <w:vAlign w:val="center"/>
          </w:tcPr>
          <w:tbl>
            <w:tblPr>
              <w:tblW w:w="9167" w:type="dxa"/>
              <w:jc w:val="center"/>
              <w:tblLook w:val="0000" w:firstRow="0" w:lastRow="0" w:firstColumn="0" w:lastColumn="0" w:noHBand="0" w:noVBand="0"/>
            </w:tblPr>
            <w:tblGrid>
              <w:gridCol w:w="4516"/>
              <w:gridCol w:w="294"/>
              <w:gridCol w:w="4357"/>
            </w:tblGrid>
            <w:tr w:rsidR="00135BF3" w:rsidRPr="005F5BF2" w:rsidTr="00135BF3">
              <w:trPr>
                <w:trHeight w:val="546"/>
                <w:jc w:val="center"/>
              </w:trPr>
              <w:tc>
                <w:tcPr>
                  <w:tcW w:w="4516"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357"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w:t>
                  </w:r>
                </w:p>
                <w:p w:rsidR="00135BF3" w:rsidRPr="005F5BF2" w:rsidRDefault="00135BF3" w:rsidP="00135BF3">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135BF3" w:rsidRPr="005F5BF2" w:rsidRDefault="00135BF3" w:rsidP="00135BF3">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135BF3" w:rsidRPr="005F5BF2" w:rsidRDefault="00135BF3" w:rsidP="00135BF3">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p>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w:t>
                  </w:r>
                </w:p>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b/>
                      <w:sz w:val="22"/>
                      <w:szCs w:val="22"/>
                    </w:rPr>
                  </w:pPr>
                </w:p>
              </w:tc>
            </w:tr>
          </w:tbl>
          <w:p w:rsidR="00135BF3" w:rsidRPr="005F5BF2" w:rsidRDefault="00135BF3" w:rsidP="00135BF3">
            <w:pPr>
              <w:pStyle w:val="ConsPlusNonformat"/>
              <w:ind w:left="18"/>
              <w:jc w:val="center"/>
              <w:rPr>
                <w:rFonts w:ascii="Times New Roman" w:hAnsi="Times New Roman" w:cs="Times New Roman"/>
                <w:b/>
                <w:sz w:val="22"/>
                <w:szCs w:val="22"/>
              </w:rPr>
            </w:pPr>
          </w:p>
        </w:tc>
        <w:tc>
          <w:tcPr>
            <w:tcW w:w="227" w:type="dxa"/>
            <w:vAlign w:val="center"/>
          </w:tcPr>
          <w:p w:rsidR="00135BF3" w:rsidRPr="005F5BF2" w:rsidRDefault="00135BF3" w:rsidP="00135BF3">
            <w:pPr>
              <w:jc w:val="center"/>
              <w:rPr>
                <w:b/>
                <w:sz w:val="22"/>
                <w:szCs w:val="22"/>
              </w:rPr>
            </w:pPr>
          </w:p>
        </w:tc>
        <w:tc>
          <w:tcPr>
            <w:tcW w:w="632" w:type="dxa"/>
            <w:vAlign w:val="center"/>
          </w:tcPr>
          <w:p w:rsidR="00135BF3" w:rsidRPr="005F5BF2" w:rsidRDefault="00135BF3" w:rsidP="00135BF3">
            <w:pPr>
              <w:jc w:val="center"/>
              <w:rPr>
                <w:b/>
                <w:sz w:val="22"/>
                <w:szCs w:val="22"/>
              </w:rPr>
            </w:pPr>
          </w:p>
        </w:tc>
      </w:tr>
    </w:tbl>
    <w:p w:rsidR="00135BF3" w:rsidRPr="005F5BF2" w:rsidRDefault="00135BF3" w:rsidP="00135BF3">
      <w:pPr>
        <w:suppressAutoHyphens w:val="0"/>
        <w:rPr>
          <w:sz w:val="22"/>
          <w:szCs w:val="22"/>
        </w:rPr>
      </w:pPr>
    </w:p>
    <w:p w:rsidR="00135BF3" w:rsidRPr="005F5BF2" w:rsidRDefault="00135BF3" w:rsidP="00135BF3">
      <w:pPr>
        <w:suppressAutoHyphens w:val="0"/>
        <w:rPr>
          <w:sz w:val="22"/>
          <w:szCs w:val="22"/>
        </w:rPr>
      </w:pPr>
    </w:p>
    <w:p w:rsidR="00135BF3" w:rsidRPr="005F5BF2" w:rsidRDefault="00135BF3" w:rsidP="00135BF3">
      <w:pPr>
        <w:jc w:val="right"/>
        <w:rPr>
          <w:sz w:val="22"/>
          <w:szCs w:val="22"/>
        </w:rPr>
      </w:pPr>
      <w:r w:rsidRPr="005F5BF2">
        <w:rPr>
          <w:sz w:val="22"/>
          <w:szCs w:val="22"/>
        </w:rPr>
        <w:t xml:space="preserve"> Приложение № 1</w:t>
      </w:r>
    </w:p>
    <w:p w:rsidR="00135BF3" w:rsidRPr="005F5BF2" w:rsidRDefault="00135BF3" w:rsidP="00135BF3">
      <w:pPr>
        <w:autoSpaceDE w:val="0"/>
        <w:autoSpaceDN w:val="0"/>
        <w:adjustRightInd w:val="0"/>
        <w:jc w:val="right"/>
        <w:rPr>
          <w:sz w:val="22"/>
          <w:szCs w:val="22"/>
        </w:rPr>
      </w:pPr>
      <w:r w:rsidRPr="005F5BF2">
        <w:rPr>
          <w:sz w:val="22"/>
          <w:szCs w:val="22"/>
        </w:rPr>
        <w:t>к Договору</w:t>
      </w:r>
    </w:p>
    <w:p w:rsidR="00135BF3" w:rsidRPr="005F5BF2" w:rsidRDefault="00135BF3" w:rsidP="00135BF3">
      <w:pPr>
        <w:autoSpaceDE w:val="0"/>
        <w:autoSpaceDN w:val="0"/>
        <w:adjustRightInd w:val="0"/>
        <w:jc w:val="right"/>
        <w:rPr>
          <w:sz w:val="22"/>
          <w:szCs w:val="22"/>
        </w:rPr>
      </w:pPr>
      <w:r w:rsidRPr="005F5BF2">
        <w:rPr>
          <w:sz w:val="22"/>
          <w:szCs w:val="22"/>
        </w:rPr>
        <w:t>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jc w:val="center"/>
        <w:rPr>
          <w:b/>
          <w:sz w:val="22"/>
          <w:szCs w:val="22"/>
        </w:rPr>
      </w:pPr>
    </w:p>
    <w:p w:rsidR="00135BF3" w:rsidRPr="005F5BF2" w:rsidRDefault="00135BF3" w:rsidP="00135BF3">
      <w:pPr>
        <w:autoSpaceDE w:val="0"/>
        <w:autoSpaceDN w:val="0"/>
        <w:adjustRightInd w:val="0"/>
        <w:jc w:val="center"/>
        <w:rPr>
          <w:b/>
          <w:sz w:val="22"/>
          <w:szCs w:val="22"/>
        </w:rPr>
      </w:pPr>
      <w:r w:rsidRPr="005F5BF2">
        <w:rPr>
          <w:b/>
          <w:sz w:val="22"/>
          <w:szCs w:val="22"/>
        </w:rPr>
        <w:t>РАСЧЕТ РАЗМЕРА</w:t>
      </w:r>
    </w:p>
    <w:p w:rsidR="00135BF3" w:rsidRPr="005F5BF2" w:rsidRDefault="00135BF3" w:rsidP="00135BF3">
      <w:pPr>
        <w:autoSpaceDE w:val="0"/>
        <w:autoSpaceDN w:val="0"/>
        <w:adjustRightInd w:val="0"/>
        <w:jc w:val="center"/>
        <w:rPr>
          <w:b/>
          <w:sz w:val="22"/>
          <w:szCs w:val="22"/>
        </w:rPr>
      </w:pPr>
      <w:r w:rsidRPr="005F5BF2">
        <w:rPr>
          <w:b/>
          <w:sz w:val="22"/>
          <w:szCs w:val="22"/>
        </w:rPr>
        <w:t>арендной платы за земельный участок</w:t>
      </w:r>
    </w:p>
    <w:p w:rsidR="00135BF3" w:rsidRPr="005F5BF2" w:rsidRDefault="00135BF3" w:rsidP="00135BF3">
      <w:pPr>
        <w:autoSpaceDE w:val="0"/>
        <w:autoSpaceDN w:val="0"/>
        <w:adjustRightInd w:val="0"/>
        <w:rPr>
          <w:sz w:val="22"/>
          <w:szCs w:val="22"/>
        </w:rPr>
      </w:pPr>
      <w:r w:rsidRPr="005F5BF2">
        <w:rPr>
          <w:sz w:val="22"/>
          <w:szCs w:val="22"/>
        </w:rPr>
        <w:t xml:space="preserve">    Арендатор:____________________________________________________________.</w:t>
      </w:r>
    </w:p>
    <w:p w:rsidR="00135BF3" w:rsidRPr="005F5BF2" w:rsidRDefault="00135BF3" w:rsidP="00135BF3">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w:t>
      </w:r>
      <w:proofErr w:type="gramStart"/>
      <w:r w:rsidRPr="005F5BF2">
        <w:rPr>
          <w:sz w:val="22"/>
          <w:szCs w:val="22"/>
        </w:rPr>
        <w:t>кв.м</w:t>
      </w:r>
      <w:proofErr w:type="gramEnd"/>
      <w:r w:rsidRPr="005F5BF2">
        <w:rPr>
          <w:sz w:val="22"/>
          <w:szCs w:val="22"/>
        </w:rPr>
        <w:t>, для сельскохозяйственного использования.</w:t>
      </w:r>
    </w:p>
    <w:p w:rsidR="00135BF3" w:rsidRPr="005F5BF2" w:rsidRDefault="00135BF3" w:rsidP="00135BF3">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135BF3" w:rsidRPr="005F5BF2" w:rsidRDefault="00135BF3" w:rsidP="00135BF3">
      <w:pPr>
        <w:autoSpaceDE w:val="0"/>
        <w:autoSpaceDN w:val="0"/>
        <w:adjustRightInd w:val="0"/>
        <w:rPr>
          <w:sz w:val="22"/>
          <w:szCs w:val="22"/>
        </w:rPr>
      </w:pPr>
      <w:r w:rsidRPr="005F5BF2">
        <w:rPr>
          <w:sz w:val="22"/>
          <w:szCs w:val="22"/>
        </w:rPr>
        <w:t>Вид разрешенного использования: 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Площадь земельного участка __________ га</w:t>
      </w:r>
    </w:p>
    <w:p w:rsidR="00135BF3" w:rsidRPr="005F5BF2" w:rsidRDefault="00135BF3" w:rsidP="00135BF3">
      <w:pPr>
        <w:autoSpaceDE w:val="0"/>
        <w:autoSpaceDN w:val="0"/>
        <w:adjustRightInd w:val="0"/>
        <w:rPr>
          <w:sz w:val="22"/>
          <w:szCs w:val="22"/>
        </w:rPr>
      </w:pPr>
      <w:r w:rsidRPr="005F5BF2">
        <w:rPr>
          <w:sz w:val="22"/>
          <w:szCs w:val="22"/>
        </w:rPr>
        <w:t xml:space="preserve">    Срок аренды с ______ 20__ г. по ______ 20__ г.</w:t>
      </w:r>
    </w:p>
    <w:p w:rsidR="00135BF3" w:rsidRPr="005F5BF2" w:rsidRDefault="00135BF3" w:rsidP="00135BF3">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135BF3" w:rsidRPr="005F5BF2" w:rsidRDefault="00135BF3" w:rsidP="00135BF3">
      <w:pPr>
        <w:autoSpaceDE w:val="0"/>
        <w:autoSpaceDN w:val="0"/>
        <w:adjustRightInd w:val="0"/>
        <w:rPr>
          <w:sz w:val="22"/>
          <w:szCs w:val="22"/>
        </w:rPr>
      </w:pPr>
      <w:r w:rsidRPr="005F5BF2">
        <w:rPr>
          <w:sz w:val="22"/>
          <w:szCs w:val="22"/>
        </w:rPr>
        <w:t xml:space="preserve">    с ____________ 20_ года по _________ 20_ года  </w:t>
      </w:r>
      <w:proofErr w:type="gramStart"/>
      <w:r w:rsidRPr="005F5BF2">
        <w:rPr>
          <w:sz w:val="22"/>
          <w:szCs w:val="22"/>
        </w:rPr>
        <w:t xml:space="preserve">   (</w:t>
      </w:r>
      <w:proofErr w:type="gramEnd"/>
      <w:r w:rsidRPr="005F5BF2">
        <w:rPr>
          <w:sz w:val="22"/>
          <w:szCs w:val="22"/>
        </w:rPr>
        <w:t>______________________) рублей.</w:t>
      </w:r>
    </w:p>
    <w:p w:rsidR="00135BF3" w:rsidRPr="005F5BF2" w:rsidRDefault="00135BF3" w:rsidP="00135BF3">
      <w:pPr>
        <w:autoSpaceDE w:val="0"/>
        <w:autoSpaceDN w:val="0"/>
        <w:adjustRightInd w:val="0"/>
        <w:rPr>
          <w:sz w:val="22"/>
          <w:szCs w:val="22"/>
        </w:rPr>
      </w:pPr>
      <w:r w:rsidRPr="005F5BF2">
        <w:rPr>
          <w:sz w:val="22"/>
          <w:szCs w:val="22"/>
        </w:rPr>
        <w:t xml:space="preserve">    Сроки и суммы внесения арендной платы:</w:t>
      </w:r>
    </w:p>
    <w:p w:rsidR="00135BF3" w:rsidRPr="005F5BF2" w:rsidRDefault="00135BF3" w:rsidP="00135BF3">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____________руб.</w:t>
      </w:r>
    </w:p>
    <w:p w:rsidR="00135BF3" w:rsidRPr="005F5BF2" w:rsidRDefault="00135BF3" w:rsidP="00135BF3">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rPr>
          <w:sz w:val="22"/>
          <w:szCs w:val="22"/>
        </w:rPr>
      </w:pPr>
    </w:p>
    <w:p w:rsidR="00135BF3" w:rsidRPr="005F5BF2" w:rsidRDefault="00135BF3" w:rsidP="00585054">
      <w:pPr>
        <w:autoSpaceDE w:val="0"/>
        <w:autoSpaceDN w:val="0"/>
        <w:adjustRightInd w:val="0"/>
        <w:jc w:val="center"/>
        <w:rPr>
          <w:sz w:val="22"/>
          <w:szCs w:val="22"/>
        </w:rPr>
      </w:pPr>
      <w:r w:rsidRPr="005F5BF2">
        <w:rPr>
          <w:sz w:val="22"/>
          <w:szCs w:val="22"/>
        </w:rPr>
        <w:t>С расчетом ознакомлен 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w:t>
      </w:r>
      <w:r w:rsidR="00585054" w:rsidRPr="005F5BF2">
        <w:rPr>
          <w:sz w:val="22"/>
          <w:szCs w:val="22"/>
        </w:rPr>
        <w:tab/>
      </w:r>
      <w:r w:rsidR="00585054" w:rsidRPr="005F5BF2">
        <w:rPr>
          <w:sz w:val="22"/>
          <w:szCs w:val="22"/>
        </w:rPr>
        <w:tab/>
      </w:r>
      <w:r w:rsidR="00585054" w:rsidRPr="005F5BF2">
        <w:rPr>
          <w:sz w:val="22"/>
          <w:szCs w:val="22"/>
        </w:rPr>
        <w:tab/>
      </w:r>
      <w:r w:rsidR="00585054" w:rsidRPr="005F5BF2">
        <w:rPr>
          <w:sz w:val="22"/>
          <w:szCs w:val="22"/>
        </w:rPr>
        <w:tab/>
        <w:t xml:space="preserve">     </w:t>
      </w:r>
      <w:r w:rsidRPr="005F5BF2">
        <w:rPr>
          <w:sz w:val="22"/>
          <w:szCs w:val="22"/>
        </w:rPr>
        <w:t xml:space="preserve"> (подпись Арендатора)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940ECA">
      <w:pPr>
        <w:suppressAutoHyphens w:val="0"/>
        <w:jc w:val="right"/>
        <w:rPr>
          <w:sz w:val="22"/>
          <w:szCs w:val="22"/>
        </w:rPr>
      </w:pPr>
      <w:r w:rsidRPr="005F5BF2">
        <w:rPr>
          <w:sz w:val="22"/>
          <w:szCs w:val="22"/>
        </w:rPr>
        <w:t>Приложение № 2</w:t>
      </w:r>
    </w:p>
    <w:p w:rsidR="00135BF3" w:rsidRPr="005F5BF2" w:rsidRDefault="00135BF3" w:rsidP="00135BF3">
      <w:pPr>
        <w:autoSpaceDE w:val="0"/>
        <w:autoSpaceDN w:val="0"/>
        <w:adjustRightInd w:val="0"/>
        <w:jc w:val="right"/>
        <w:rPr>
          <w:sz w:val="22"/>
          <w:szCs w:val="22"/>
        </w:rPr>
      </w:pPr>
      <w:r w:rsidRPr="005F5BF2">
        <w:rPr>
          <w:sz w:val="22"/>
          <w:szCs w:val="22"/>
        </w:rPr>
        <w:t>к Договору 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135BF3" w:rsidRPr="005F5BF2" w:rsidRDefault="00135BF3" w:rsidP="00135BF3">
      <w:pPr>
        <w:autoSpaceDE w:val="0"/>
        <w:autoSpaceDN w:val="0"/>
        <w:adjustRightInd w:val="0"/>
        <w:jc w:val="center"/>
        <w:rPr>
          <w:sz w:val="22"/>
          <w:szCs w:val="22"/>
        </w:rPr>
      </w:pPr>
      <w:r w:rsidRPr="005F5BF2">
        <w:rPr>
          <w:sz w:val="22"/>
          <w:szCs w:val="22"/>
        </w:rPr>
        <w:t>земельного участка в аренду</w:t>
      </w:r>
    </w:p>
    <w:p w:rsidR="00135BF3" w:rsidRPr="005F5BF2" w:rsidRDefault="00135BF3" w:rsidP="00135BF3">
      <w:pPr>
        <w:autoSpaceDE w:val="0"/>
        <w:autoSpaceDN w:val="0"/>
        <w:adjustRightInd w:val="0"/>
        <w:ind w:firstLine="708"/>
        <w:jc w:val="both"/>
        <w:rPr>
          <w:sz w:val="22"/>
          <w:szCs w:val="22"/>
        </w:rPr>
      </w:pPr>
      <w:r w:rsidRPr="005F5BF2">
        <w:rPr>
          <w:sz w:val="22"/>
          <w:szCs w:val="22"/>
        </w:rPr>
        <w:lastRenderedPageBreak/>
        <w:t>Мы, нижеподписавшиеся, Арендодатель,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Управления_______________, и  Арендатор,_____________, в лице _______________, составили настоящий акт о нижеследующем:</w:t>
      </w:r>
    </w:p>
    <w:p w:rsidR="00135BF3" w:rsidRPr="005F5BF2" w:rsidRDefault="00135BF3" w:rsidP="00135BF3">
      <w:pPr>
        <w:autoSpaceDE w:val="0"/>
        <w:autoSpaceDN w:val="0"/>
        <w:adjustRightInd w:val="0"/>
        <w:ind w:firstLine="708"/>
        <w:jc w:val="both"/>
        <w:rPr>
          <w:sz w:val="22"/>
          <w:szCs w:val="22"/>
        </w:rPr>
      </w:pPr>
      <w:r w:rsidRPr="005F5BF2">
        <w:rPr>
          <w:sz w:val="22"/>
          <w:szCs w:val="22"/>
        </w:rPr>
        <w:t xml:space="preserve">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w:t>
      </w:r>
      <w:proofErr w:type="gramStart"/>
      <w:r w:rsidRPr="005F5BF2">
        <w:rPr>
          <w:sz w:val="22"/>
          <w:szCs w:val="22"/>
        </w:rPr>
        <w:t>кв.м</w:t>
      </w:r>
      <w:proofErr w:type="gramEnd"/>
      <w:r w:rsidRPr="005F5BF2">
        <w:rPr>
          <w:sz w:val="22"/>
          <w:szCs w:val="22"/>
        </w:rPr>
        <w:t>, для сельскохозяйственного использования на условиях, определенных договором аренды от _________ 20_______года № _______.</w:t>
      </w:r>
    </w:p>
    <w:p w:rsidR="00135BF3" w:rsidRPr="005F5BF2" w:rsidRDefault="00135BF3" w:rsidP="00135BF3">
      <w:pPr>
        <w:rPr>
          <w:sz w:val="22"/>
          <w:szCs w:val="22"/>
        </w:rPr>
      </w:pPr>
    </w:p>
    <w:tbl>
      <w:tblPr>
        <w:tblW w:w="0" w:type="auto"/>
        <w:jc w:val="center"/>
        <w:tblLook w:val="0000" w:firstRow="0" w:lastRow="0" w:firstColumn="0" w:lastColumn="0" w:noHBand="0" w:noVBand="0"/>
      </w:tblPr>
      <w:tblGrid>
        <w:gridCol w:w="4763"/>
        <w:gridCol w:w="278"/>
        <w:gridCol w:w="4723"/>
      </w:tblGrid>
      <w:tr w:rsidR="00135BF3" w:rsidRPr="005F5BF2" w:rsidTr="00135BF3">
        <w:trPr>
          <w:trHeight w:val="541"/>
          <w:jc w:val="center"/>
        </w:trPr>
        <w:tc>
          <w:tcPr>
            <w:tcW w:w="4763"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723"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135BF3" w:rsidRPr="005F5BF2" w:rsidRDefault="00135BF3" w:rsidP="00135BF3">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135BF3" w:rsidRPr="005F5BF2" w:rsidRDefault="00135BF3" w:rsidP="00135BF3">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b/>
                <w:sz w:val="22"/>
                <w:szCs w:val="22"/>
              </w:rPr>
            </w:pPr>
            <w:r w:rsidRPr="005F5BF2">
              <w:rPr>
                <w:sz w:val="22"/>
                <w:szCs w:val="22"/>
              </w:rPr>
              <w:t xml:space="preserve">                    (подпись)</w:t>
            </w:r>
          </w:p>
        </w:tc>
      </w:tr>
    </w:tbl>
    <w:p w:rsidR="00135BF3" w:rsidRPr="005F5BF2" w:rsidRDefault="00135BF3" w:rsidP="00135BF3">
      <w:pPr>
        <w:suppressAutoHyphens w:val="0"/>
        <w:rPr>
          <w:sz w:val="22"/>
          <w:szCs w:val="22"/>
        </w:rPr>
      </w:pPr>
    </w:p>
    <w:p w:rsidR="00D80404" w:rsidRDefault="00D80404" w:rsidP="005F5BF2">
      <w:pPr>
        <w:suppressAutoHyphens w:val="0"/>
        <w:jc w:val="right"/>
        <w:rPr>
          <w:sz w:val="22"/>
          <w:szCs w:val="22"/>
        </w:rPr>
      </w:pPr>
    </w:p>
    <w:p w:rsidR="00D80404" w:rsidRDefault="00D80404" w:rsidP="005F5BF2">
      <w:pPr>
        <w:suppressAutoHyphens w:val="0"/>
        <w:jc w:val="right"/>
        <w:rPr>
          <w:sz w:val="22"/>
          <w:szCs w:val="22"/>
        </w:rPr>
      </w:pPr>
    </w:p>
    <w:p w:rsidR="005F5BF2" w:rsidRPr="005F5BF2" w:rsidRDefault="005F5BF2" w:rsidP="005F5BF2">
      <w:pPr>
        <w:suppressAutoHyphens w:val="0"/>
        <w:jc w:val="right"/>
        <w:rPr>
          <w:b/>
          <w:sz w:val="22"/>
          <w:szCs w:val="22"/>
        </w:rPr>
      </w:pPr>
      <w:r w:rsidRPr="005F5BF2">
        <w:rPr>
          <w:sz w:val="22"/>
          <w:szCs w:val="22"/>
        </w:rPr>
        <w:t>Приложение № 2</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5F5BF2" w:rsidRPr="005F5BF2" w:rsidRDefault="005F5BF2" w:rsidP="005F5BF2">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t xml:space="preserve">(по лотам № </w:t>
      </w:r>
      <w:r w:rsidR="00885266">
        <w:rPr>
          <w:rFonts w:ascii="Times New Roman" w:hAnsi="Times New Roman" w:cs="Times New Roman"/>
          <w:b/>
          <w:sz w:val="22"/>
          <w:szCs w:val="22"/>
        </w:rPr>
        <w:t>2</w:t>
      </w:r>
      <w:r w:rsidR="001E5709">
        <w:rPr>
          <w:rFonts w:ascii="Times New Roman" w:hAnsi="Times New Roman" w:cs="Times New Roman"/>
          <w:b/>
          <w:sz w:val="22"/>
          <w:szCs w:val="22"/>
        </w:rPr>
        <w:t>, 11</w:t>
      </w:r>
      <w:r w:rsidRPr="005F5BF2">
        <w:rPr>
          <w:rFonts w:ascii="Times New Roman" w:hAnsi="Times New Roman" w:cs="Times New Roman"/>
          <w:b/>
          <w:sz w:val="22"/>
          <w:szCs w:val="22"/>
        </w:rPr>
        <w:t>)</w:t>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Pr="005F5BF2">
        <w:rPr>
          <w:rFonts w:ascii="Times New Roman" w:hAnsi="Times New Roman" w:cs="Times New Roman"/>
          <w:sz w:val="22"/>
          <w:szCs w:val="22"/>
        </w:rPr>
        <w:tab/>
        <w:t xml:space="preserve"> «_____</w:t>
      </w:r>
      <w:proofErr w:type="gramStart"/>
      <w:r w:rsidRPr="005F5BF2">
        <w:rPr>
          <w:rFonts w:ascii="Times New Roman" w:hAnsi="Times New Roman" w:cs="Times New Roman"/>
          <w:sz w:val="22"/>
          <w:szCs w:val="22"/>
        </w:rPr>
        <w:t>_»_</w:t>
      </w:r>
      <w:proofErr w:type="gramEnd"/>
      <w:r w:rsidRPr="005F5BF2">
        <w:rPr>
          <w:rFonts w:ascii="Times New Roman" w:hAnsi="Times New Roman" w:cs="Times New Roman"/>
          <w:sz w:val="22"/>
          <w:szCs w:val="22"/>
        </w:rPr>
        <w:t>_________20_____г. № 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являющегося органом, осуществляющим полномочия собственника муниципального имущества Урванского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Урванского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r w:rsidRPr="005F5BF2">
        <w:rPr>
          <w:rFonts w:ascii="Times New Roman" w:hAnsi="Times New Roman" w:cs="Times New Roman"/>
          <w:b/>
          <w:sz w:val="22"/>
          <w:szCs w:val="22"/>
        </w:rPr>
        <w:t>______</w:t>
      </w:r>
      <w:r w:rsidRPr="005F5BF2">
        <w:rPr>
          <w:rFonts w:ascii="Times New Roman" w:hAnsi="Times New Roman" w:cs="Times New Roman"/>
          <w:sz w:val="22"/>
          <w:szCs w:val="22"/>
        </w:rPr>
        <w:t>и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местной администрации Урванского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w:t>
      </w:r>
      <w:r w:rsidRPr="005F5BF2">
        <w:rPr>
          <w:rFonts w:ascii="Times New Roman" w:hAnsi="Times New Roman" w:cs="Times New Roman"/>
          <w:sz w:val="22"/>
          <w:szCs w:val="22"/>
        </w:rPr>
        <w:lastRenderedPageBreak/>
        <w:t>(______________________________).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1.2. Кадастровый номер земельного участка 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Площадь передаваемого в аренду земельного участка ___________</w:t>
      </w:r>
      <w:proofErr w:type="spellStart"/>
      <w:r w:rsidRPr="005F5BF2">
        <w:rPr>
          <w:rFonts w:ascii="Times New Roman" w:hAnsi="Times New Roman" w:cs="Times New Roman"/>
          <w:sz w:val="22"/>
          <w:szCs w:val="22"/>
        </w:rPr>
        <w:t>кв.м</w:t>
      </w:r>
      <w:proofErr w:type="spellEnd"/>
      <w:r w:rsidRPr="005F5BF2">
        <w:rPr>
          <w:rFonts w:ascii="Times New Roman" w:hAnsi="Times New Roman" w:cs="Times New Roman"/>
          <w:sz w:val="22"/>
          <w:szCs w:val="22"/>
        </w:rPr>
        <w:t>.</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5F5BF2" w:rsidRPr="005F5BF2" w:rsidRDefault="005F5BF2" w:rsidP="005F5BF2">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2. УСЛОВИЯ ПРЕДОСТАВЛЕНИЯ</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017D4B">
      <w:pPr>
        <w:pStyle w:val="ConsPlusNonformat"/>
        <w:numPr>
          <w:ilvl w:val="0"/>
          <w:numId w:val="5"/>
        </w:numPr>
        <w:ind w:left="708"/>
        <w:jc w:val="both"/>
        <w:rPr>
          <w:rFonts w:ascii="Times New Roman" w:hAnsi="Times New Roman" w:cs="Times New Roman"/>
          <w:sz w:val="22"/>
          <w:szCs w:val="22"/>
        </w:rPr>
      </w:pPr>
      <w:r w:rsidRPr="000101B0">
        <w:rPr>
          <w:rFonts w:ascii="Times New Roman" w:hAnsi="Times New Roman" w:cs="Times New Roman"/>
          <w:sz w:val="22"/>
          <w:szCs w:val="22"/>
        </w:rPr>
        <w:t xml:space="preserve">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        </w:t>
      </w:r>
    </w:p>
    <w:p w:rsidR="005F5BF2" w:rsidRPr="005F5BF2" w:rsidRDefault="005F5BF2" w:rsidP="00017D4B">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4"/>
          <w:sz w:val="22"/>
          <w:szCs w:val="22"/>
        </w:rPr>
      </w:pPr>
      <w:r w:rsidRPr="000101B0">
        <w:rPr>
          <w:color w:val="000000"/>
          <w:sz w:val="22"/>
          <w:szCs w:val="22"/>
        </w:rPr>
        <w:t>Земельный участок надлежит использовать строго по целевому назначению, указанному в</w:t>
      </w:r>
      <w:r w:rsidRPr="005F5BF2">
        <w:rPr>
          <w:color w:val="000000"/>
          <w:sz w:val="22"/>
          <w:szCs w:val="22"/>
        </w:rPr>
        <w:t xml:space="preserve"> </w:t>
      </w:r>
      <w:r w:rsidR="00D47138">
        <w:rPr>
          <w:color w:val="000000"/>
          <w:sz w:val="22"/>
          <w:szCs w:val="22"/>
        </w:rPr>
        <w:t xml:space="preserve"> </w:t>
      </w:r>
      <w:r w:rsidRPr="005F5BF2">
        <w:rPr>
          <w:color w:val="000000"/>
          <w:sz w:val="22"/>
          <w:szCs w:val="22"/>
        </w:rPr>
        <w:t>п.1.1.</w:t>
      </w:r>
    </w:p>
    <w:p w:rsidR="005F5BF2" w:rsidRPr="005F5BF2" w:rsidRDefault="005F5BF2" w:rsidP="00017D4B">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6"/>
          <w:sz w:val="22"/>
          <w:szCs w:val="22"/>
        </w:rPr>
      </w:pPr>
      <w:r w:rsidRPr="005F5BF2">
        <w:rPr>
          <w:color w:val="000000"/>
          <w:spacing w:val="4"/>
          <w:sz w:val="22"/>
          <w:szCs w:val="22"/>
        </w:rPr>
        <w:t xml:space="preserve">Использование   земельного   участка   не    по    целевому   назначению   дает   право   требовать </w:t>
      </w:r>
      <w:r w:rsidRPr="005F5BF2">
        <w:rPr>
          <w:color w:val="000000"/>
          <w:spacing w:val="1"/>
          <w:sz w:val="22"/>
          <w:szCs w:val="22"/>
        </w:rPr>
        <w:t>«Арендодателю» расторгнуть настоящий договор.</w:t>
      </w:r>
    </w:p>
    <w:p w:rsidR="005F5BF2" w:rsidRPr="005F5BF2" w:rsidRDefault="005F5BF2" w:rsidP="005F5BF2">
      <w:pPr>
        <w:shd w:val="clear" w:color="auto" w:fill="FFFFFF"/>
        <w:ind w:firstLine="709"/>
        <w:jc w:val="both"/>
        <w:rPr>
          <w:sz w:val="22"/>
          <w:szCs w:val="22"/>
        </w:rPr>
      </w:pPr>
      <w:r w:rsidRPr="005F5BF2">
        <w:rPr>
          <w:color w:val="000000"/>
          <w:spacing w:val="1"/>
          <w:sz w:val="22"/>
          <w:szCs w:val="22"/>
        </w:rPr>
        <w:t>2.4. На земельном участке запрещается:</w:t>
      </w:r>
    </w:p>
    <w:p w:rsidR="005F5BF2" w:rsidRPr="005F5BF2" w:rsidRDefault="005F5BF2" w:rsidP="00017D4B">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нарушать инженерные сети и коммуникации, находящиеся или проходящие через участок, а также </w:t>
      </w:r>
      <w:r w:rsidRPr="005F5BF2">
        <w:rPr>
          <w:color w:val="000000"/>
          <w:spacing w:val="-1"/>
          <w:sz w:val="22"/>
          <w:szCs w:val="22"/>
        </w:rPr>
        <w:t xml:space="preserve">занимать коридоры прохождения инженерных сетей и коммуникаций временными или капитальными </w:t>
      </w:r>
      <w:r w:rsidRPr="005F5BF2">
        <w:rPr>
          <w:color w:val="000000"/>
          <w:sz w:val="22"/>
          <w:szCs w:val="22"/>
        </w:rPr>
        <w:t>зданиями и сооружениями;</w:t>
      </w:r>
    </w:p>
    <w:p w:rsidR="005F5BF2" w:rsidRPr="005F5BF2" w:rsidRDefault="005F5BF2" w:rsidP="00017D4B">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вводить   в   эксплуатацию   возведенные   капитальные   строения   и   сооружения   до   получения </w:t>
      </w:r>
      <w:r w:rsidRPr="005F5BF2">
        <w:rPr>
          <w:color w:val="000000"/>
          <w:sz w:val="22"/>
          <w:szCs w:val="22"/>
        </w:rPr>
        <w:t>утвержденного акта приемки объекта государственной комиссией.</w:t>
      </w:r>
    </w:p>
    <w:p w:rsidR="005F5BF2" w:rsidRPr="005F5BF2" w:rsidRDefault="005F5BF2" w:rsidP="005F5BF2">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22"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Урванского муниципального района КБР»)</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р/счет 401 018 101 000 000 100 17</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00826DBF">
        <w:rPr>
          <w:rFonts w:ascii="Times New Roman" w:hAnsi="Times New Roman" w:cs="Times New Roman"/>
          <w:b/>
          <w:sz w:val="22"/>
          <w:szCs w:val="22"/>
        </w:rPr>
        <w:t>83640101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КПП 07 07 01 001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5F5BF2" w:rsidRPr="005F5BF2" w:rsidRDefault="005F5BF2" w:rsidP="005F5BF2">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5F5BF2" w:rsidRPr="005F5BF2" w:rsidRDefault="005F5BF2" w:rsidP="005F5BF2">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4.1.4. С письменного согласия «Арендодателя» возводить </w:t>
      </w:r>
      <w:r w:rsidR="00826DBF">
        <w:rPr>
          <w:rFonts w:ascii="Times New Roman" w:hAnsi="Times New Roman" w:cs="Times New Roman"/>
          <w:sz w:val="22"/>
          <w:szCs w:val="22"/>
        </w:rPr>
        <w:t>капитальные строения</w:t>
      </w:r>
      <w:r w:rsidRPr="005F5BF2">
        <w:rPr>
          <w:rFonts w:ascii="Times New Roman" w:hAnsi="Times New Roman" w:cs="Times New Roman"/>
          <w:sz w:val="22"/>
          <w:szCs w:val="22"/>
        </w:rPr>
        <w:t xml:space="preserve"> </w:t>
      </w:r>
      <w:r w:rsidR="00826DBF">
        <w:rPr>
          <w:rFonts w:ascii="Times New Roman" w:hAnsi="Times New Roman" w:cs="Times New Roman"/>
          <w:sz w:val="22"/>
          <w:szCs w:val="22"/>
        </w:rPr>
        <w:t xml:space="preserve">в </w:t>
      </w:r>
      <w:r w:rsidRPr="005F5BF2">
        <w:rPr>
          <w:rFonts w:ascii="Times New Roman" w:hAnsi="Times New Roman" w:cs="Times New Roman"/>
          <w:sz w:val="22"/>
          <w:szCs w:val="22"/>
        </w:rPr>
        <w:t>соответствии с целевым назначением арендуемого земельного участка и с соблюдением правил застройки.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4.1.6. Требовать досрочного расторжения Договора в случаях, когда: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 «Арендатор» обязан: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w:t>
      </w:r>
      <w:proofErr w:type="gramStart"/>
      <w:r w:rsidRPr="005F5BF2">
        <w:rPr>
          <w:rFonts w:ascii="Times New Roman" w:hAnsi="Times New Roman" w:cs="Times New Roman"/>
          <w:sz w:val="22"/>
          <w:szCs w:val="22"/>
        </w:rPr>
        <w:t>законных  представителей</w:t>
      </w:r>
      <w:proofErr w:type="gramEnd"/>
      <w:r w:rsidRPr="005F5BF2">
        <w:rPr>
          <w:rFonts w:ascii="Times New Roman" w:hAnsi="Times New Roman" w:cs="Times New Roman"/>
          <w:sz w:val="22"/>
          <w:szCs w:val="22"/>
        </w:rPr>
        <w:t>) и органы государственного контроля за использованием и охраной земель по их требованию.</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5F5BF2" w:rsidRPr="005F5BF2" w:rsidRDefault="005F5BF2" w:rsidP="005F5BF2">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w:t>
      </w:r>
      <w:r w:rsidRPr="005F5BF2">
        <w:rPr>
          <w:rFonts w:ascii="Times New Roman" w:hAnsi="Times New Roman" w:cs="Times New Roman"/>
          <w:sz w:val="22"/>
          <w:szCs w:val="22"/>
        </w:rPr>
        <w:lastRenderedPageBreak/>
        <w:t>природоохранного или иного специального законодательства или условий, установленных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w:t>
      </w:r>
      <w:r w:rsidR="00454417">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5F5BF2" w:rsidRPr="005F5BF2" w:rsidRDefault="005F5BF2" w:rsidP="005F5BF2">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5F5BF2" w:rsidRPr="005F5BF2" w:rsidRDefault="005F5BF2" w:rsidP="005F5BF2">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w:t>
      </w:r>
      <w:proofErr w:type="gramStart"/>
      <w:r w:rsidRPr="005F5BF2">
        <w:rPr>
          <w:rFonts w:ascii="Times New Roman" w:hAnsi="Times New Roman" w:cs="Times New Roman"/>
          <w:sz w:val="22"/>
          <w:szCs w:val="22"/>
        </w:rPr>
        <w:t>быть  расторгнут</w:t>
      </w:r>
      <w:proofErr w:type="gramEnd"/>
      <w:r w:rsidRPr="005F5BF2">
        <w:rPr>
          <w:rFonts w:ascii="Times New Roman" w:hAnsi="Times New Roman" w:cs="Times New Roman"/>
          <w:sz w:val="22"/>
          <w:szCs w:val="22"/>
        </w:rPr>
        <w:t xml:space="preserve"> досрочно по обоюдному согласию сторон.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5F5BF2" w:rsidRPr="005F5BF2" w:rsidRDefault="005F5BF2" w:rsidP="005F5BF2">
      <w:pPr>
        <w:autoSpaceDE w:val="0"/>
        <w:autoSpaceDN w:val="0"/>
        <w:adjustRightInd w:val="0"/>
        <w:jc w:val="both"/>
        <w:rPr>
          <w:sz w:val="22"/>
          <w:szCs w:val="22"/>
        </w:rPr>
      </w:pPr>
      <w:r w:rsidRPr="005F5BF2">
        <w:rPr>
          <w:sz w:val="22"/>
          <w:szCs w:val="22"/>
        </w:rPr>
        <w:lastRenderedPageBreak/>
        <w:t xml:space="preserve">    8.5. О расторжении настоящего Договора </w:t>
      </w:r>
      <w:proofErr w:type="gramStart"/>
      <w:r w:rsidRPr="005F5BF2">
        <w:rPr>
          <w:sz w:val="22"/>
          <w:szCs w:val="22"/>
        </w:rPr>
        <w:t>по основаниям</w:t>
      </w:r>
      <w:proofErr w:type="gramEnd"/>
      <w:r w:rsidRPr="005F5BF2">
        <w:rPr>
          <w:sz w:val="22"/>
          <w:szCs w:val="22"/>
        </w:rPr>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5F5BF2" w:rsidRPr="005F5BF2" w:rsidRDefault="005F5BF2" w:rsidP="005F5BF2">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5F5BF2" w:rsidRPr="005F5BF2" w:rsidRDefault="005F5BF2" w:rsidP="005F5BF2">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3"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4"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5F5BF2">
      <w:pPr>
        <w:suppressAutoHyphens w:val="0"/>
        <w:jc w:val="center"/>
        <w:rPr>
          <w:b/>
          <w:sz w:val="22"/>
          <w:szCs w:val="22"/>
        </w:rPr>
      </w:pPr>
      <w:r w:rsidRPr="005F5BF2">
        <w:rPr>
          <w:b/>
          <w:sz w:val="22"/>
          <w:szCs w:val="22"/>
        </w:rPr>
        <w:t>ЮРИДИЧЕСКИЕ АДРЕСА  СТОРОН:</w:t>
      </w:r>
    </w:p>
    <w:tbl>
      <w:tblPr>
        <w:tblW w:w="0" w:type="auto"/>
        <w:jc w:val="center"/>
        <w:tblLook w:val="0000" w:firstRow="0" w:lastRow="0" w:firstColumn="0" w:lastColumn="0" w:noHBand="0" w:noVBand="0"/>
      </w:tblPr>
      <w:tblGrid>
        <w:gridCol w:w="9473"/>
        <w:gridCol w:w="227"/>
        <w:gridCol w:w="632"/>
      </w:tblGrid>
      <w:tr w:rsidR="005F5BF2" w:rsidRPr="005F5BF2" w:rsidTr="00207384">
        <w:trPr>
          <w:trHeight w:val="541"/>
          <w:jc w:val="center"/>
        </w:trPr>
        <w:tc>
          <w:tcPr>
            <w:tcW w:w="9473" w:type="dxa"/>
            <w:vAlign w:val="center"/>
          </w:tcPr>
          <w:tbl>
            <w:tblPr>
              <w:tblW w:w="9167" w:type="dxa"/>
              <w:jc w:val="center"/>
              <w:tblLook w:val="0000" w:firstRow="0" w:lastRow="0" w:firstColumn="0" w:lastColumn="0" w:noHBand="0" w:noVBand="0"/>
            </w:tblPr>
            <w:tblGrid>
              <w:gridCol w:w="4516"/>
              <w:gridCol w:w="294"/>
              <w:gridCol w:w="4357"/>
            </w:tblGrid>
            <w:tr w:rsidR="005F5BF2" w:rsidRPr="005F5BF2" w:rsidTr="00207384">
              <w:trPr>
                <w:trHeight w:val="546"/>
                <w:jc w:val="center"/>
              </w:trPr>
              <w:tc>
                <w:tcPr>
                  <w:tcW w:w="4516" w:type="dxa"/>
                  <w:tcBorders>
                    <w:bottom w:val="single" w:sz="4" w:space="0" w:color="auto"/>
                  </w:tcBorders>
                  <w:vAlign w:val="center"/>
                </w:tcPr>
                <w:p w:rsidR="005F5BF2" w:rsidRPr="005F5BF2" w:rsidRDefault="005F5BF2" w:rsidP="00207384">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5F5BF2" w:rsidRPr="005F5BF2" w:rsidRDefault="005F5BF2" w:rsidP="00207384">
                  <w:pPr>
                    <w:jc w:val="center"/>
                    <w:rPr>
                      <w:b/>
                      <w:sz w:val="22"/>
                      <w:szCs w:val="22"/>
                    </w:rPr>
                  </w:pPr>
                </w:p>
                <w:p w:rsidR="005F5BF2" w:rsidRPr="005F5BF2" w:rsidRDefault="005F5BF2" w:rsidP="00207384">
                  <w:pPr>
                    <w:jc w:val="center"/>
                    <w:rPr>
                      <w:b/>
                      <w:sz w:val="22"/>
                      <w:szCs w:val="22"/>
                    </w:rPr>
                  </w:pPr>
                </w:p>
              </w:tc>
              <w:tc>
                <w:tcPr>
                  <w:tcW w:w="4357" w:type="dxa"/>
                  <w:tcBorders>
                    <w:bottom w:val="single" w:sz="4" w:space="0" w:color="auto"/>
                  </w:tcBorders>
                  <w:vAlign w:val="center"/>
                </w:tcPr>
                <w:p w:rsidR="005F5BF2" w:rsidRPr="005F5BF2" w:rsidRDefault="005F5BF2" w:rsidP="00207384">
                  <w:pPr>
                    <w:jc w:val="center"/>
                    <w:rPr>
                      <w:b/>
                      <w:sz w:val="22"/>
                      <w:szCs w:val="22"/>
                    </w:rPr>
                  </w:pPr>
                  <w:r w:rsidRPr="005F5BF2">
                    <w:rPr>
                      <w:b/>
                      <w:sz w:val="22"/>
                      <w:szCs w:val="22"/>
                    </w:rPr>
                    <w:t>«Арендатор»</w:t>
                  </w:r>
                </w:p>
              </w:tc>
            </w:tr>
            <w:tr w:rsidR="005F5BF2" w:rsidRPr="005F5BF2" w:rsidTr="00207384">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207384">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5F5BF2" w:rsidRPr="005F5BF2" w:rsidRDefault="005F5BF2" w:rsidP="00207384">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5F5BF2" w:rsidRPr="005F5BF2" w:rsidRDefault="005F5BF2" w:rsidP="00207384">
                  <w:pPr>
                    <w:ind w:left="18"/>
                    <w:rPr>
                      <w:sz w:val="22"/>
                      <w:szCs w:val="22"/>
                    </w:rPr>
                  </w:pPr>
                  <w:r w:rsidRPr="005F5BF2">
                    <w:rPr>
                      <w:sz w:val="22"/>
                      <w:szCs w:val="22"/>
                    </w:rPr>
                    <w:t xml:space="preserve">ИНН: </w:t>
                  </w:r>
                  <w:r w:rsidRPr="005F5BF2">
                    <w:rPr>
                      <w:sz w:val="22"/>
                      <w:szCs w:val="22"/>
                      <w:shd w:val="clear" w:color="auto" w:fill="FFFFFF"/>
                    </w:rPr>
                    <w:t>0707005719</w:t>
                  </w:r>
                </w:p>
                <w:p w:rsidR="005F5BF2" w:rsidRPr="005F5BF2" w:rsidRDefault="005F5BF2" w:rsidP="00207384">
                  <w:pPr>
                    <w:rPr>
                      <w:sz w:val="22"/>
                      <w:szCs w:val="22"/>
                    </w:rPr>
                  </w:pPr>
                  <w:r w:rsidRPr="005F5BF2">
                    <w:rPr>
                      <w:sz w:val="22"/>
                      <w:szCs w:val="22"/>
                    </w:rPr>
                    <w:t>ОГРН:</w:t>
                  </w:r>
                  <w:r w:rsidRPr="005F5BF2">
                    <w:rPr>
                      <w:sz w:val="22"/>
                      <w:szCs w:val="22"/>
                      <w:shd w:val="clear" w:color="auto" w:fill="FFFFFF"/>
                    </w:rPr>
                    <w:t>1020700001960</w:t>
                  </w:r>
                </w:p>
                <w:p w:rsidR="005F5BF2" w:rsidRPr="005F5BF2" w:rsidRDefault="005F5BF2" w:rsidP="00207384">
                  <w:pPr>
                    <w:ind w:left="18"/>
                    <w:rPr>
                      <w:sz w:val="22"/>
                      <w:szCs w:val="22"/>
                    </w:rPr>
                  </w:pPr>
                  <w:r w:rsidRPr="005F5BF2">
                    <w:rPr>
                      <w:sz w:val="22"/>
                      <w:szCs w:val="22"/>
                    </w:rPr>
                    <w:t>КПП: 070701001</w:t>
                  </w:r>
                </w:p>
                <w:p w:rsidR="005F5BF2" w:rsidRPr="005F5BF2" w:rsidRDefault="005F5BF2" w:rsidP="00207384">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5F5BF2" w:rsidRPr="005F5BF2" w:rsidRDefault="005F5BF2" w:rsidP="00207384">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5F5BF2" w:rsidRPr="005F5BF2" w:rsidRDefault="005F5BF2" w:rsidP="00207384">
                  <w:pPr>
                    <w:ind w:left="18"/>
                    <w:rPr>
                      <w:b/>
                      <w:sz w:val="22"/>
                      <w:szCs w:val="22"/>
                    </w:rPr>
                  </w:pPr>
                </w:p>
                <w:p w:rsidR="005F5BF2" w:rsidRPr="005F5BF2" w:rsidRDefault="005F5BF2" w:rsidP="00207384">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5F5BF2" w:rsidRPr="005F5BF2" w:rsidRDefault="005F5BF2" w:rsidP="00207384">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5F5BF2" w:rsidRPr="005F5BF2" w:rsidRDefault="005F5BF2" w:rsidP="00207384">
                  <w:pPr>
                    <w:rPr>
                      <w:sz w:val="22"/>
                      <w:szCs w:val="22"/>
                    </w:rPr>
                  </w:pPr>
                  <w:r w:rsidRPr="005F5BF2">
                    <w:rPr>
                      <w:sz w:val="22"/>
                      <w:szCs w:val="22"/>
                    </w:rPr>
                    <w:t xml:space="preserve">  </w:t>
                  </w:r>
                </w:p>
                <w:p w:rsidR="005F5BF2" w:rsidRPr="005F5BF2" w:rsidRDefault="005F5BF2" w:rsidP="00207384">
                  <w:pPr>
                    <w:rPr>
                      <w:sz w:val="22"/>
                      <w:szCs w:val="22"/>
                    </w:rPr>
                  </w:pPr>
                  <w:r w:rsidRPr="005F5BF2">
                    <w:rPr>
                      <w:sz w:val="22"/>
                      <w:szCs w:val="22"/>
                    </w:rPr>
                    <w:t xml:space="preserve">Адрес: КБР, Урванский район, </w:t>
                  </w:r>
                </w:p>
                <w:p w:rsidR="005F5BF2" w:rsidRPr="005F5BF2" w:rsidRDefault="005F5BF2" w:rsidP="00207384">
                  <w:pPr>
                    <w:rPr>
                      <w:b/>
                      <w:sz w:val="22"/>
                      <w:szCs w:val="22"/>
                    </w:rPr>
                  </w:pPr>
                  <w:r w:rsidRPr="005F5BF2">
                    <w:rPr>
                      <w:sz w:val="22"/>
                      <w:szCs w:val="22"/>
                    </w:rPr>
                    <w:t>ИНН -</w:t>
                  </w:r>
                </w:p>
                <w:p w:rsidR="005F5BF2" w:rsidRPr="005F5BF2" w:rsidRDefault="005F5BF2" w:rsidP="00207384">
                  <w:pPr>
                    <w:rPr>
                      <w:sz w:val="22"/>
                      <w:szCs w:val="22"/>
                    </w:rPr>
                  </w:pPr>
                  <w:r w:rsidRPr="005F5BF2">
                    <w:rPr>
                      <w:sz w:val="22"/>
                      <w:szCs w:val="22"/>
                    </w:rPr>
                    <w:t>СНИЛС</w:t>
                  </w:r>
                </w:p>
                <w:p w:rsidR="005F5BF2" w:rsidRPr="005F5BF2" w:rsidRDefault="005F5BF2" w:rsidP="00207384">
                  <w:pPr>
                    <w:jc w:val="both"/>
                    <w:rPr>
                      <w:b/>
                      <w:sz w:val="22"/>
                      <w:szCs w:val="22"/>
                    </w:rPr>
                  </w:pPr>
                </w:p>
              </w:tc>
            </w:tr>
            <w:tr w:rsidR="005F5BF2" w:rsidRPr="005F5BF2" w:rsidTr="00207384">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p>
                <w:p w:rsidR="005F5BF2" w:rsidRPr="005F5BF2" w:rsidRDefault="005F5BF2" w:rsidP="00207384">
                  <w:pPr>
                    <w:ind w:left="18"/>
                    <w:jc w:val="both"/>
                    <w:rPr>
                      <w:sz w:val="22"/>
                      <w:szCs w:val="22"/>
                    </w:rPr>
                  </w:pPr>
                  <w:r w:rsidRPr="005F5BF2">
                    <w:rPr>
                      <w:sz w:val="22"/>
                      <w:szCs w:val="22"/>
                    </w:rPr>
                    <w:t>______________________ФИО</w:t>
                  </w:r>
                </w:p>
                <w:p w:rsidR="005F5BF2" w:rsidRPr="005F5BF2" w:rsidRDefault="005F5BF2" w:rsidP="00207384">
                  <w:pPr>
                    <w:ind w:left="18"/>
                    <w:jc w:val="both"/>
                    <w:rPr>
                      <w:sz w:val="22"/>
                      <w:szCs w:val="22"/>
                    </w:rPr>
                  </w:pPr>
                  <w:r w:rsidRPr="005F5BF2">
                    <w:rPr>
                      <w:sz w:val="22"/>
                      <w:szCs w:val="22"/>
                    </w:rPr>
                    <w:t xml:space="preserve">                    (подпись)</w:t>
                  </w:r>
                </w:p>
                <w:p w:rsidR="005F5BF2" w:rsidRPr="005F5BF2" w:rsidRDefault="005F5BF2" w:rsidP="00207384">
                  <w:pPr>
                    <w:jc w:val="both"/>
                    <w:rPr>
                      <w:sz w:val="22"/>
                      <w:szCs w:val="22"/>
                    </w:rPr>
                  </w:pPr>
                  <w:r w:rsidRPr="005F5BF2">
                    <w:rPr>
                      <w:sz w:val="22"/>
                      <w:szCs w:val="22"/>
                    </w:rPr>
                    <w:t>«____»  _______________________2017г.</w:t>
                  </w:r>
                </w:p>
                <w:p w:rsidR="005F5BF2" w:rsidRPr="005F5BF2" w:rsidRDefault="005F5BF2" w:rsidP="00207384">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r w:rsidRPr="005F5BF2">
                    <w:rPr>
                      <w:sz w:val="22"/>
                      <w:szCs w:val="22"/>
                    </w:rPr>
                    <w:t xml:space="preserve"> </w:t>
                  </w:r>
                </w:p>
                <w:p w:rsidR="005F5BF2" w:rsidRPr="005F5BF2" w:rsidRDefault="005F5BF2" w:rsidP="00207384">
                  <w:pPr>
                    <w:ind w:left="18"/>
                    <w:jc w:val="both"/>
                    <w:rPr>
                      <w:sz w:val="22"/>
                      <w:szCs w:val="22"/>
                    </w:rPr>
                  </w:pPr>
                  <w:r w:rsidRPr="005F5BF2">
                    <w:rPr>
                      <w:sz w:val="22"/>
                      <w:szCs w:val="22"/>
                    </w:rPr>
                    <w:t xml:space="preserve"> _____________________ФИО</w:t>
                  </w:r>
                </w:p>
                <w:p w:rsidR="005F5BF2" w:rsidRPr="005F5BF2" w:rsidRDefault="005F5BF2" w:rsidP="00207384">
                  <w:pPr>
                    <w:jc w:val="both"/>
                    <w:rPr>
                      <w:sz w:val="22"/>
                      <w:szCs w:val="22"/>
                    </w:rPr>
                  </w:pPr>
                  <w:r w:rsidRPr="005F5BF2">
                    <w:rPr>
                      <w:sz w:val="22"/>
                      <w:szCs w:val="22"/>
                    </w:rPr>
                    <w:t xml:space="preserve">                    (подпись)</w:t>
                  </w:r>
                </w:p>
                <w:p w:rsidR="005F5BF2" w:rsidRPr="005F5BF2" w:rsidRDefault="005F5BF2" w:rsidP="00207384">
                  <w:pPr>
                    <w:jc w:val="both"/>
                    <w:rPr>
                      <w:sz w:val="22"/>
                      <w:szCs w:val="22"/>
                    </w:rPr>
                  </w:pPr>
                  <w:r w:rsidRPr="005F5BF2">
                    <w:rPr>
                      <w:sz w:val="22"/>
                      <w:szCs w:val="22"/>
                    </w:rPr>
                    <w:t>«____»  _______________________2017г.</w:t>
                  </w:r>
                </w:p>
                <w:p w:rsidR="005F5BF2" w:rsidRPr="005F5BF2" w:rsidRDefault="005F5BF2" w:rsidP="00207384">
                  <w:pPr>
                    <w:jc w:val="both"/>
                    <w:rPr>
                      <w:b/>
                      <w:sz w:val="22"/>
                      <w:szCs w:val="22"/>
                    </w:rPr>
                  </w:pPr>
                </w:p>
              </w:tc>
            </w:tr>
          </w:tbl>
          <w:p w:rsidR="005F5BF2" w:rsidRPr="005F5BF2" w:rsidRDefault="005F5BF2" w:rsidP="00207384">
            <w:pPr>
              <w:pStyle w:val="ConsPlusNonformat"/>
              <w:ind w:left="18"/>
              <w:jc w:val="center"/>
              <w:rPr>
                <w:rFonts w:ascii="Times New Roman" w:hAnsi="Times New Roman" w:cs="Times New Roman"/>
                <w:b/>
                <w:sz w:val="22"/>
                <w:szCs w:val="22"/>
              </w:rPr>
            </w:pPr>
          </w:p>
        </w:tc>
        <w:tc>
          <w:tcPr>
            <w:tcW w:w="227" w:type="dxa"/>
            <w:vAlign w:val="center"/>
          </w:tcPr>
          <w:p w:rsidR="005F5BF2" w:rsidRPr="005F5BF2" w:rsidRDefault="005F5BF2" w:rsidP="00207384">
            <w:pPr>
              <w:jc w:val="center"/>
              <w:rPr>
                <w:b/>
                <w:sz w:val="22"/>
                <w:szCs w:val="22"/>
              </w:rPr>
            </w:pPr>
          </w:p>
        </w:tc>
        <w:tc>
          <w:tcPr>
            <w:tcW w:w="632" w:type="dxa"/>
            <w:vAlign w:val="center"/>
          </w:tcPr>
          <w:p w:rsidR="005F5BF2" w:rsidRPr="005F5BF2" w:rsidRDefault="005F5BF2" w:rsidP="00207384">
            <w:pPr>
              <w:jc w:val="center"/>
              <w:rPr>
                <w:b/>
                <w:sz w:val="22"/>
                <w:szCs w:val="22"/>
              </w:rPr>
            </w:pPr>
          </w:p>
        </w:tc>
      </w:tr>
    </w:tbl>
    <w:p w:rsidR="005F5BF2" w:rsidRPr="005F5BF2" w:rsidRDefault="005F5BF2" w:rsidP="005F5BF2">
      <w:pPr>
        <w:suppressAutoHyphens w:val="0"/>
        <w:rPr>
          <w:sz w:val="22"/>
          <w:szCs w:val="22"/>
        </w:rPr>
      </w:pPr>
    </w:p>
    <w:p w:rsidR="005F5BF2" w:rsidRPr="005F5BF2" w:rsidRDefault="005F5BF2" w:rsidP="005F5BF2">
      <w:pPr>
        <w:suppressAutoHyphens w:val="0"/>
        <w:rPr>
          <w:sz w:val="22"/>
          <w:szCs w:val="22"/>
        </w:rPr>
      </w:pPr>
    </w:p>
    <w:p w:rsidR="005F5BF2" w:rsidRPr="005F5BF2" w:rsidRDefault="005F5BF2" w:rsidP="005F5BF2">
      <w:pPr>
        <w:jc w:val="right"/>
        <w:rPr>
          <w:sz w:val="22"/>
          <w:szCs w:val="22"/>
        </w:rPr>
      </w:pPr>
      <w:r w:rsidRPr="005F5BF2">
        <w:rPr>
          <w:sz w:val="22"/>
          <w:szCs w:val="22"/>
        </w:rPr>
        <w:t xml:space="preserve"> Приложение № 1</w:t>
      </w:r>
    </w:p>
    <w:p w:rsidR="005F5BF2" w:rsidRPr="005F5BF2" w:rsidRDefault="005F5BF2" w:rsidP="005F5BF2">
      <w:pPr>
        <w:autoSpaceDE w:val="0"/>
        <w:autoSpaceDN w:val="0"/>
        <w:adjustRightInd w:val="0"/>
        <w:jc w:val="right"/>
        <w:rPr>
          <w:sz w:val="22"/>
          <w:szCs w:val="22"/>
        </w:rPr>
      </w:pPr>
      <w:r w:rsidRPr="005F5BF2">
        <w:rPr>
          <w:sz w:val="22"/>
          <w:szCs w:val="22"/>
        </w:rPr>
        <w:t>к Договору</w:t>
      </w:r>
    </w:p>
    <w:p w:rsidR="005F5BF2" w:rsidRPr="005F5BF2" w:rsidRDefault="005F5BF2" w:rsidP="005F5BF2">
      <w:pPr>
        <w:autoSpaceDE w:val="0"/>
        <w:autoSpaceDN w:val="0"/>
        <w:adjustRightInd w:val="0"/>
        <w:jc w:val="right"/>
        <w:rPr>
          <w:sz w:val="22"/>
          <w:szCs w:val="22"/>
        </w:rPr>
      </w:pPr>
      <w:r w:rsidRPr="005F5BF2">
        <w:rPr>
          <w:sz w:val="22"/>
          <w:szCs w:val="22"/>
        </w:rPr>
        <w:t>аренды земельного участка</w:t>
      </w:r>
    </w:p>
    <w:p w:rsidR="005F5BF2" w:rsidRPr="005F5BF2" w:rsidRDefault="005F5BF2" w:rsidP="005F5BF2">
      <w:pPr>
        <w:autoSpaceDE w:val="0"/>
        <w:autoSpaceDN w:val="0"/>
        <w:adjustRightInd w:val="0"/>
        <w:jc w:val="right"/>
        <w:rPr>
          <w:sz w:val="22"/>
          <w:szCs w:val="22"/>
        </w:rPr>
      </w:pPr>
      <w:r w:rsidRPr="005F5BF2">
        <w:rPr>
          <w:sz w:val="22"/>
          <w:szCs w:val="22"/>
        </w:rPr>
        <w:t>сельскохозяйственного назначения</w:t>
      </w:r>
    </w:p>
    <w:p w:rsidR="005F5BF2" w:rsidRPr="005F5BF2" w:rsidRDefault="005F5BF2" w:rsidP="005F5BF2">
      <w:pPr>
        <w:autoSpaceDE w:val="0"/>
        <w:autoSpaceDN w:val="0"/>
        <w:adjustRightInd w:val="0"/>
        <w:jc w:val="right"/>
        <w:rPr>
          <w:sz w:val="22"/>
          <w:szCs w:val="22"/>
        </w:rPr>
      </w:pPr>
      <w:r w:rsidRPr="005F5BF2">
        <w:rPr>
          <w:sz w:val="22"/>
          <w:szCs w:val="22"/>
        </w:rPr>
        <w:t>№ _______ от _____________ 20__ г.</w:t>
      </w:r>
    </w:p>
    <w:p w:rsidR="005F5BF2" w:rsidRPr="005F5BF2" w:rsidRDefault="005F5BF2" w:rsidP="005F5BF2">
      <w:pPr>
        <w:autoSpaceDE w:val="0"/>
        <w:autoSpaceDN w:val="0"/>
        <w:adjustRightInd w:val="0"/>
        <w:jc w:val="center"/>
        <w:rPr>
          <w:b/>
          <w:sz w:val="22"/>
          <w:szCs w:val="22"/>
        </w:rPr>
      </w:pPr>
    </w:p>
    <w:p w:rsidR="005F5BF2" w:rsidRPr="005F5BF2" w:rsidRDefault="005F5BF2" w:rsidP="005F5BF2">
      <w:pPr>
        <w:autoSpaceDE w:val="0"/>
        <w:autoSpaceDN w:val="0"/>
        <w:adjustRightInd w:val="0"/>
        <w:jc w:val="center"/>
        <w:rPr>
          <w:b/>
          <w:sz w:val="22"/>
          <w:szCs w:val="22"/>
        </w:rPr>
      </w:pPr>
      <w:r w:rsidRPr="005F5BF2">
        <w:rPr>
          <w:b/>
          <w:sz w:val="22"/>
          <w:szCs w:val="22"/>
        </w:rPr>
        <w:t>РАСЧЕТ РАЗМЕРА</w:t>
      </w:r>
    </w:p>
    <w:p w:rsidR="005F5BF2" w:rsidRPr="005F5BF2" w:rsidRDefault="005F5BF2" w:rsidP="005F5BF2">
      <w:pPr>
        <w:autoSpaceDE w:val="0"/>
        <w:autoSpaceDN w:val="0"/>
        <w:adjustRightInd w:val="0"/>
        <w:jc w:val="center"/>
        <w:rPr>
          <w:b/>
          <w:sz w:val="22"/>
          <w:szCs w:val="22"/>
        </w:rPr>
      </w:pPr>
      <w:r w:rsidRPr="005F5BF2">
        <w:rPr>
          <w:b/>
          <w:sz w:val="22"/>
          <w:szCs w:val="22"/>
        </w:rPr>
        <w:lastRenderedPageBreak/>
        <w:t>арендной платы за земельный участок</w:t>
      </w:r>
    </w:p>
    <w:p w:rsidR="005F5BF2" w:rsidRPr="005F5BF2" w:rsidRDefault="005F5BF2" w:rsidP="005F5BF2">
      <w:pPr>
        <w:autoSpaceDE w:val="0"/>
        <w:autoSpaceDN w:val="0"/>
        <w:adjustRightInd w:val="0"/>
        <w:rPr>
          <w:sz w:val="22"/>
          <w:szCs w:val="22"/>
        </w:rPr>
      </w:pPr>
      <w:r w:rsidRPr="005F5BF2">
        <w:rPr>
          <w:sz w:val="22"/>
          <w:szCs w:val="22"/>
        </w:rPr>
        <w:t xml:space="preserve">    Арендатор:____________________________________________________________.</w:t>
      </w:r>
    </w:p>
    <w:p w:rsidR="005F5BF2" w:rsidRPr="005F5BF2" w:rsidRDefault="005F5BF2" w:rsidP="005F5BF2">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w:t>
      </w:r>
      <w:proofErr w:type="gramStart"/>
      <w:r w:rsidRPr="005F5BF2">
        <w:rPr>
          <w:sz w:val="22"/>
          <w:szCs w:val="22"/>
        </w:rPr>
        <w:t>кв.м</w:t>
      </w:r>
      <w:proofErr w:type="gramEnd"/>
      <w:r w:rsidRPr="005F5BF2">
        <w:rPr>
          <w:sz w:val="22"/>
          <w:szCs w:val="22"/>
        </w:rPr>
        <w:t>, для сельскохозяйственного использования.</w:t>
      </w:r>
    </w:p>
    <w:p w:rsidR="005F5BF2" w:rsidRPr="005F5BF2" w:rsidRDefault="005F5BF2" w:rsidP="005F5BF2">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5F5BF2" w:rsidRPr="005F5BF2" w:rsidRDefault="005F5BF2" w:rsidP="005F5BF2">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5F5BF2" w:rsidRPr="005F5BF2" w:rsidRDefault="005F5BF2" w:rsidP="005F5BF2">
      <w:pPr>
        <w:autoSpaceDE w:val="0"/>
        <w:autoSpaceDN w:val="0"/>
        <w:adjustRightInd w:val="0"/>
        <w:rPr>
          <w:sz w:val="22"/>
          <w:szCs w:val="22"/>
        </w:rPr>
      </w:pPr>
      <w:r w:rsidRPr="005F5BF2">
        <w:rPr>
          <w:sz w:val="22"/>
          <w:szCs w:val="22"/>
        </w:rPr>
        <w:t>Вид разрешенного использования: ________________________</w:t>
      </w:r>
    </w:p>
    <w:p w:rsidR="005F5BF2" w:rsidRPr="005F5BF2" w:rsidRDefault="005F5BF2" w:rsidP="005F5BF2">
      <w:pPr>
        <w:autoSpaceDE w:val="0"/>
        <w:autoSpaceDN w:val="0"/>
        <w:adjustRightInd w:val="0"/>
        <w:rPr>
          <w:sz w:val="22"/>
          <w:szCs w:val="22"/>
        </w:rPr>
      </w:pPr>
      <w:r w:rsidRPr="005F5BF2">
        <w:rPr>
          <w:sz w:val="22"/>
          <w:szCs w:val="22"/>
        </w:rPr>
        <w:t xml:space="preserve">    Площадь земельного участка __________ га</w:t>
      </w:r>
    </w:p>
    <w:p w:rsidR="005F5BF2" w:rsidRPr="005F5BF2" w:rsidRDefault="005F5BF2" w:rsidP="005F5BF2">
      <w:pPr>
        <w:autoSpaceDE w:val="0"/>
        <w:autoSpaceDN w:val="0"/>
        <w:adjustRightInd w:val="0"/>
        <w:rPr>
          <w:sz w:val="22"/>
          <w:szCs w:val="22"/>
        </w:rPr>
      </w:pPr>
      <w:r w:rsidRPr="005F5BF2">
        <w:rPr>
          <w:sz w:val="22"/>
          <w:szCs w:val="22"/>
        </w:rPr>
        <w:t xml:space="preserve">    Срок аренды с ______ 20__ г. по ______ 20__ г.</w:t>
      </w:r>
    </w:p>
    <w:p w:rsidR="005F5BF2" w:rsidRPr="005F5BF2" w:rsidRDefault="005F5BF2" w:rsidP="005F5BF2">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5F5BF2" w:rsidRPr="005F5BF2" w:rsidRDefault="005F5BF2" w:rsidP="005F5BF2">
      <w:pPr>
        <w:autoSpaceDE w:val="0"/>
        <w:autoSpaceDN w:val="0"/>
        <w:adjustRightInd w:val="0"/>
        <w:rPr>
          <w:sz w:val="22"/>
          <w:szCs w:val="22"/>
        </w:rPr>
      </w:pPr>
      <w:r w:rsidRPr="005F5BF2">
        <w:rPr>
          <w:sz w:val="22"/>
          <w:szCs w:val="22"/>
        </w:rPr>
        <w:t xml:space="preserve">    с ____________ 20_ года по _________ 20_ года  </w:t>
      </w:r>
      <w:proofErr w:type="gramStart"/>
      <w:r w:rsidRPr="005F5BF2">
        <w:rPr>
          <w:sz w:val="22"/>
          <w:szCs w:val="22"/>
        </w:rPr>
        <w:t xml:space="preserve">   (</w:t>
      </w:r>
      <w:proofErr w:type="gramEnd"/>
      <w:r w:rsidRPr="005F5BF2">
        <w:rPr>
          <w:sz w:val="22"/>
          <w:szCs w:val="22"/>
        </w:rPr>
        <w:t>______________________) рублей.</w:t>
      </w:r>
    </w:p>
    <w:p w:rsidR="005F5BF2" w:rsidRPr="005F5BF2" w:rsidRDefault="005F5BF2" w:rsidP="005F5BF2">
      <w:pPr>
        <w:autoSpaceDE w:val="0"/>
        <w:autoSpaceDN w:val="0"/>
        <w:adjustRightInd w:val="0"/>
        <w:rPr>
          <w:sz w:val="22"/>
          <w:szCs w:val="22"/>
        </w:rPr>
      </w:pPr>
      <w:r w:rsidRPr="005F5BF2">
        <w:rPr>
          <w:sz w:val="22"/>
          <w:szCs w:val="22"/>
        </w:rPr>
        <w:t xml:space="preserve">    Сроки и суммы внесения арендной платы:</w:t>
      </w:r>
    </w:p>
    <w:p w:rsidR="005F5BF2" w:rsidRPr="005F5BF2" w:rsidRDefault="005F5BF2" w:rsidP="005F5BF2">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____________руб.</w:t>
      </w:r>
    </w:p>
    <w:p w:rsidR="005F5BF2" w:rsidRPr="005F5BF2" w:rsidRDefault="005F5BF2" w:rsidP="005F5BF2">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5F5BF2" w:rsidRPr="005F5BF2" w:rsidRDefault="005F5BF2" w:rsidP="005F5BF2">
      <w:pPr>
        <w:autoSpaceDE w:val="0"/>
        <w:autoSpaceDN w:val="0"/>
        <w:adjustRightInd w:val="0"/>
        <w:rPr>
          <w:sz w:val="22"/>
          <w:szCs w:val="22"/>
        </w:rPr>
      </w:pPr>
      <w:r w:rsidRPr="005F5BF2">
        <w:rPr>
          <w:sz w:val="22"/>
          <w:szCs w:val="22"/>
        </w:rPr>
        <w:t xml:space="preserve">    </w:t>
      </w:r>
    </w:p>
    <w:p w:rsidR="005F5BF2" w:rsidRPr="005F5BF2" w:rsidRDefault="005F5BF2" w:rsidP="005F5BF2">
      <w:pPr>
        <w:autoSpaceDE w:val="0"/>
        <w:autoSpaceDN w:val="0"/>
        <w:adjustRightInd w:val="0"/>
        <w:rPr>
          <w:sz w:val="22"/>
          <w:szCs w:val="22"/>
        </w:rPr>
      </w:pPr>
    </w:p>
    <w:p w:rsidR="005F5BF2" w:rsidRPr="005F5BF2" w:rsidRDefault="005F5BF2" w:rsidP="005F5BF2">
      <w:pPr>
        <w:autoSpaceDE w:val="0"/>
        <w:autoSpaceDN w:val="0"/>
        <w:adjustRightInd w:val="0"/>
        <w:jc w:val="center"/>
        <w:rPr>
          <w:sz w:val="22"/>
          <w:szCs w:val="22"/>
        </w:rPr>
      </w:pPr>
      <w:r w:rsidRPr="005F5BF2">
        <w:rPr>
          <w:sz w:val="22"/>
          <w:szCs w:val="22"/>
        </w:rPr>
        <w:t>С расчетом ознакомлен ______________________</w:t>
      </w:r>
    </w:p>
    <w:p w:rsidR="005F5BF2" w:rsidRPr="005F5BF2" w:rsidRDefault="005F5BF2" w:rsidP="005F5BF2">
      <w:pPr>
        <w:autoSpaceDE w:val="0"/>
        <w:autoSpaceDN w:val="0"/>
        <w:adjustRightInd w:val="0"/>
        <w:rPr>
          <w:sz w:val="22"/>
          <w:szCs w:val="22"/>
        </w:rPr>
      </w:pPr>
      <w:r w:rsidRPr="005F5BF2">
        <w:rPr>
          <w:sz w:val="22"/>
          <w:szCs w:val="22"/>
        </w:rPr>
        <w:t xml:space="preserve">                                              </w:t>
      </w:r>
      <w:r w:rsidRPr="005F5BF2">
        <w:rPr>
          <w:sz w:val="22"/>
          <w:szCs w:val="22"/>
        </w:rPr>
        <w:tab/>
      </w:r>
      <w:r w:rsidRPr="005F5BF2">
        <w:rPr>
          <w:sz w:val="22"/>
          <w:szCs w:val="22"/>
        </w:rPr>
        <w:tab/>
      </w:r>
      <w:r w:rsidRPr="005F5BF2">
        <w:rPr>
          <w:sz w:val="22"/>
          <w:szCs w:val="22"/>
        </w:rPr>
        <w:tab/>
      </w:r>
      <w:r w:rsidRPr="005F5BF2">
        <w:rPr>
          <w:sz w:val="22"/>
          <w:szCs w:val="22"/>
        </w:rPr>
        <w:tab/>
        <w:t xml:space="preserve">      (подпись Арендатора)</w:t>
      </w:r>
    </w:p>
    <w:p w:rsidR="005F5BF2" w:rsidRPr="005F5BF2" w:rsidRDefault="005F5BF2" w:rsidP="005F5BF2">
      <w:pPr>
        <w:autoSpaceDE w:val="0"/>
        <w:autoSpaceDN w:val="0"/>
        <w:adjustRightInd w:val="0"/>
        <w:rPr>
          <w:sz w:val="22"/>
          <w:szCs w:val="22"/>
        </w:rPr>
      </w:pPr>
      <w:r w:rsidRPr="005F5BF2">
        <w:rPr>
          <w:sz w:val="22"/>
          <w:szCs w:val="22"/>
        </w:rPr>
        <w:t xml:space="preserve"> </w:t>
      </w:r>
    </w:p>
    <w:p w:rsidR="005F5BF2" w:rsidRPr="005F5BF2" w:rsidRDefault="005F5BF2" w:rsidP="005F5BF2">
      <w:pPr>
        <w:suppressAutoHyphens w:val="0"/>
        <w:jc w:val="right"/>
        <w:rPr>
          <w:sz w:val="22"/>
          <w:szCs w:val="22"/>
        </w:rPr>
      </w:pPr>
      <w:r w:rsidRPr="005F5BF2">
        <w:rPr>
          <w:sz w:val="22"/>
          <w:szCs w:val="22"/>
        </w:rPr>
        <w:t>Приложение № 2</w:t>
      </w:r>
    </w:p>
    <w:p w:rsidR="005F5BF2" w:rsidRPr="005F5BF2" w:rsidRDefault="005F5BF2" w:rsidP="005F5BF2">
      <w:pPr>
        <w:autoSpaceDE w:val="0"/>
        <w:autoSpaceDN w:val="0"/>
        <w:adjustRightInd w:val="0"/>
        <w:jc w:val="right"/>
        <w:rPr>
          <w:sz w:val="22"/>
          <w:szCs w:val="22"/>
        </w:rPr>
      </w:pPr>
      <w:r w:rsidRPr="005F5BF2">
        <w:rPr>
          <w:sz w:val="22"/>
          <w:szCs w:val="22"/>
        </w:rPr>
        <w:t>к Договору аренды земельного участка</w:t>
      </w:r>
    </w:p>
    <w:p w:rsidR="005F5BF2" w:rsidRPr="005F5BF2" w:rsidRDefault="005F5BF2" w:rsidP="005F5BF2">
      <w:pPr>
        <w:autoSpaceDE w:val="0"/>
        <w:autoSpaceDN w:val="0"/>
        <w:adjustRightInd w:val="0"/>
        <w:jc w:val="right"/>
        <w:rPr>
          <w:sz w:val="22"/>
          <w:szCs w:val="22"/>
        </w:rPr>
      </w:pPr>
      <w:r w:rsidRPr="005F5BF2">
        <w:rPr>
          <w:sz w:val="22"/>
          <w:szCs w:val="22"/>
        </w:rPr>
        <w:t>сельскохозяйственного назначения</w:t>
      </w:r>
    </w:p>
    <w:p w:rsidR="005F5BF2" w:rsidRPr="005F5BF2" w:rsidRDefault="005F5BF2" w:rsidP="005F5BF2">
      <w:pPr>
        <w:autoSpaceDE w:val="0"/>
        <w:autoSpaceDN w:val="0"/>
        <w:adjustRightInd w:val="0"/>
        <w:jc w:val="right"/>
        <w:rPr>
          <w:sz w:val="22"/>
          <w:szCs w:val="22"/>
        </w:rPr>
      </w:pPr>
      <w:r w:rsidRPr="005F5BF2">
        <w:rPr>
          <w:sz w:val="22"/>
          <w:szCs w:val="22"/>
        </w:rPr>
        <w:t>№ _______ от _____________ 20__ г.</w:t>
      </w:r>
    </w:p>
    <w:p w:rsidR="005F5BF2" w:rsidRPr="005F5BF2" w:rsidRDefault="005F5BF2" w:rsidP="005F5BF2">
      <w:pPr>
        <w:autoSpaceDE w:val="0"/>
        <w:autoSpaceDN w:val="0"/>
        <w:adjustRightInd w:val="0"/>
        <w:rPr>
          <w:sz w:val="22"/>
          <w:szCs w:val="22"/>
        </w:rPr>
      </w:pPr>
      <w:r w:rsidRPr="005F5BF2">
        <w:rPr>
          <w:sz w:val="22"/>
          <w:szCs w:val="22"/>
        </w:rPr>
        <w:t xml:space="preserve">                                   </w:t>
      </w:r>
    </w:p>
    <w:p w:rsidR="005F5BF2" w:rsidRPr="005F5BF2" w:rsidRDefault="005F5BF2" w:rsidP="005F5BF2">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5F5BF2" w:rsidRPr="005F5BF2" w:rsidRDefault="005F5BF2" w:rsidP="005F5BF2">
      <w:pPr>
        <w:autoSpaceDE w:val="0"/>
        <w:autoSpaceDN w:val="0"/>
        <w:adjustRightInd w:val="0"/>
        <w:jc w:val="center"/>
        <w:rPr>
          <w:sz w:val="22"/>
          <w:szCs w:val="22"/>
        </w:rPr>
      </w:pPr>
      <w:r w:rsidRPr="005F5BF2">
        <w:rPr>
          <w:sz w:val="22"/>
          <w:szCs w:val="22"/>
        </w:rPr>
        <w:t>земельного участка в аренду</w:t>
      </w:r>
    </w:p>
    <w:p w:rsidR="005F5BF2" w:rsidRPr="005F5BF2" w:rsidRDefault="005F5BF2" w:rsidP="005F5BF2">
      <w:pPr>
        <w:autoSpaceDE w:val="0"/>
        <w:autoSpaceDN w:val="0"/>
        <w:adjustRightInd w:val="0"/>
        <w:ind w:firstLine="708"/>
        <w:jc w:val="both"/>
        <w:rPr>
          <w:sz w:val="22"/>
          <w:szCs w:val="22"/>
        </w:rPr>
      </w:pPr>
      <w:r w:rsidRPr="005F5BF2">
        <w:rPr>
          <w:sz w:val="22"/>
          <w:szCs w:val="22"/>
        </w:rPr>
        <w:t>Мы, нижеподписавшиеся, Арендодатель,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Управления_______________, и  Арендатор,_____________, в лице _______________, составили настоящий акт о нижеследующем:</w:t>
      </w:r>
    </w:p>
    <w:p w:rsidR="005F5BF2" w:rsidRPr="005F5BF2" w:rsidRDefault="005F5BF2" w:rsidP="005F5BF2">
      <w:pPr>
        <w:autoSpaceDE w:val="0"/>
        <w:autoSpaceDN w:val="0"/>
        <w:adjustRightInd w:val="0"/>
        <w:ind w:firstLine="708"/>
        <w:jc w:val="both"/>
        <w:rPr>
          <w:sz w:val="22"/>
          <w:szCs w:val="22"/>
        </w:rPr>
      </w:pPr>
      <w:r w:rsidRPr="005F5BF2">
        <w:rPr>
          <w:sz w:val="22"/>
          <w:szCs w:val="22"/>
        </w:rPr>
        <w:t xml:space="preserve">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w:t>
      </w:r>
      <w:proofErr w:type="gramStart"/>
      <w:r w:rsidRPr="005F5BF2">
        <w:rPr>
          <w:sz w:val="22"/>
          <w:szCs w:val="22"/>
        </w:rPr>
        <w:t>кв.м</w:t>
      </w:r>
      <w:proofErr w:type="gramEnd"/>
      <w:r w:rsidRPr="005F5BF2">
        <w:rPr>
          <w:sz w:val="22"/>
          <w:szCs w:val="22"/>
        </w:rPr>
        <w:t>, для сельскохозяйственного использования на условиях, определенных договором аренды от _________ 20_______года № _______.</w:t>
      </w:r>
    </w:p>
    <w:p w:rsidR="005F5BF2" w:rsidRPr="005F5BF2" w:rsidRDefault="005F5BF2" w:rsidP="005F5BF2">
      <w:pPr>
        <w:rPr>
          <w:sz w:val="22"/>
          <w:szCs w:val="22"/>
        </w:rPr>
      </w:pPr>
    </w:p>
    <w:tbl>
      <w:tblPr>
        <w:tblW w:w="0" w:type="auto"/>
        <w:jc w:val="center"/>
        <w:tblLook w:val="0000" w:firstRow="0" w:lastRow="0" w:firstColumn="0" w:lastColumn="0" w:noHBand="0" w:noVBand="0"/>
      </w:tblPr>
      <w:tblGrid>
        <w:gridCol w:w="4763"/>
        <w:gridCol w:w="278"/>
        <w:gridCol w:w="4723"/>
      </w:tblGrid>
      <w:tr w:rsidR="005F5BF2" w:rsidRPr="005F5BF2" w:rsidTr="00207384">
        <w:trPr>
          <w:trHeight w:val="541"/>
          <w:jc w:val="center"/>
        </w:trPr>
        <w:tc>
          <w:tcPr>
            <w:tcW w:w="4763" w:type="dxa"/>
            <w:tcBorders>
              <w:bottom w:val="single" w:sz="4" w:space="0" w:color="auto"/>
            </w:tcBorders>
            <w:vAlign w:val="center"/>
          </w:tcPr>
          <w:p w:rsidR="005F5BF2" w:rsidRPr="005F5BF2" w:rsidRDefault="005F5BF2" w:rsidP="00207384">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5F5BF2" w:rsidRPr="005F5BF2" w:rsidRDefault="005F5BF2" w:rsidP="00207384">
            <w:pPr>
              <w:jc w:val="center"/>
              <w:rPr>
                <w:b/>
                <w:sz w:val="22"/>
                <w:szCs w:val="22"/>
              </w:rPr>
            </w:pPr>
          </w:p>
          <w:p w:rsidR="005F5BF2" w:rsidRPr="005F5BF2" w:rsidRDefault="005F5BF2" w:rsidP="00207384">
            <w:pPr>
              <w:jc w:val="center"/>
              <w:rPr>
                <w:b/>
                <w:sz w:val="22"/>
                <w:szCs w:val="22"/>
              </w:rPr>
            </w:pPr>
          </w:p>
        </w:tc>
        <w:tc>
          <w:tcPr>
            <w:tcW w:w="4723" w:type="dxa"/>
            <w:tcBorders>
              <w:bottom w:val="single" w:sz="4" w:space="0" w:color="auto"/>
            </w:tcBorders>
            <w:vAlign w:val="center"/>
          </w:tcPr>
          <w:p w:rsidR="005F5BF2" w:rsidRPr="005F5BF2" w:rsidRDefault="005F5BF2" w:rsidP="00207384">
            <w:pPr>
              <w:jc w:val="center"/>
              <w:rPr>
                <w:b/>
                <w:sz w:val="22"/>
                <w:szCs w:val="22"/>
              </w:rPr>
            </w:pPr>
            <w:r w:rsidRPr="005F5BF2">
              <w:rPr>
                <w:b/>
                <w:sz w:val="22"/>
                <w:szCs w:val="22"/>
              </w:rPr>
              <w:t>«Арендатор»</w:t>
            </w:r>
          </w:p>
        </w:tc>
      </w:tr>
      <w:tr w:rsidR="005F5BF2" w:rsidRPr="005F5BF2" w:rsidTr="00207384">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207384">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5F5BF2" w:rsidRPr="005F5BF2" w:rsidRDefault="005F5BF2" w:rsidP="00207384">
            <w:pPr>
              <w:ind w:left="18"/>
              <w:rPr>
                <w:sz w:val="22"/>
                <w:szCs w:val="22"/>
              </w:rPr>
            </w:pPr>
            <w:r w:rsidRPr="005F5BF2">
              <w:rPr>
                <w:sz w:val="22"/>
                <w:szCs w:val="22"/>
              </w:rPr>
              <w:t xml:space="preserve">Юридический адрес: КБР, Урванский район, </w:t>
            </w:r>
            <w:proofErr w:type="spellStart"/>
            <w:r w:rsidRPr="005F5BF2">
              <w:rPr>
                <w:sz w:val="22"/>
                <w:szCs w:val="22"/>
              </w:rPr>
              <w:t>г.п</w:t>
            </w:r>
            <w:proofErr w:type="spellEnd"/>
            <w:r w:rsidRPr="005F5BF2">
              <w:rPr>
                <w:sz w:val="22"/>
                <w:szCs w:val="22"/>
              </w:rPr>
              <w:t xml:space="preserve">. </w:t>
            </w:r>
            <w:proofErr w:type="gramStart"/>
            <w:r w:rsidRPr="005F5BF2">
              <w:rPr>
                <w:sz w:val="22"/>
                <w:szCs w:val="22"/>
              </w:rPr>
              <w:t>Нарткала,  ул.</w:t>
            </w:r>
            <w:proofErr w:type="gramEnd"/>
            <w:r w:rsidRPr="005F5BF2">
              <w:rPr>
                <w:sz w:val="22"/>
                <w:szCs w:val="22"/>
              </w:rPr>
              <w:t xml:space="preserve"> Ленина, 37</w:t>
            </w:r>
          </w:p>
          <w:p w:rsidR="005F5BF2" w:rsidRPr="005F5BF2" w:rsidRDefault="005F5BF2" w:rsidP="00207384">
            <w:pPr>
              <w:ind w:left="18"/>
              <w:rPr>
                <w:sz w:val="22"/>
                <w:szCs w:val="22"/>
              </w:rPr>
            </w:pPr>
            <w:r w:rsidRPr="005F5BF2">
              <w:rPr>
                <w:sz w:val="22"/>
                <w:szCs w:val="22"/>
              </w:rPr>
              <w:t xml:space="preserve">ИНН: </w:t>
            </w:r>
            <w:r w:rsidRPr="005F5BF2">
              <w:rPr>
                <w:sz w:val="22"/>
                <w:szCs w:val="22"/>
                <w:shd w:val="clear" w:color="auto" w:fill="FFFFFF"/>
              </w:rPr>
              <w:t>0707005719</w:t>
            </w:r>
          </w:p>
          <w:p w:rsidR="005F5BF2" w:rsidRPr="005F5BF2" w:rsidRDefault="005F5BF2" w:rsidP="00207384">
            <w:pPr>
              <w:rPr>
                <w:sz w:val="22"/>
                <w:szCs w:val="22"/>
              </w:rPr>
            </w:pPr>
            <w:r w:rsidRPr="005F5BF2">
              <w:rPr>
                <w:sz w:val="22"/>
                <w:szCs w:val="22"/>
              </w:rPr>
              <w:t>ОГРН:</w:t>
            </w:r>
            <w:r w:rsidRPr="005F5BF2">
              <w:rPr>
                <w:sz w:val="22"/>
                <w:szCs w:val="22"/>
                <w:shd w:val="clear" w:color="auto" w:fill="FFFFFF"/>
              </w:rPr>
              <w:t>1020700001960</w:t>
            </w:r>
          </w:p>
          <w:p w:rsidR="005F5BF2" w:rsidRPr="005F5BF2" w:rsidRDefault="005F5BF2" w:rsidP="00207384">
            <w:pPr>
              <w:ind w:left="18"/>
              <w:rPr>
                <w:sz w:val="22"/>
                <w:szCs w:val="22"/>
              </w:rPr>
            </w:pPr>
            <w:r w:rsidRPr="005F5BF2">
              <w:rPr>
                <w:sz w:val="22"/>
                <w:szCs w:val="22"/>
              </w:rPr>
              <w:t>КПП: 070701001</w:t>
            </w:r>
          </w:p>
          <w:p w:rsidR="005F5BF2" w:rsidRPr="005F5BF2" w:rsidRDefault="005F5BF2" w:rsidP="00207384">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5F5BF2" w:rsidRPr="005F5BF2" w:rsidRDefault="005F5BF2" w:rsidP="00207384">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5F5BF2" w:rsidRPr="005F5BF2" w:rsidRDefault="005F5BF2" w:rsidP="00207384">
            <w:pPr>
              <w:ind w:left="18"/>
              <w:rPr>
                <w:b/>
                <w:sz w:val="22"/>
                <w:szCs w:val="22"/>
              </w:rPr>
            </w:pPr>
          </w:p>
          <w:p w:rsidR="005F5BF2" w:rsidRPr="005F5BF2" w:rsidRDefault="005F5BF2" w:rsidP="00207384">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5F5BF2" w:rsidRPr="005F5BF2" w:rsidRDefault="005F5BF2" w:rsidP="00207384">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5F5BF2" w:rsidRPr="005F5BF2" w:rsidRDefault="005F5BF2" w:rsidP="00207384">
            <w:pPr>
              <w:rPr>
                <w:sz w:val="22"/>
                <w:szCs w:val="22"/>
              </w:rPr>
            </w:pPr>
            <w:r w:rsidRPr="005F5BF2">
              <w:rPr>
                <w:sz w:val="22"/>
                <w:szCs w:val="22"/>
              </w:rPr>
              <w:t xml:space="preserve">  </w:t>
            </w:r>
          </w:p>
          <w:p w:rsidR="005F5BF2" w:rsidRPr="005F5BF2" w:rsidRDefault="005F5BF2" w:rsidP="00207384">
            <w:pPr>
              <w:rPr>
                <w:sz w:val="22"/>
                <w:szCs w:val="22"/>
              </w:rPr>
            </w:pPr>
            <w:r w:rsidRPr="005F5BF2">
              <w:rPr>
                <w:sz w:val="22"/>
                <w:szCs w:val="22"/>
              </w:rPr>
              <w:t xml:space="preserve">Адрес: КБР, Урванский район, </w:t>
            </w:r>
          </w:p>
          <w:p w:rsidR="005F5BF2" w:rsidRPr="005F5BF2" w:rsidRDefault="005F5BF2" w:rsidP="00207384">
            <w:pPr>
              <w:rPr>
                <w:b/>
                <w:sz w:val="22"/>
                <w:szCs w:val="22"/>
              </w:rPr>
            </w:pPr>
            <w:r w:rsidRPr="005F5BF2">
              <w:rPr>
                <w:sz w:val="22"/>
                <w:szCs w:val="22"/>
              </w:rPr>
              <w:t>ИНН -</w:t>
            </w:r>
          </w:p>
          <w:p w:rsidR="005F5BF2" w:rsidRPr="005F5BF2" w:rsidRDefault="005F5BF2" w:rsidP="00207384">
            <w:pPr>
              <w:rPr>
                <w:sz w:val="22"/>
                <w:szCs w:val="22"/>
              </w:rPr>
            </w:pPr>
            <w:r w:rsidRPr="005F5BF2">
              <w:rPr>
                <w:sz w:val="22"/>
                <w:szCs w:val="22"/>
              </w:rPr>
              <w:t>СНИЛС</w:t>
            </w:r>
          </w:p>
          <w:p w:rsidR="005F5BF2" w:rsidRPr="005F5BF2" w:rsidRDefault="005F5BF2" w:rsidP="00207384">
            <w:pPr>
              <w:jc w:val="both"/>
              <w:rPr>
                <w:b/>
                <w:sz w:val="22"/>
                <w:szCs w:val="22"/>
              </w:rPr>
            </w:pPr>
          </w:p>
        </w:tc>
      </w:tr>
      <w:tr w:rsidR="005F5BF2" w:rsidRPr="005F5BF2" w:rsidTr="00207384">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r w:rsidRPr="005F5BF2">
              <w:rPr>
                <w:sz w:val="22"/>
                <w:szCs w:val="22"/>
              </w:rPr>
              <w:t>______________________ФИО</w:t>
            </w:r>
          </w:p>
          <w:p w:rsidR="005F5BF2" w:rsidRPr="005F5BF2" w:rsidRDefault="005F5BF2" w:rsidP="00207384">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r w:rsidRPr="005F5BF2">
              <w:rPr>
                <w:sz w:val="22"/>
                <w:szCs w:val="22"/>
              </w:rPr>
              <w:t xml:space="preserve">  _____________________ФИО</w:t>
            </w:r>
          </w:p>
          <w:p w:rsidR="005F5BF2" w:rsidRPr="005F5BF2" w:rsidRDefault="005F5BF2" w:rsidP="00207384">
            <w:pPr>
              <w:jc w:val="both"/>
              <w:rPr>
                <w:b/>
                <w:sz w:val="22"/>
                <w:szCs w:val="22"/>
              </w:rPr>
            </w:pPr>
            <w:r w:rsidRPr="005F5BF2">
              <w:rPr>
                <w:sz w:val="22"/>
                <w:szCs w:val="22"/>
              </w:rPr>
              <w:t xml:space="preserve">                    (подпись)</w:t>
            </w:r>
          </w:p>
        </w:tc>
      </w:tr>
    </w:tbl>
    <w:p w:rsidR="006D237C" w:rsidRDefault="006D237C" w:rsidP="006475A2">
      <w:pPr>
        <w:suppressAutoHyphens w:val="0"/>
        <w:rPr>
          <w:sz w:val="22"/>
          <w:szCs w:val="22"/>
        </w:rPr>
      </w:pPr>
    </w:p>
    <w:p w:rsidR="00135BF3" w:rsidRPr="005F5BF2" w:rsidRDefault="00135BF3" w:rsidP="00FF1433">
      <w:pPr>
        <w:suppressAutoHyphens w:val="0"/>
        <w:jc w:val="right"/>
        <w:rPr>
          <w:sz w:val="22"/>
          <w:szCs w:val="22"/>
        </w:rPr>
      </w:pPr>
      <w:r w:rsidRPr="005F5BF2">
        <w:rPr>
          <w:sz w:val="22"/>
          <w:szCs w:val="22"/>
        </w:rPr>
        <w:t>Приложение № 3</w:t>
      </w:r>
    </w:p>
    <w:p w:rsidR="00135BF3" w:rsidRPr="005F5BF2" w:rsidRDefault="00135BF3" w:rsidP="00135BF3">
      <w:pPr>
        <w:jc w:val="center"/>
        <w:rPr>
          <w:b/>
          <w:sz w:val="22"/>
          <w:szCs w:val="22"/>
        </w:rPr>
      </w:pPr>
    </w:p>
    <w:p w:rsidR="00135BF3" w:rsidRPr="005F5BF2" w:rsidRDefault="00135BF3" w:rsidP="00135BF3">
      <w:pPr>
        <w:jc w:val="center"/>
        <w:rPr>
          <w:b/>
          <w:sz w:val="22"/>
          <w:szCs w:val="22"/>
        </w:rPr>
      </w:pPr>
      <w:r w:rsidRPr="005F5BF2">
        <w:rPr>
          <w:b/>
          <w:sz w:val="22"/>
          <w:szCs w:val="22"/>
        </w:rPr>
        <w:t xml:space="preserve">  ЗАЯВКА</w:t>
      </w:r>
    </w:p>
    <w:p w:rsidR="00135BF3" w:rsidRPr="005F5BF2" w:rsidRDefault="00135BF3" w:rsidP="00135BF3">
      <w:pPr>
        <w:autoSpaceDE w:val="0"/>
        <w:autoSpaceDN w:val="0"/>
        <w:adjustRightInd w:val="0"/>
        <w:jc w:val="center"/>
        <w:rPr>
          <w:sz w:val="22"/>
          <w:szCs w:val="22"/>
        </w:rPr>
      </w:pPr>
      <w:r w:rsidRPr="005F5BF2">
        <w:rPr>
          <w:sz w:val="22"/>
          <w:szCs w:val="22"/>
        </w:rPr>
        <w:t xml:space="preserve">на участие в открытом аукционе на право заключения договора </w:t>
      </w:r>
    </w:p>
    <w:p w:rsidR="00135BF3" w:rsidRPr="005F5BF2" w:rsidRDefault="00135BF3" w:rsidP="00135BF3">
      <w:pPr>
        <w:autoSpaceDE w:val="0"/>
        <w:autoSpaceDN w:val="0"/>
        <w:adjustRightInd w:val="0"/>
        <w:jc w:val="center"/>
        <w:rPr>
          <w:sz w:val="22"/>
          <w:szCs w:val="22"/>
        </w:rPr>
      </w:pPr>
      <w:r w:rsidRPr="005F5BF2">
        <w:rPr>
          <w:sz w:val="22"/>
          <w:szCs w:val="22"/>
        </w:rPr>
        <w:t xml:space="preserve">аренды земельного участка, государственная собственность на который не разграничена  </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ind w:firstLine="540"/>
        <w:rPr>
          <w:sz w:val="22"/>
          <w:szCs w:val="22"/>
        </w:rPr>
      </w:pPr>
      <w:r w:rsidRPr="005F5BF2">
        <w:rPr>
          <w:sz w:val="22"/>
          <w:szCs w:val="22"/>
        </w:rPr>
        <w:t>Заявитель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 xml:space="preserve">(фамилия, имя, отчество, паспортные данные, адрес прописки (для гражданина, ИП, КФХ без образования </w:t>
      </w:r>
      <w:proofErr w:type="gramStart"/>
      <w:r w:rsidRPr="005F5BF2">
        <w:rPr>
          <w:sz w:val="22"/>
          <w:szCs w:val="22"/>
        </w:rPr>
        <w:t>юр.лица</w:t>
      </w:r>
      <w:proofErr w:type="gramEnd"/>
      <w:r w:rsidRPr="005F5BF2">
        <w:rPr>
          <w:sz w:val="22"/>
          <w:szCs w:val="22"/>
        </w:rPr>
        <w:t>)</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135BF3" w:rsidP="00135BF3">
      <w:pPr>
        <w:autoSpaceDE w:val="0"/>
        <w:autoSpaceDN w:val="0"/>
        <w:adjustRightInd w:val="0"/>
        <w:rPr>
          <w:sz w:val="22"/>
          <w:szCs w:val="22"/>
        </w:rPr>
      </w:pPr>
    </w:p>
    <w:p w:rsidR="00135BF3" w:rsidRPr="005F5BF2" w:rsidRDefault="00135BF3" w:rsidP="00135BF3">
      <w:pPr>
        <w:autoSpaceDE w:val="0"/>
        <w:autoSpaceDN w:val="0"/>
        <w:adjustRightInd w:val="0"/>
        <w:rPr>
          <w:sz w:val="22"/>
          <w:szCs w:val="22"/>
        </w:rPr>
      </w:pPr>
      <w:r w:rsidRPr="005F5BF2">
        <w:rPr>
          <w:sz w:val="22"/>
          <w:szCs w:val="22"/>
        </w:rPr>
        <w:t xml:space="preserve">в лице _______________________________________________________________________________ </w:t>
      </w:r>
    </w:p>
    <w:p w:rsidR="00135BF3" w:rsidRPr="005F5BF2" w:rsidRDefault="00135BF3" w:rsidP="00135BF3">
      <w:pPr>
        <w:autoSpaceDE w:val="0"/>
        <w:autoSpaceDN w:val="0"/>
        <w:adjustRightInd w:val="0"/>
        <w:jc w:val="center"/>
        <w:rPr>
          <w:sz w:val="22"/>
          <w:szCs w:val="22"/>
        </w:rPr>
      </w:pPr>
      <w:r w:rsidRPr="005F5BF2">
        <w:rPr>
          <w:sz w:val="22"/>
          <w:szCs w:val="22"/>
        </w:rPr>
        <w:t>(в случае подачи заявления представителем Заявителя фамилия, имя, отчество, должность, паспортные данные, адрес прописки)</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5F5BF2" w:rsidP="005F5BF2">
      <w:pPr>
        <w:tabs>
          <w:tab w:val="left" w:pos="3872"/>
        </w:tabs>
        <w:autoSpaceDE w:val="0"/>
        <w:autoSpaceDN w:val="0"/>
        <w:adjustRightInd w:val="0"/>
        <w:rPr>
          <w:sz w:val="22"/>
          <w:szCs w:val="22"/>
        </w:rPr>
      </w:pPr>
      <w:r>
        <w:rPr>
          <w:sz w:val="22"/>
          <w:szCs w:val="22"/>
        </w:rPr>
        <w:tab/>
      </w:r>
    </w:p>
    <w:p w:rsidR="00135BF3" w:rsidRPr="005F5BF2" w:rsidRDefault="00135BF3" w:rsidP="00135BF3">
      <w:pPr>
        <w:autoSpaceDE w:val="0"/>
        <w:autoSpaceDN w:val="0"/>
        <w:adjustRightInd w:val="0"/>
        <w:rPr>
          <w:sz w:val="22"/>
          <w:szCs w:val="22"/>
        </w:rPr>
      </w:pPr>
      <w:r w:rsidRPr="005F5BF2">
        <w:rPr>
          <w:sz w:val="22"/>
          <w:szCs w:val="22"/>
        </w:rPr>
        <w:t>действующий на основании ____________________________________________________________________________________</w:t>
      </w:r>
    </w:p>
    <w:p w:rsidR="00135BF3" w:rsidRPr="005F5BF2" w:rsidRDefault="00135BF3" w:rsidP="00135BF3">
      <w:pPr>
        <w:autoSpaceDE w:val="0"/>
        <w:autoSpaceDN w:val="0"/>
        <w:adjustRightInd w:val="0"/>
        <w:ind w:left="1416" w:firstLine="708"/>
        <w:jc w:val="center"/>
        <w:rPr>
          <w:sz w:val="22"/>
          <w:szCs w:val="22"/>
        </w:rPr>
      </w:pPr>
      <w:r w:rsidRPr="005F5BF2">
        <w:rPr>
          <w:sz w:val="22"/>
          <w:szCs w:val="22"/>
        </w:rPr>
        <w:t>(наименование, дата и номер уполномочивающего документа)</w:t>
      </w:r>
    </w:p>
    <w:p w:rsidR="00135BF3" w:rsidRPr="005F5BF2" w:rsidRDefault="00135BF3" w:rsidP="00135BF3">
      <w:pPr>
        <w:autoSpaceDE w:val="0"/>
        <w:autoSpaceDN w:val="0"/>
        <w:adjustRightInd w:val="0"/>
        <w:jc w:val="both"/>
        <w:rPr>
          <w:sz w:val="22"/>
          <w:szCs w:val="22"/>
        </w:rPr>
      </w:pPr>
      <w:r w:rsidRPr="005F5BF2">
        <w:rPr>
          <w:sz w:val="22"/>
          <w:szCs w:val="22"/>
        </w:rPr>
        <w:t xml:space="preserve">далее именуемый Заявитель, ознакомившись с извещением о проведении аукциона,  </w:t>
      </w:r>
    </w:p>
    <w:p w:rsidR="00135BF3" w:rsidRPr="005F5BF2" w:rsidRDefault="00135BF3" w:rsidP="00135BF3">
      <w:pPr>
        <w:autoSpaceDE w:val="0"/>
        <w:autoSpaceDN w:val="0"/>
        <w:adjustRightInd w:val="0"/>
        <w:jc w:val="both"/>
        <w:rPr>
          <w:sz w:val="22"/>
          <w:szCs w:val="22"/>
        </w:rPr>
      </w:pPr>
    </w:p>
    <w:p w:rsidR="00135BF3" w:rsidRPr="005F5BF2" w:rsidRDefault="00135BF3" w:rsidP="00135BF3">
      <w:pPr>
        <w:autoSpaceDE w:val="0"/>
        <w:autoSpaceDN w:val="0"/>
        <w:adjustRightInd w:val="0"/>
        <w:jc w:val="both"/>
        <w:rPr>
          <w:sz w:val="22"/>
          <w:szCs w:val="22"/>
        </w:rPr>
      </w:pPr>
      <w:r w:rsidRPr="005F5BF2">
        <w:rPr>
          <w:sz w:val="22"/>
          <w:szCs w:val="22"/>
        </w:rPr>
        <w:t>размещенным на сайте (-ах) 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 xml:space="preserve"> </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просит принять настоящую заявку на участие в аукционе № _________ на право заключения договора аренды земельного участка, а именно:</w:t>
      </w:r>
    </w:p>
    <w:p w:rsidR="00135BF3" w:rsidRPr="005F5BF2" w:rsidRDefault="00135BF3" w:rsidP="00135BF3">
      <w:pPr>
        <w:spacing w:line="360" w:lineRule="auto"/>
        <w:ind w:firstLine="540"/>
        <w:jc w:val="both"/>
        <w:rPr>
          <w:sz w:val="22"/>
          <w:szCs w:val="22"/>
        </w:rPr>
      </w:pPr>
      <w:r w:rsidRPr="005F5BF2">
        <w:rPr>
          <w:sz w:val="22"/>
          <w:szCs w:val="22"/>
        </w:rPr>
        <w:t xml:space="preserve">лот № ______ - земельный участок, расположенный по </w:t>
      </w:r>
      <w:proofErr w:type="gramStart"/>
      <w:r w:rsidRPr="005F5BF2">
        <w:rPr>
          <w:sz w:val="22"/>
          <w:szCs w:val="22"/>
        </w:rPr>
        <w:t>адресу:  КБР</w:t>
      </w:r>
      <w:proofErr w:type="gramEnd"/>
      <w:r w:rsidRPr="005F5BF2">
        <w:rPr>
          <w:sz w:val="22"/>
          <w:szCs w:val="22"/>
        </w:rPr>
        <w:t>, Урванский район, с.п. ___________________________, общей площадью _____________</w:t>
      </w:r>
      <w:proofErr w:type="spellStart"/>
      <w:r w:rsidRPr="005F5BF2">
        <w:rPr>
          <w:sz w:val="22"/>
          <w:szCs w:val="22"/>
        </w:rPr>
        <w:t>кв.м</w:t>
      </w:r>
      <w:proofErr w:type="spellEnd"/>
      <w:r w:rsidRPr="005F5BF2">
        <w:rPr>
          <w:sz w:val="22"/>
          <w:szCs w:val="22"/>
        </w:rPr>
        <w:t>, кадастровый номер 07:07:__________________________, категория земель ______________________, разрешенное использование ________________________________________ , срок аренды ______ лет, и обязуется:</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1) соблюдать порядок проведения аукциона, выполнять иные требования, содержащиеся в извещении о проведении аукциона;</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2) заключить с муниципальным казенным учреждением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договор аренды   в сроки и в случаях, установленных законодательством Российской Федерации и Кабардино-Балкарской Республики.</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Банковские реквизиты Заявителя (ИНН, КПП, ОГРН,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отправки уведомлений о результатах рассмотрения заявки, аукциона (адрес электронной почты, контактный телефон): 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spacing w:line="360" w:lineRule="auto"/>
        <w:ind w:left="180" w:right="-28" w:firstLine="540"/>
        <w:jc w:val="both"/>
        <w:rPr>
          <w:sz w:val="22"/>
          <w:szCs w:val="22"/>
        </w:rPr>
      </w:pPr>
    </w:p>
    <w:p w:rsidR="005F5BF2" w:rsidRDefault="005F5BF2" w:rsidP="00135BF3">
      <w:pPr>
        <w:autoSpaceDE w:val="0"/>
        <w:autoSpaceDN w:val="0"/>
        <w:adjustRightInd w:val="0"/>
        <w:spacing w:line="360" w:lineRule="auto"/>
        <w:ind w:firstLine="540"/>
        <w:rPr>
          <w:sz w:val="22"/>
          <w:szCs w:val="22"/>
        </w:rPr>
      </w:pPr>
    </w:p>
    <w:p w:rsidR="005F5BF2" w:rsidRDefault="005F5BF2" w:rsidP="00135BF3">
      <w:pPr>
        <w:autoSpaceDE w:val="0"/>
        <w:autoSpaceDN w:val="0"/>
        <w:adjustRightInd w:val="0"/>
        <w:spacing w:line="360" w:lineRule="auto"/>
        <w:ind w:firstLine="540"/>
        <w:rPr>
          <w:sz w:val="22"/>
          <w:szCs w:val="22"/>
        </w:rPr>
      </w:pP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lastRenderedPageBreak/>
        <w:t xml:space="preserve"> К заявке прилагаются документы в соответствии с описью.</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Заявителя (его полномочного представителя)</w:t>
      </w:r>
    </w:p>
    <w:p w:rsidR="00135BF3" w:rsidRPr="005F5BF2" w:rsidRDefault="00135BF3" w:rsidP="00135BF3">
      <w:pPr>
        <w:jc w:val="both"/>
        <w:rPr>
          <w:sz w:val="22"/>
          <w:szCs w:val="22"/>
          <w:vertAlign w:val="superscript"/>
        </w:rPr>
      </w:pPr>
      <w:r w:rsidRPr="005F5BF2">
        <w:rPr>
          <w:sz w:val="22"/>
          <w:szCs w:val="22"/>
        </w:rPr>
        <w:t xml:space="preserve">________________________________________________________________________________            </w:t>
      </w:r>
      <w:r w:rsidRPr="005F5BF2">
        <w:rPr>
          <w:sz w:val="22"/>
          <w:szCs w:val="22"/>
        </w:rPr>
        <w:tab/>
      </w:r>
      <w:r w:rsidRPr="005F5BF2">
        <w:rPr>
          <w:sz w:val="22"/>
          <w:szCs w:val="22"/>
        </w:rPr>
        <w:tab/>
      </w:r>
      <w:r w:rsidRPr="005F5BF2">
        <w:rPr>
          <w:sz w:val="22"/>
          <w:szCs w:val="22"/>
        </w:rPr>
        <w:tab/>
      </w:r>
      <w:r w:rsidRPr="005F5BF2">
        <w:rPr>
          <w:sz w:val="22"/>
          <w:szCs w:val="22"/>
          <w:vertAlign w:val="superscript"/>
        </w:rPr>
        <w:t>МП                 подпись</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t>ФИО</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jc w:val="both"/>
        <w:rPr>
          <w:sz w:val="22"/>
          <w:szCs w:val="22"/>
          <w:vertAlign w:val="superscript"/>
        </w:rPr>
      </w:pPr>
    </w:p>
    <w:p w:rsidR="00135BF3" w:rsidRPr="005F5BF2" w:rsidRDefault="00135BF3" w:rsidP="00135BF3">
      <w:pPr>
        <w:autoSpaceDE w:val="0"/>
        <w:autoSpaceDN w:val="0"/>
        <w:adjustRightInd w:val="0"/>
        <w:ind w:firstLine="540"/>
        <w:rPr>
          <w:sz w:val="22"/>
          <w:szCs w:val="22"/>
        </w:rPr>
      </w:pPr>
      <w:r w:rsidRPr="005F5BF2">
        <w:rPr>
          <w:sz w:val="22"/>
          <w:szCs w:val="22"/>
          <w:vertAlign w:val="superscript"/>
        </w:rPr>
        <w:tab/>
      </w:r>
      <w:r w:rsidRPr="005F5BF2">
        <w:rPr>
          <w:sz w:val="22"/>
          <w:szCs w:val="22"/>
        </w:rPr>
        <w:t>Я,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 xml:space="preserve">(фамилия, имя, отчество, паспортные данные, адрес прописки (для гражданина, ИП, КФХ без образования </w:t>
      </w:r>
      <w:proofErr w:type="gramStart"/>
      <w:r w:rsidRPr="005F5BF2">
        <w:rPr>
          <w:sz w:val="22"/>
          <w:szCs w:val="22"/>
        </w:rPr>
        <w:t>юр.лица</w:t>
      </w:r>
      <w:proofErr w:type="gramEnd"/>
      <w:r w:rsidRPr="005F5BF2">
        <w:rPr>
          <w:sz w:val="22"/>
          <w:szCs w:val="22"/>
        </w:rPr>
        <w:t>)</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________________________________________________________________________________________________</w:t>
      </w:r>
    </w:p>
    <w:p w:rsidR="00135BF3" w:rsidRPr="005F5BF2" w:rsidRDefault="00135BF3" w:rsidP="00135BF3">
      <w:pPr>
        <w:jc w:val="both"/>
        <w:rPr>
          <w:sz w:val="22"/>
          <w:szCs w:val="22"/>
        </w:rPr>
      </w:pPr>
      <w:r w:rsidRPr="005F5BF2">
        <w:rPr>
          <w:sz w:val="22"/>
          <w:szCs w:val="22"/>
        </w:rPr>
        <w:t>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связанных с рассмотрением данной заявки.</w:t>
      </w:r>
    </w:p>
    <w:p w:rsidR="00135BF3" w:rsidRPr="005F5BF2" w:rsidRDefault="00135BF3" w:rsidP="00135BF3">
      <w:pPr>
        <w:jc w:val="center"/>
        <w:rPr>
          <w:sz w:val="22"/>
          <w:szCs w:val="22"/>
        </w:rPr>
      </w:pPr>
    </w:p>
    <w:p w:rsidR="00135BF3" w:rsidRPr="005F5BF2" w:rsidRDefault="00135BF3" w:rsidP="00135BF3">
      <w:pPr>
        <w:jc w:val="both"/>
        <w:rPr>
          <w:sz w:val="22"/>
          <w:szCs w:val="22"/>
        </w:rPr>
      </w:pPr>
      <w:r w:rsidRPr="005F5BF2">
        <w:rPr>
          <w:sz w:val="22"/>
          <w:szCs w:val="22"/>
        </w:rPr>
        <w:t>«________»________________________20________г.</w:t>
      </w:r>
    </w:p>
    <w:p w:rsidR="00135BF3" w:rsidRPr="005F5BF2" w:rsidRDefault="00135BF3" w:rsidP="00135BF3">
      <w:pPr>
        <w:jc w:val="both"/>
        <w:rPr>
          <w:sz w:val="22"/>
          <w:szCs w:val="22"/>
        </w:rPr>
      </w:pPr>
      <w:r w:rsidRPr="005F5BF2">
        <w:rPr>
          <w:sz w:val="22"/>
          <w:szCs w:val="22"/>
        </w:rPr>
        <w:t xml:space="preserve"> ______________________________________________________________________</w:t>
      </w:r>
    </w:p>
    <w:p w:rsidR="00135BF3" w:rsidRPr="005F5BF2" w:rsidRDefault="00135BF3" w:rsidP="00135BF3">
      <w:pPr>
        <w:jc w:val="both"/>
        <w:rPr>
          <w:b/>
          <w:sz w:val="22"/>
          <w:szCs w:val="22"/>
        </w:rPr>
      </w:pPr>
      <w:r w:rsidRPr="005F5BF2">
        <w:rPr>
          <w:sz w:val="22"/>
          <w:szCs w:val="22"/>
        </w:rPr>
        <w:t xml:space="preserve">                                       </w:t>
      </w:r>
      <w:r w:rsidRPr="005F5BF2">
        <w:rPr>
          <w:sz w:val="22"/>
          <w:szCs w:val="22"/>
          <w:vertAlign w:val="superscript"/>
        </w:rPr>
        <w:t>подпись</w:t>
      </w:r>
      <w:r w:rsidRPr="005F5BF2">
        <w:rPr>
          <w:sz w:val="22"/>
          <w:szCs w:val="22"/>
          <w:vertAlign w:val="superscript"/>
        </w:rPr>
        <w:tab/>
        <w:t xml:space="preserve">                                                                       ФИО</w:t>
      </w:r>
      <w:r w:rsidRPr="005F5BF2">
        <w:rPr>
          <w:sz w:val="22"/>
          <w:szCs w:val="22"/>
        </w:rPr>
        <w:t xml:space="preserve">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Отметка о принятии заявки организатором аукциона: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в __________ час. ____________ мин «____» ____________ 20______г. за № _________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уполномоченного лица ____________________ /______________________/</w:t>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p>
    <w:p w:rsidR="00135BF3" w:rsidRPr="005F5BF2" w:rsidRDefault="00135BF3" w:rsidP="00135BF3">
      <w:pPr>
        <w:suppressAutoHyphens w:val="0"/>
        <w:rPr>
          <w:b/>
          <w:sz w:val="22"/>
          <w:szCs w:val="22"/>
        </w:rPr>
      </w:pPr>
      <w:r w:rsidRPr="005F5BF2">
        <w:rPr>
          <w:b/>
          <w:sz w:val="22"/>
          <w:szCs w:val="22"/>
        </w:rPr>
        <w:br w:type="page"/>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r w:rsidRPr="005F5BF2">
        <w:rPr>
          <w:b/>
          <w:sz w:val="22"/>
          <w:szCs w:val="22"/>
        </w:rPr>
        <w:t>Х. Приложение № 3</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b/>
          <w:sz w:val="22"/>
          <w:szCs w:val="22"/>
        </w:rPr>
        <w:t>ОПИСЬ</w:t>
      </w:r>
    </w:p>
    <w:p w:rsidR="00135BF3" w:rsidRPr="005F5BF2" w:rsidRDefault="00135BF3" w:rsidP="00135BF3">
      <w:pPr>
        <w:jc w:val="center"/>
        <w:rPr>
          <w:sz w:val="22"/>
          <w:szCs w:val="22"/>
        </w:rPr>
      </w:pPr>
      <w:r w:rsidRPr="005F5BF2">
        <w:rPr>
          <w:sz w:val="22"/>
          <w:szCs w:val="22"/>
        </w:rPr>
        <w:t xml:space="preserve">документов, представляемых вместе с заявкой на участие </w:t>
      </w:r>
    </w:p>
    <w:p w:rsidR="00135BF3" w:rsidRPr="005F5BF2" w:rsidRDefault="00135BF3" w:rsidP="00135BF3">
      <w:pPr>
        <w:jc w:val="center"/>
        <w:rPr>
          <w:sz w:val="22"/>
          <w:szCs w:val="22"/>
        </w:rPr>
      </w:pPr>
      <w:r w:rsidRPr="005F5BF2">
        <w:rPr>
          <w:sz w:val="22"/>
          <w:szCs w:val="22"/>
        </w:rPr>
        <w:t>в открытом аукционе № _________ по продаже права на заключение</w:t>
      </w:r>
    </w:p>
    <w:p w:rsidR="00135BF3" w:rsidRPr="005F5BF2" w:rsidRDefault="00135BF3" w:rsidP="00135BF3">
      <w:pPr>
        <w:jc w:val="center"/>
        <w:rPr>
          <w:sz w:val="22"/>
          <w:szCs w:val="22"/>
        </w:rPr>
      </w:pPr>
      <w:r w:rsidRPr="005F5BF2">
        <w:rPr>
          <w:sz w:val="22"/>
          <w:szCs w:val="22"/>
        </w:rPr>
        <w:t xml:space="preserve"> договора аренды земельного участка,  государственная собственность на который</w:t>
      </w:r>
    </w:p>
    <w:p w:rsidR="00135BF3" w:rsidRPr="005F5BF2" w:rsidRDefault="00135BF3" w:rsidP="00135BF3">
      <w:pPr>
        <w:jc w:val="center"/>
        <w:rPr>
          <w:sz w:val="22"/>
          <w:szCs w:val="22"/>
        </w:rPr>
      </w:pPr>
      <w:r w:rsidRPr="005F5BF2">
        <w:rPr>
          <w:sz w:val="22"/>
          <w:szCs w:val="22"/>
        </w:rPr>
        <w:t>не разграничена</w:t>
      </w:r>
    </w:p>
    <w:p w:rsidR="00135BF3" w:rsidRPr="005F5BF2" w:rsidRDefault="00135BF3" w:rsidP="00135BF3">
      <w:pPr>
        <w:jc w:val="center"/>
        <w:rPr>
          <w:sz w:val="22"/>
          <w:szCs w:val="22"/>
        </w:rPr>
      </w:pPr>
      <w:r w:rsidRPr="005F5BF2">
        <w:rPr>
          <w:sz w:val="22"/>
          <w:szCs w:val="22"/>
        </w:rPr>
        <w:t xml:space="preserve"> (Лот № ____)</w:t>
      </w:r>
    </w:p>
    <w:p w:rsidR="00135BF3" w:rsidRPr="005F5BF2" w:rsidRDefault="00135BF3" w:rsidP="00135BF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п/п</w:t>
            </w: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Кол-во листов</w:t>
            </w: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right"/>
              <w:rPr>
                <w:rFonts w:ascii="Times New Roman" w:hAnsi="Times New Roman" w:cs="Times New Roman"/>
                <w:sz w:val="22"/>
                <w:szCs w:val="22"/>
              </w:rPr>
            </w:pPr>
            <w:r w:rsidRPr="005F5BF2">
              <w:rPr>
                <w:rFonts w:ascii="Times New Roman" w:hAnsi="Times New Roman" w:cs="Times New Roman"/>
                <w:sz w:val="22"/>
                <w:szCs w:val="22"/>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bl>
    <w:p w:rsidR="00135BF3" w:rsidRPr="005F5BF2" w:rsidRDefault="00135BF3" w:rsidP="00135BF3">
      <w:pPr>
        <w:ind w:firstLine="540"/>
        <w:jc w:val="both"/>
        <w:rPr>
          <w:sz w:val="22"/>
          <w:szCs w:val="22"/>
        </w:rPr>
      </w:pPr>
      <w:r w:rsidRPr="005F5BF2">
        <w:rPr>
          <w:sz w:val="22"/>
          <w:szCs w:val="22"/>
        </w:rPr>
        <w:tab/>
      </w:r>
      <w:r w:rsidRPr="005F5BF2">
        <w:rPr>
          <w:sz w:val="22"/>
          <w:szCs w:val="22"/>
        </w:rPr>
        <w:tab/>
      </w:r>
    </w:p>
    <w:p w:rsidR="00135BF3" w:rsidRPr="005F5BF2" w:rsidRDefault="00135BF3" w:rsidP="00135BF3">
      <w:pPr>
        <w:ind w:firstLine="540"/>
        <w:jc w:val="both"/>
        <w:rPr>
          <w:b/>
          <w:sz w:val="22"/>
          <w:szCs w:val="22"/>
        </w:rPr>
      </w:pPr>
      <w:r w:rsidRPr="005F5BF2">
        <w:rPr>
          <w:b/>
          <w:sz w:val="22"/>
          <w:szCs w:val="22"/>
        </w:rPr>
        <w:t>Заявитель__________________________________________</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(подпись и Ф.И.О. лица, уполномоченного претендентом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юридическим лицом на подписание и подачу от имени претендента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юридического лица заявки на участие в аукционе</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реквизиты документа, подтверждающие его полномочия,</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либо подпись и Ф.И.О. претендента - физического лица или его</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представителя, реквизиты документа, подтверждающие полномочия</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sz w:val="22"/>
          <w:szCs w:val="22"/>
        </w:rPr>
        <w:t xml:space="preserve">            представителя претендента - физического лица)</w:t>
      </w:r>
    </w:p>
    <w:p w:rsidR="002C3497" w:rsidRPr="00453780" w:rsidRDefault="002C3497" w:rsidP="00135BF3">
      <w:pPr>
        <w:jc w:val="right"/>
      </w:pPr>
    </w:p>
    <w:sectPr w:rsidR="002C3497" w:rsidRPr="00453780" w:rsidSect="001E5709">
      <w:pgSz w:w="11906" w:h="16838"/>
      <w:pgMar w:top="426" w:right="707"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charset w:val="CC"/>
    <w:family w:val="swiss"/>
    <w:pitch w:val="variable"/>
    <w:sig w:usb0="A10006FF" w:usb1="4000205B" w:usb2="00000010" w:usb3="00000000" w:csb0="0000019F" w:csb1="00000000"/>
  </w:font>
  <w:font w:name="Arial CYR">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549C4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15:restartNumberingAfterBreak="0">
    <w:nsid w:val="11DE18F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724DE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017895"/>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6509D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C751E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B63B7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6349C7"/>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EA79F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221B5C"/>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FC578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683A1A"/>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EE61CE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3B344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2F4E5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74244A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6374C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2615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3AE29D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48E48C8"/>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224E9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D87AA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BF82C7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A96E7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18"/>
  </w:num>
  <w:num w:numId="5">
    <w:abstractNumId w:val="29"/>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20"/>
  </w:num>
  <w:num w:numId="8">
    <w:abstractNumId w:val="27"/>
  </w:num>
  <w:num w:numId="9">
    <w:abstractNumId w:val="23"/>
  </w:num>
  <w:num w:numId="10">
    <w:abstractNumId w:val="21"/>
  </w:num>
  <w:num w:numId="11">
    <w:abstractNumId w:val="19"/>
  </w:num>
  <w:num w:numId="12">
    <w:abstractNumId w:val="16"/>
  </w:num>
  <w:num w:numId="13">
    <w:abstractNumId w:val="11"/>
  </w:num>
  <w:num w:numId="14">
    <w:abstractNumId w:val="14"/>
  </w:num>
  <w:num w:numId="15">
    <w:abstractNumId w:val="12"/>
  </w:num>
  <w:num w:numId="16">
    <w:abstractNumId w:val="25"/>
  </w:num>
  <w:num w:numId="17">
    <w:abstractNumId w:val="4"/>
  </w:num>
  <w:num w:numId="18">
    <w:abstractNumId w:val="24"/>
  </w:num>
  <w:num w:numId="19">
    <w:abstractNumId w:val="17"/>
  </w:num>
  <w:num w:numId="20">
    <w:abstractNumId w:val="10"/>
  </w:num>
  <w:num w:numId="21">
    <w:abstractNumId w:val="7"/>
  </w:num>
  <w:num w:numId="22">
    <w:abstractNumId w:val="5"/>
  </w:num>
  <w:num w:numId="23">
    <w:abstractNumId w:val="6"/>
  </w:num>
  <w:num w:numId="24">
    <w:abstractNumId w:val="15"/>
  </w:num>
  <w:num w:numId="25">
    <w:abstractNumId w:val="13"/>
  </w:num>
  <w:num w:numId="26">
    <w:abstractNumId w:val="8"/>
  </w:num>
  <w:num w:numId="27">
    <w:abstractNumId w:val="22"/>
  </w:num>
  <w:num w:numId="28">
    <w:abstractNumId w:val="9"/>
  </w:num>
  <w:num w:numId="29">
    <w:abstractNumId w:val="28"/>
  </w:num>
  <w:num w:numId="3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E9"/>
    <w:rsid w:val="00002446"/>
    <w:rsid w:val="00002791"/>
    <w:rsid w:val="000056B8"/>
    <w:rsid w:val="000101B0"/>
    <w:rsid w:val="000149B9"/>
    <w:rsid w:val="00017D4B"/>
    <w:rsid w:val="000224C5"/>
    <w:rsid w:val="0002571D"/>
    <w:rsid w:val="000426CE"/>
    <w:rsid w:val="00042AC5"/>
    <w:rsid w:val="00044988"/>
    <w:rsid w:val="00045DDD"/>
    <w:rsid w:val="00055F96"/>
    <w:rsid w:val="00061385"/>
    <w:rsid w:val="000636A6"/>
    <w:rsid w:val="00063C59"/>
    <w:rsid w:val="00065F5B"/>
    <w:rsid w:val="00071D82"/>
    <w:rsid w:val="00072D0F"/>
    <w:rsid w:val="000738C1"/>
    <w:rsid w:val="00076118"/>
    <w:rsid w:val="0007630A"/>
    <w:rsid w:val="00083F26"/>
    <w:rsid w:val="000843A4"/>
    <w:rsid w:val="000942D0"/>
    <w:rsid w:val="000A1376"/>
    <w:rsid w:val="000A254E"/>
    <w:rsid w:val="000B1A5C"/>
    <w:rsid w:val="000B5354"/>
    <w:rsid w:val="000E23C1"/>
    <w:rsid w:val="000F22B6"/>
    <w:rsid w:val="001030AE"/>
    <w:rsid w:val="001117FA"/>
    <w:rsid w:val="00121C29"/>
    <w:rsid w:val="00132BFA"/>
    <w:rsid w:val="00134DC0"/>
    <w:rsid w:val="00135BF3"/>
    <w:rsid w:val="00137F0C"/>
    <w:rsid w:val="00150E24"/>
    <w:rsid w:val="00151F69"/>
    <w:rsid w:val="00152FA8"/>
    <w:rsid w:val="00155D0E"/>
    <w:rsid w:val="00160F25"/>
    <w:rsid w:val="00165449"/>
    <w:rsid w:val="0016589C"/>
    <w:rsid w:val="00174D57"/>
    <w:rsid w:val="001810C2"/>
    <w:rsid w:val="0018436F"/>
    <w:rsid w:val="00187CA1"/>
    <w:rsid w:val="001A2DA9"/>
    <w:rsid w:val="001A4A6D"/>
    <w:rsid w:val="001A55A5"/>
    <w:rsid w:val="001A5DCD"/>
    <w:rsid w:val="001A72BB"/>
    <w:rsid w:val="001D2AF0"/>
    <w:rsid w:val="001E5709"/>
    <w:rsid w:val="001F0517"/>
    <w:rsid w:val="0020010C"/>
    <w:rsid w:val="00207384"/>
    <w:rsid w:val="00212734"/>
    <w:rsid w:val="002127F2"/>
    <w:rsid w:val="0022358E"/>
    <w:rsid w:val="00230D2B"/>
    <w:rsid w:val="0023256E"/>
    <w:rsid w:val="0023540E"/>
    <w:rsid w:val="00237A2F"/>
    <w:rsid w:val="00240114"/>
    <w:rsid w:val="002404C5"/>
    <w:rsid w:val="002507A3"/>
    <w:rsid w:val="0025124E"/>
    <w:rsid w:val="00260535"/>
    <w:rsid w:val="002738D0"/>
    <w:rsid w:val="00274417"/>
    <w:rsid w:val="0028026E"/>
    <w:rsid w:val="0028126F"/>
    <w:rsid w:val="00282B47"/>
    <w:rsid w:val="00283942"/>
    <w:rsid w:val="00287CB8"/>
    <w:rsid w:val="002939F2"/>
    <w:rsid w:val="0029630E"/>
    <w:rsid w:val="002A0143"/>
    <w:rsid w:val="002A197E"/>
    <w:rsid w:val="002A3E2A"/>
    <w:rsid w:val="002A6283"/>
    <w:rsid w:val="002A6874"/>
    <w:rsid w:val="002B0106"/>
    <w:rsid w:val="002B123E"/>
    <w:rsid w:val="002B36CB"/>
    <w:rsid w:val="002C3497"/>
    <w:rsid w:val="002C6FA2"/>
    <w:rsid w:val="002D0D48"/>
    <w:rsid w:val="002D3D1D"/>
    <w:rsid w:val="002D5A0F"/>
    <w:rsid w:val="002E34E0"/>
    <w:rsid w:val="002F1D1D"/>
    <w:rsid w:val="002F7115"/>
    <w:rsid w:val="00305721"/>
    <w:rsid w:val="0030608B"/>
    <w:rsid w:val="00307BAD"/>
    <w:rsid w:val="00311905"/>
    <w:rsid w:val="00322A6A"/>
    <w:rsid w:val="00331B55"/>
    <w:rsid w:val="00347E26"/>
    <w:rsid w:val="00347ED5"/>
    <w:rsid w:val="00351486"/>
    <w:rsid w:val="0036220B"/>
    <w:rsid w:val="00365917"/>
    <w:rsid w:val="00370151"/>
    <w:rsid w:val="00372BC4"/>
    <w:rsid w:val="003736A3"/>
    <w:rsid w:val="00373E8D"/>
    <w:rsid w:val="003A46AB"/>
    <w:rsid w:val="003A4FB5"/>
    <w:rsid w:val="003A631E"/>
    <w:rsid w:val="003B0FD6"/>
    <w:rsid w:val="003D5CF2"/>
    <w:rsid w:val="003D66D4"/>
    <w:rsid w:val="003D7CC0"/>
    <w:rsid w:val="003E0779"/>
    <w:rsid w:val="003F001A"/>
    <w:rsid w:val="003F4C70"/>
    <w:rsid w:val="003F50D3"/>
    <w:rsid w:val="003F6DBD"/>
    <w:rsid w:val="003F703B"/>
    <w:rsid w:val="00401F51"/>
    <w:rsid w:val="004033BA"/>
    <w:rsid w:val="00404642"/>
    <w:rsid w:val="004046B6"/>
    <w:rsid w:val="004059B8"/>
    <w:rsid w:val="00414E2F"/>
    <w:rsid w:val="004174BB"/>
    <w:rsid w:val="004248FE"/>
    <w:rsid w:val="00433B18"/>
    <w:rsid w:val="0043557A"/>
    <w:rsid w:val="00435970"/>
    <w:rsid w:val="0043777E"/>
    <w:rsid w:val="00451672"/>
    <w:rsid w:val="00454417"/>
    <w:rsid w:val="00456E14"/>
    <w:rsid w:val="00460730"/>
    <w:rsid w:val="004654A2"/>
    <w:rsid w:val="00472D54"/>
    <w:rsid w:val="00487420"/>
    <w:rsid w:val="00493039"/>
    <w:rsid w:val="00495FC5"/>
    <w:rsid w:val="004B041E"/>
    <w:rsid w:val="004D6BE1"/>
    <w:rsid w:val="004E52D6"/>
    <w:rsid w:val="004E6DE7"/>
    <w:rsid w:val="004F1972"/>
    <w:rsid w:val="004F42B4"/>
    <w:rsid w:val="0050166A"/>
    <w:rsid w:val="005034BB"/>
    <w:rsid w:val="00505CF4"/>
    <w:rsid w:val="00511824"/>
    <w:rsid w:val="00511C1D"/>
    <w:rsid w:val="005135E1"/>
    <w:rsid w:val="005137EC"/>
    <w:rsid w:val="005340E9"/>
    <w:rsid w:val="005342E5"/>
    <w:rsid w:val="00534B41"/>
    <w:rsid w:val="00537A0A"/>
    <w:rsid w:val="00546451"/>
    <w:rsid w:val="00550A67"/>
    <w:rsid w:val="00552C31"/>
    <w:rsid w:val="00565256"/>
    <w:rsid w:val="00573567"/>
    <w:rsid w:val="0057653F"/>
    <w:rsid w:val="00585054"/>
    <w:rsid w:val="005900D4"/>
    <w:rsid w:val="00597C39"/>
    <w:rsid w:val="005A0019"/>
    <w:rsid w:val="005A3AFF"/>
    <w:rsid w:val="005A60CE"/>
    <w:rsid w:val="005A76FF"/>
    <w:rsid w:val="005B0A6F"/>
    <w:rsid w:val="005B20A5"/>
    <w:rsid w:val="005C7EF8"/>
    <w:rsid w:val="005D1CF0"/>
    <w:rsid w:val="005D428D"/>
    <w:rsid w:val="005D6DA6"/>
    <w:rsid w:val="005E26FD"/>
    <w:rsid w:val="005F5BF2"/>
    <w:rsid w:val="005F6958"/>
    <w:rsid w:val="00603E8A"/>
    <w:rsid w:val="0061705D"/>
    <w:rsid w:val="00617BDD"/>
    <w:rsid w:val="00623440"/>
    <w:rsid w:val="00627920"/>
    <w:rsid w:val="00630A3E"/>
    <w:rsid w:val="006324DB"/>
    <w:rsid w:val="0063773D"/>
    <w:rsid w:val="006424E9"/>
    <w:rsid w:val="006436B4"/>
    <w:rsid w:val="00646781"/>
    <w:rsid w:val="00646E83"/>
    <w:rsid w:val="006475A2"/>
    <w:rsid w:val="0065518D"/>
    <w:rsid w:val="00667660"/>
    <w:rsid w:val="006701FC"/>
    <w:rsid w:val="00682C98"/>
    <w:rsid w:val="00687D2A"/>
    <w:rsid w:val="00697933"/>
    <w:rsid w:val="006A1308"/>
    <w:rsid w:val="006A1EBD"/>
    <w:rsid w:val="006B36FA"/>
    <w:rsid w:val="006B5C19"/>
    <w:rsid w:val="006B698C"/>
    <w:rsid w:val="006C2823"/>
    <w:rsid w:val="006C3673"/>
    <w:rsid w:val="006D237C"/>
    <w:rsid w:val="006D2E3D"/>
    <w:rsid w:val="006D56A5"/>
    <w:rsid w:val="006E23F5"/>
    <w:rsid w:val="006F5B1C"/>
    <w:rsid w:val="00704A20"/>
    <w:rsid w:val="007059D3"/>
    <w:rsid w:val="00713F6F"/>
    <w:rsid w:val="0072291C"/>
    <w:rsid w:val="00722C5C"/>
    <w:rsid w:val="00732E31"/>
    <w:rsid w:val="00733437"/>
    <w:rsid w:val="0073552D"/>
    <w:rsid w:val="00740B46"/>
    <w:rsid w:val="007441CA"/>
    <w:rsid w:val="007446D1"/>
    <w:rsid w:val="00745CEC"/>
    <w:rsid w:val="00750C89"/>
    <w:rsid w:val="0075313B"/>
    <w:rsid w:val="0075361B"/>
    <w:rsid w:val="00760AC8"/>
    <w:rsid w:val="00761B94"/>
    <w:rsid w:val="00770AEE"/>
    <w:rsid w:val="007765E2"/>
    <w:rsid w:val="007816BE"/>
    <w:rsid w:val="007921DC"/>
    <w:rsid w:val="007A3DCA"/>
    <w:rsid w:val="007A6508"/>
    <w:rsid w:val="007A6B7E"/>
    <w:rsid w:val="007A709F"/>
    <w:rsid w:val="007B08B6"/>
    <w:rsid w:val="007B6436"/>
    <w:rsid w:val="007B668C"/>
    <w:rsid w:val="007C68CE"/>
    <w:rsid w:val="007D48E2"/>
    <w:rsid w:val="007F2672"/>
    <w:rsid w:val="007F35BA"/>
    <w:rsid w:val="00801285"/>
    <w:rsid w:val="00802189"/>
    <w:rsid w:val="00804D1D"/>
    <w:rsid w:val="00805D04"/>
    <w:rsid w:val="00807E4B"/>
    <w:rsid w:val="0081271D"/>
    <w:rsid w:val="00825FDE"/>
    <w:rsid w:val="00826DBF"/>
    <w:rsid w:val="008337B5"/>
    <w:rsid w:val="008344CC"/>
    <w:rsid w:val="0084244D"/>
    <w:rsid w:val="00850CF4"/>
    <w:rsid w:val="00854B80"/>
    <w:rsid w:val="00855DA0"/>
    <w:rsid w:val="00857977"/>
    <w:rsid w:val="008645AA"/>
    <w:rsid w:val="00865B15"/>
    <w:rsid w:val="00866A8F"/>
    <w:rsid w:val="00874046"/>
    <w:rsid w:val="00875670"/>
    <w:rsid w:val="008763D7"/>
    <w:rsid w:val="00885266"/>
    <w:rsid w:val="00885572"/>
    <w:rsid w:val="00886861"/>
    <w:rsid w:val="00886B28"/>
    <w:rsid w:val="00890827"/>
    <w:rsid w:val="00894439"/>
    <w:rsid w:val="008A587E"/>
    <w:rsid w:val="008B2967"/>
    <w:rsid w:val="008B4C94"/>
    <w:rsid w:val="008B5B7F"/>
    <w:rsid w:val="008C178D"/>
    <w:rsid w:val="008D30E8"/>
    <w:rsid w:val="008E51D5"/>
    <w:rsid w:val="008E6906"/>
    <w:rsid w:val="008F0581"/>
    <w:rsid w:val="008F0EC5"/>
    <w:rsid w:val="008F49FE"/>
    <w:rsid w:val="008F6B7D"/>
    <w:rsid w:val="009003EA"/>
    <w:rsid w:val="00901C3A"/>
    <w:rsid w:val="00907E02"/>
    <w:rsid w:val="00936A82"/>
    <w:rsid w:val="00940ECA"/>
    <w:rsid w:val="00943195"/>
    <w:rsid w:val="009576A6"/>
    <w:rsid w:val="00971C16"/>
    <w:rsid w:val="00975169"/>
    <w:rsid w:val="00980950"/>
    <w:rsid w:val="00980BD0"/>
    <w:rsid w:val="009827AA"/>
    <w:rsid w:val="009902DF"/>
    <w:rsid w:val="00994856"/>
    <w:rsid w:val="009A1163"/>
    <w:rsid w:val="009A26B2"/>
    <w:rsid w:val="009A2B46"/>
    <w:rsid w:val="009A4D72"/>
    <w:rsid w:val="009B1159"/>
    <w:rsid w:val="009D013B"/>
    <w:rsid w:val="009E0606"/>
    <w:rsid w:val="009E3B1E"/>
    <w:rsid w:val="00A03377"/>
    <w:rsid w:val="00A04294"/>
    <w:rsid w:val="00A15773"/>
    <w:rsid w:val="00A15A3F"/>
    <w:rsid w:val="00A236E1"/>
    <w:rsid w:val="00A26D84"/>
    <w:rsid w:val="00A31BEE"/>
    <w:rsid w:val="00A3661B"/>
    <w:rsid w:val="00A44E8A"/>
    <w:rsid w:val="00A564D6"/>
    <w:rsid w:val="00A62628"/>
    <w:rsid w:val="00A67996"/>
    <w:rsid w:val="00A73BF2"/>
    <w:rsid w:val="00A73FB6"/>
    <w:rsid w:val="00A758CC"/>
    <w:rsid w:val="00A82743"/>
    <w:rsid w:val="00A9094E"/>
    <w:rsid w:val="00A92C83"/>
    <w:rsid w:val="00A96595"/>
    <w:rsid w:val="00A97A50"/>
    <w:rsid w:val="00A97D3E"/>
    <w:rsid w:val="00A97E7C"/>
    <w:rsid w:val="00AA4009"/>
    <w:rsid w:val="00AA6451"/>
    <w:rsid w:val="00AA7D1F"/>
    <w:rsid w:val="00AB1546"/>
    <w:rsid w:val="00AB6BB2"/>
    <w:rsid w:val="00AC07D3"/>
    <w:rsid w:val="00AE100A"/>
    <w:rsid w:val="00AE56C2"/>
    <w:rsid w:val="00AF1EA2"/>
    <w:rsid w:val="00AF4DBD"/>
    <w:rsid w:val="00AF4E9B"/>
    <w:rsid w:val="00AF50F5"/>
    <w:rsid w:val="00AF5537"/>
    <w:rsid w:val="00B04245"/>
    <w:rsid w:val="00B0495C"/>
    <w:rsid w:val="00B116D6"/>
    <w:rsid w:val="00B14379"/>
    <w:rsid w:val="00B20CD2"/>
    <w:rsid w:val="00B26E05"/>
    <w:rsid w:val="00B35AFF"/>
    <w:rsid w:val="00B41C91"/>
    <w:rsid w:val="00B420CE"/>
    <w:rsid w:val="00B43696"/>
    <w:rsid w:val="00B46CF2"/>
    <w:rsid w:val="00B56ADD"/>
    <w:rsid w:val="00B62B99"/>
    <w:rsid w:val="00B70005"/>
    <w:rsid w:val="00B75040"/>
    <w:rsid w:val="00B8286E"/>
    <w:rsid w:val="00B8394D"/>
    <w:rsid w:val="00B863A3"/>
    <w:rsid w:val="00BA5555"/>
    <w:rsid w:val="00BB6439"/>
    <w:rsid w:val="00BC01D7"/>
    <w:rsid w:val="00BE216D"/>
    <w:rsid w:val="00BF2F69"/>
    <w:rsid w:val="00C02B18"/>
    <w:rsid w:val="00C02C7E"/>
    <w:rsid w:val="00C05350"/>
    <w:rsid w:val="00C11A8C"/>
    <w:rsid w:val="00C14AF1"/>
    <w:rsid w:val="00C15946"/>
    <w:rsid w:val="00C20DA9"/>
    <w:rsid w:val="00C24957"/>
    <w:rsid w:val="00C26368"/>
    <w:rsid w:val="00C2664E"/>
    <w:rsid w:val="00C32373"/>
    <w:rsid w:val="00C325DD"/>
    <w:rsid w:val="00C373FE"/>
    <w:rsid w:val="00C417DB"/>
    <w:rsid w:val="00C47E38"/>
    <w:rsid w:val="00C52D64"/>
    <w:rsid w:val="00C62CC2"/>
    <w:rsid w:val="00C650EF"/>
    <w:rsid w:val="00C67DCF"/>
    <w:rsid w:val="00C7223F"/>
    <w:rsid w:val="00C74A16"/>
    <w:rsid w:val="00C87D47"/>
    <w:rsid w:val="00C9182D"/>
    <w:rsid w:val="00C9589C"/>
    <w:rsid w:val="00C95AEF"/>
    <w:rsid w:val="00CA0056"/>
    <w:rsid w:val="00CA0802"/>
    <w:rsid w:val="00CA135B"/>
    <w:rsid w:val="00CA20C7"/>
    <w:rsid w:val="00CA6E23"/>
    <w:rsid w:val="00CC123D"/>
    <w:rsid w:val="00CC33F3"/>
    <w:rsid w:val="00CD4826"/>
    <w:rsid w:val="00CD4A62"/>
    <w:rsid w:val="00CD4CB2"/>
    <w:rsid w:val="00CD7F45"/>
    <w:rsid w:val="00CF1437"/>
    <w:rsid w:val="00CF2879"/>
    <w:rsid w:val="00CF76CE"/>
    <w:rsid w:val="00D0134E"/>
    <w:rsid w:val="00D0387B"/>
    <w:rsid w:val="00D03D47"/>
    <w:rsid w:val="00D274F0"/>
    <w:rsid w:val="00D27CDF"/>
    <w:rsid w:val="00D3314C"/>
    <w:rsid w:val="00D47138"/>
    <w:rsid w:val="00D5024B"/>
    <w:rsid w:val="00D547AA"/>
    <w:rsid w:val="00D707D9"/>
    <w:rsid w:val="00D744CE"/>
    <w:rsid w:val="00D80404"/>
    <w:rsid w:val="00D854CA"/>
    <w:rsid w:val="00D90859"/>
    <w:rsid w:val="00D93B28"/>
    <w:rsid w:val="00DA0270"/>
    <w:rsid w:val="00DA440D"/>
    <w:rsid w:val="00DA5942"/>
    <w:rsid w:val="00DB09DC"/>
    <w:rsid w:val="00DC6CCE"/>
    <w:rsid w:val="00DC765B"/>
    <w:rsid w:val="00DD2B6A"/>
    <w:rsid w:val="00DD56C3"/>
    <w:rsid w:val="00DD7D2C"/>
    <w:rsid w:val="00DF4426"/>
    <w:rsid w:val="00E008B6"/>
    <w:rsid w:val="00E124BF"/>
    <w:rsid w:val="00E1608F"/>
    <w:rsid w:val="00E212C4"/>
    <w:rsid w:val="00E2172E"/>
    <w:rsid w:val="00E22CCD"/>
    <w:rsid w:val="00E27C8B"/>
    <w:rsid w:val="00E33E2E"/>
    <w:rsid w:val="00E51681"/>
    <w:rsid w:val="00E55491"/>
    <w:rsid w:val="00E61DA3"/>
    <w:rsid w:val="00E63A4C"/>
    <w:rsid w:val="00E64D9B"/>
    <w:rsid w:val="00E806A8"/>
    <w:rsid w:val="00E823E9"/>
    <w:rsid w:val="00E84B4D"/>
    <w:rsid w:val="00E85319"/>
    <w:rsid w:val="00E91EA3"/>
    <w:rsid w:val="00E958F5"/>
    <w:rsid w:val="00E96254"/>
    <w:rsid w:val="00EA29FE"/>
    <w:rsid w:val="00EA5B67"/>
    <w:rsid w:val="00EA715F"/>
    <w:rsid w:val="00EB5587"/>
    <w:rsid w:val="00EC158C"/>
    <w:rsid w:val="00EC6231"/>
    <w:rsid w:val="00EC6570"/>
    <w:rsid w:val="00ED2C27"/>
    <w:rsid w:val="00ED56B5"/>
    <w:rsid w:val="00EE1E4F"/>
    <w:rsid w:val="00EE79A8"/>
    <w:rsid w:val="00EF00F0"/>
    <w:rsid w:val="00EF391C"/>
    <w:rsid w:val="00EF5679"/>
    <w:rsid w:val="00F0591A"/>
    <w:rsid w:val="00F17BAD"/>
    <w:rsid w:val="00F20DFC"/>
    <w:rsid w:val="00F21AAC"/>
    <w:rsid w:val="00F276F0"/>
    <w:rsid w:val="00F30B0D"/>
    <w:rsid w:val="00F34FA1"/>
    <w:rsid w:val="00F35A3B"/>
    <w:rsid w:val="00F378E4"/>
    <w:rsid w:val="00F529D9"/>
    <w:rsid w:val="00F53BD4"/>
    <w:rsid w:val="00F55F42"/>
    <w:rsid w:val="00F602F3"/>
    <w:rsid w:val="00F623D8"/>
    <w:rsid w:val="00F72E89"/>
    <w:rsid w:val="00F7426C"/>
    <w:rsid w:val="00F761C4"/>
    <w:rsid w:val="00F765C5"/>
    <w:rsid w:val="00F77ACD"/>
    <w:rsid w:val="00F808EE"/>
    <w:rsid w:val="00F86324"/>
    <w:rsid w:val="00F91443"/>
    <w:rsid w:val="00F93441"/>
    <w:rsid w:val="00F94C9D"/>
    <w:rsid w:val="00FA11FD"/>
    <w:rsid w:val="00FA37AA"/>
    <w:rsid w:val="00FB07D6"/>
    <w:rsid w:val="00FB5EB0"/>
    <w:rsid w:val="00FC11DD"/>
    <w:rsid w:val="00FC6028"/>
    <w:rsid w:val="00FC7A0F"/>
    <w:rsid w:val="00FE0837"/>
    <w:rsid w:val="00FE35A7"/>
    <w:rsid w:val="00FF1433"/>
    <w:rsid w:val="00FF38D2"/>
    <w:rsid w:val="00FF4416"/>
    <w:rsid w:val="00FF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F7351F0-CDD8-46E1-AE74-5DE5A626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18">
    <w:name w:val="Заголовок1"/>
    <w:basedOn w:val="a"/>
    <w:next w:val="af4"/>
    <w:rsid w:val="00936A82"/>
    <w:pPr>
      <w:keepNext/>
      <w:spacing w:before="240" w:after="120"/>
    </w:pPr>
    <w:rPr>
      <w:rFonts w:ascii="Arial" w:eastAsia="Microsoft YaHei" w:hAnsi="Arial" w:cs="Mangal"/>
      <w:sz w:val="28"/>
      <w:szCs w:val="28"/>
    </w:rPr>
  </w:style>
  <w:style w:type="paragraph" w:styleId="af4">
    <w:name w:val="Body Text"/>
    <w:basedOn w:val="a"/>
    <w:rsid w:val="00936A82"/>
    <w:pPr>
      <w:spacing w:after="120"/>
    </w:pPr>
  </w:style>
  <w:style w:type="paragraph" w:styleId="af5">
    <w:name w:val="List"/>
    <w:basedOn w:val="af4"/>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9">
    <w:name w:val="Название1"/>
    <w:basedOn w:val="a"/>
    <w:rsid w:val="00936A82"/>
    <w:pPr>
      <w:suppressLineNumbers/>
      <w:spacing w:before="120" w:after="120"/>
    </w:pPr>
    <w:rPr>
      <w:rFonts w:cs="Mangal"/>
      <w:i/>
      <w:iCs/>
    </w:rPr>
  </w:style>
  <w:style w:type="paragraph" w:customStyle="1" w:styleId="1a">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6">
    <w:name w:val="Знак"/>
    <w:basedOn w:val="a"/>
    <w:rsid w:val="00936A82"/>
    <w:pPr>
      <w:spacing w:after="160" w:line="240" w:lineRule="exact"/>
    </w:pPr>
    <w:rPr>
      <w:rFonts w:ascii="Verdana" w:hAnsi="Verdana" w:cs="Verdana"/>
      <w:sz w:val="20"/>
      <w:szCs w:val="20"/>
      <w:lang w:val="en-US"/>
    </w:rPr>
  </w:style>
  <w:style w:type="paragraph" w:styleId="af7">
    <w:name w:val="Balloon Text"/>
    <w:basedOn w:val="a"/>
    <w:rsid w:val="00936A82"/>
    <w:rPr>
      <w:rFonts w:ascii="Tahoma" w:hAnsi="Tahoma" w:cs="Tahoma"/>
      <w:sz w:val="16"/>
      <w:szCs w:val="16"/>
    </w:rPr>
  </w:style>
  <w:style w:type="paragraph" w:styleId="af8">
    <w:name w:val="Title"/>
    <w:basedOn w:val="a"/>
    <w:next w:val="af9"/>
    <w:qFormat/>
    <w:rsid w:val="00936A82"/>
    <w:pPr>
      <w:jc w:val="center"/>
    </w:pPr>
    <w:rPr>
      <w:sz w:val="28"/>
    </w:rPr>
  </w:style>
  <w:style w:type="paragraph" w:styleId="af9">
    <w:name w:val="Subtitle"/>
    <w:basedOn w:val="a"/>
    <w:next w:val="af4"/>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a">
    <w:name w:val="List Paragraph"/>
    <w:basedOn w:val="a"/>
    <w:uiPriority w:val="34"/>
    <w:qFormat/>
    <w:rsid w:val="00936A82"/>
    <w:pPr>
      <w:spacing w:after="200" w:line="276" w:lineRule="auto"/>
      <w:ind w:left="720"/>
    </w:pPr>
    <w:rPr>
      <w:rFonts w:ascii="Calibri" w:hAnsi="Calibri"/>
      <w:sz w:val="22"/>
      <w:szCs w:val="22"/>
    </w:rPr>
  </w:style>
  <w:style w:type="paragraph" w:styleId="afb">
    <w:name w:val="Body Text Indent"/>
    <w:basedOn w:val="a"/>
    <w:rsid w:val="00936A82"/>
    <w:pPr>
      <w:ind w:firstLine="708"/>
      <w:jc w:val="both"/>
    </w:pPr>
    <w:rPr>
      <w:sz w:val="28"/>
    </w:rPr>
  </w:style>
  <w:style w:type="paragraph" w:styleId="afc">
    <w:name w:val="Normal (Web)"/>
    <w:basedOn w:val="a"/>
    <w:rsid w:val="00936A82"/>
    <w:pPr>
      <w:spacing w:before="280" w:after="280"/>
    </w:pPr>
  </w:style>
  <w:style w:type="paragraph" w:styleId="1b">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d">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e">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c">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d">
    <w:name w:val="Без интервала1"/>
    <w:rsid w:val="00936A82"/>
    <w:pPr>
      <w:suppressAutoHyphens/>
    </w:pPr>
    <w:rPr>
      <w:rFonts w:ascii="Calibri" w:hAnsi="Calibri" w:cs="Calibri"/>
      <w:sz w:val="22"/>
      <w:szCs w:val="22"/>
      <w:lang w:eastAsia="ar-SA"/>
    </w:rPr>
  </w:style>
  <w:style w:type="paragraph" w:customStyle="1" w:styleId="1e">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f">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0">
    <w:name w:val="footnote text"/>
    <w:basedOn w:val="a"/>
    <w:rsid w:val="00936A82"/>
    <w:rPr>
      <w:rFonts w:ascii="Calibri" w:hAnsi="Calibri" w:cs="Calibri"/>
      <w:sz w:val="20"/>
      <w:szCs w:val="20"/>
    </w:rPr>
  </w:style>
  <w:style w:type="paragraph" w:styleId="aff1">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0">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2">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1">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3">
    <w:name w:val="Содержимое таблицы"/>
    <w:basedOn w:val="a"/>
    <w:rsid w:val="00936A82"/>
    <w:pPr>
      <w:suppressLineNumbers/>
    </w:pPr>
  </w:style>
  <w:style w:type="paragraph" w:customStyle="1" w:styleId="aff4">
    <w:name w:val="Заголовок таблицы"/>
    <w:basedOn w:val="aff3"/>
    <w:rsid w:val="00936A8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torgi.gov.ru/" TargetMode="External"/><Relationship Id="rId18" Type="http://schemas.openxmlformats.org/officeDocument/2006/relationships/hyperlink" Target="http://www.&#1075;&#1077;&#1088;&#1084;&#1077;&#1085;&#1095;&#1080;&#1082;.&#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78B230C461442AC94410C091F6158B7D6BD1183BBCC0045DE38738CEC5EF60C7C522CDC96C75E27C1540379K6L" TargetMode="External"/><Relationship Id="rId7" Type="http://schemas.openxmlformats.org/officeDocument/2006/relationships/hyperlink" Target="http://www.torgi.gov.ru/" TargetMode="External"/><Relationship Id="rId12" Type="http://schemas.openxmlformats.org/officeDocument/2006/relationships/hyperlink" Target="http://www.adm-ncherek.ulcraft.com" TargetMode="External"/><Relationship Id="rId17" Type="http://schemas.openxmlformats.org/officeDocument/2006/relationships/hyperlink" Target="http://www.adm-ncherek.ulcraf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morzoh.ru" TargetMode="External"/><Relationship Id="rId20" Type="http://schemas.openxmlformats.org/officeDocument/2006/relationships/hyperlink" Target="consultantplus://offline/ref=B78B230C461442AC94410C091F6158B7D6BD1183BBCC0045DE38738CEC5EF60C7C522CDC96C75E27C1540279K0L"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adm-morzoh.ru" TargetMode="External"/><Relationship Id="rId24" Type="http://schemas.openxmlformats.org/officeDocument/2006/relationships/hyperlink" Target="consultantplus://offline/ref=B78B230C461442AC94410C091F6158B7D6BD1183BBCC0045DE38738CEC5EF60C7C522CDC96C75E27C1540379K6L" TargetMode="External"/><Relationship Id="rId5" Type="http://schemas.openxmlformats.org/officeDocument/2006/relationships/webSettings" Target="webSettings.xml"/><Relationship Id="rId15" Type="http://schemas.openxmlformats.org/officeDocument/2006/relationships/hyperlink" Target="http://www.kakhun.ru" TargetMode="External"/><Relationship Id="rId23" Type="http://schemas.openxmlformats.org/officeDocument/2006/relationships/hyperlink" Target="consultantplus://offline/ref=B78B230C461442AC94410C091F6158B7D6BD1183BBCC0045DE38738CEC5EF60C7C522CDC96C75E27C1540279K0L" TargetMode="External"/><Relationship Id="rId10" Type="http://schemas.openxmlformats.org/officeDocument/2006/relationships/hyperlink" Target="http://www.kakhun.ru" TargetMode="External"/><Relationship Id="rId19" Type="http://schemas.openxmlformats.org/officeDocument/2006/relationships/hyperlink" Target="consultantplus://offline/ref=B78B230C461442AC94410C091F6158B7D6BD1183BBCC0045DE38738CEC5EF60C7C522CDC96C75E27C1540279K0L" TargetMode="External"/><Relationship Id="rId4" Type="http://schemas.openxmlformats.org/officeDocument/2006/relationships/settings" Target="settings.xml"/><Relationship Id="rId9" Type="http://schemas.openxmlformats.org/officeDocument/2006/relationships/hyperlink" Target="http://www.adm-urvan.ru" TargetMode="External"/><Relationship Id="rId14" Type="http://schemas.openxmlformats.org/officeDocument/2006/relationships/hyperlink" Target="http://www.adm-urvan.ru" TargetMode="External"/><Relationship Id="rId22" Type="http://schemas.openxmlformats.org/officeDocument/2006/relationships/hyperlink" Target="consultantplus://offline/ref=B78B230C461442AC94410C091F6158B7D6BD1183BBCC0045DE38738CEC5EF60C7C522CDC96C75E27C154027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5BAD-FBE6-45F1-86E3-AA8450DF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10824</Words>
  <Characters>61702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72382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N.Cherek</cp:lastModifiedBy>
  <cp:revision>2</cp:revision>
  <cp:lastPrinted>2018-12-26T07:14:00Z</cp:lastPrinted>
  <dcterms:created xsi:type="dcterms:W3CDTF">2018-12-26T12:34:00Z</dcterms:created>
  <dcterms:modified xsi:type="dcterms:W3CDTF">2018-12-26T12:34:00Z</dcterms:modified>
</cp:coreProperties>
</file>